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23" w:rsidRDefault="00272923">
      <w:pPr>
        <w:spacing w:before="1" w:line="180" w:lineRule="exact"/>
        <w:rPr>
          <w:sz w:val="18"/>
          <w:szCs w:val="18"/>
        </w:rPr>
      </w:pPr>
    </w:p>
    <w:p w:rsidR="00610AA3" w:rsidRDefault="00E24B41">
      <w:pPr>
        <w:tabs>
          <w:tab w:val="left" w:pos="2980"/>
        </w:tabs>
        <w:spacing w:before="21" w:line="257" w:lineRule="auto"/>
        <w:ind w:left="961" w:right="676" w:hanging="1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LAPORAN </w:t>
      </w:r>
      <w:r>
        <w:rPr>
          <w:spacing w:val="27"/>
          <w:sz w:val="30"/>
          <w:szCs w:val="30"/>
        </w:rPr>
        <w:t xml:space="preserve"> </w:t>
      </w:r>
      <w:r>
        <w:rPr>
          <w:sz w:val="30"/>
          <w:szCs w:val="30"/>
        </w:rPr>
        <w:t>AKHIR</w:t>
      </w:r>
      <w:r w:rsidR="00610AA3">
        <w:rPr>
          <w:sz w:val="30"/>
          <w:szCs w:val="30"/>
        </w:rPr>
        <w:t xml:space="preserve"> </w:t>
      </w:r>
      <w:r>
        <w:rPr>
          <w:sz w:val="30"/>
          <w:szCs w:val="30"/>
        </w:rPr>
        <w:t>KEGIATAN</w:t>
      </w:r>
      <w:r w:rsidR="00610AA3">
        <w:rPr>
          <w:sz w:val="30"/>
          <w:szCs w:val="30"/>
        </w:rPr>
        <w:t xml:space="preserve"> </w:t>
      </w:r>
    </w:p>
    <w:p w:rsidR="00272923" w:rsidRDefault="00E24B41">
      <w:pPr>
        <w:tabs>
          <w:tab w:val="left" w:pos="2980"/>
        </w:tabs>
        <w:spacing w:before="21" w:line="257" w:lineRule="auto"/>
        <w:ind w:left="961" w:right="676" w:hanging="1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PEMBl</w:t>
      </w:r>
      <w:r w:rsidR="00610AA3">
        <w:rPr>
          <w:sz w:val="30"/>
          <w:szCs w:val="30"/>
        </w:rPr>
        <w:t>B</w:t>
      </w:r>
      <w:r>
        <w:rPr>
          <w:sz w:val="30"/>
          <w:szCs w:val="30"/>
        </w:rPr>
        <w:t>ITAN</w:t>
      </w:r>
      <w:r>
        <w:rPr>
          <w:sz w:val="30"/>
          <w:szCs w:val="30"/>
        </w:rPr>
        <w:tab/>
        <w:t xml:space="preserve">DAN </w:t>
      </w:r>
      <w:r>
        <w:rPr>
          <w:spacing w:val="-22"/>
          <w:sz w:val="30"/>
          <w:szCs w:val="30"/>
        </w:rPr>
        <w:t xml:space="preserve"> </w:t>
      </w:r>
      <w:r>
        <w:rPr>
          <w:sz w:val="30"/>
          <w:szCs w:val="30"/>
        </w:rPr>
        <w:t xml:space="preserve">PENELITIAN </w:t>
      </w:r>
      <w:r>
        <w:rPr>
          <w:spacing w:val="59"/>
          <w:sz w:val="30"/>
          <w:szCs w:val="30"/>
        </w:rPr>
        <w:t xml:space="preserve"> </w:t>
      </w:r>
      <w:r>
        <w:rPr>
          <w:sz w:val="30"/>
          <w:szCs w:val="30"/>
        </w:rPr>
        <w:t>HORTIKULTURA</w:t>
      </w:r>
    </w:p>
    <w:p w:rsidR="00272923" w:rsidRDefault="00272923">
      <w:pPr>
        <w:spacing w:before="3" w:line="160" w:lineRule="exact"/>
        <w:rPr>
          <w:sz w:val="16"/>
          <w:szCs w:val="16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Pr="00610AA3" w:rsidRDefault="00E24B41">
      <w:pPr>
        <w:ind w:left="749" w:right="255"/>
        <w:jc w:val="center"/>
        <w:rPr>
          <w:sz w:val="28"/>
          <w:szCs w:val="28"/>
        </w:rPr>
      </w:pPr>
      <w:r w:rsidRPr="00610AA3">
        <w:rPr>
          <w:sz w:val="28"/>
          <w:szCs w:val="28"/>
        </w:rPr>
        <w:t>APL</w:t>
      </w:r>
      <w:r w:rsidR="00610AA3" w:rsidRPr="00610AA3">
        <w:rPr>
          <w:sz w:val="28"/>
          <w:szCs w:val="28"/>
        </w:rPr>
        <w:t>IK</w:t>
      </w:r>
      <w:r w:rsidRPr="00610AA3">
        <w:rPr>
          <w:sz w:val="28"/>
          <w:szCs w:val="28"/>
        </w:rPr>
        <w:t>ASI</w:t>
      </w:r>
      <w:r w:rsidRPr="00610AA3">
        <w:rPr>
          <w:spacing w:val="-1"/>
          <w:sz w:val="28"/>
          <w:szCs w:val="28"/>
        </w:rPr>
        <w:t xml:space="preserve"> </w:t>
      </w:r>
      <w:r w:rsidR="00610AA3" w:rsidRPr="00610AA3">
        <w:rPr>
          <w:sz w:val="28"/>
          <w:szCs w:val="28"/>
        </w:rPr>
        <w:t xml:space="preserve">BAHAN </w:t>
      </w:r>
      <w:r w:rsidRPr="00610AA3">
        <w:rPr>
          <w:color w:val="1A1C11"/>
          <w:sz w:val="28"/>
          <w:szCs w:val="28"/>
        </w:rPr>
        <w:t xml:space="preserve">HUMAT </w:t>
      </w:r>
      <w:r w:rsidRPr="00610AA3">
        <w:rPr>
          <w:color w:val="1A1C11"/>
          <w:spacing w:val="8"/>
          <w:sz w:val="28"/>
          <w:szCs w:val="28"/>
        </w:rPr>
        <w:t xml:space="preserve"> </w:t>
      </w:r>
      <w:r w:rsidRPr="00610AA3">
        <w:rPr>
          <w:color w:val="1A1C11"/>
          <w:sz w:val="28"/>
          <w:szCs w:val="28"/>
        </w:rPr>
        <w:t>DAR</w:t>
      </w:r>
      <w:r w:rsidR="00610AA3" w:rsidRPr="00610AA3">
        <w:rPr>
          <w:color w:val="1A1C11"/>
          <w:sz w:val="28"/>
          <w:szCs w:val="28"/>
        </w:rPr>
        <w:t>I</w:t>
      </w:r>
      <w:r w:rsidRPr="00610AA3">
        <w:rPr>
          <w:color w:val="1A1C11"/>
          <w:spacing w:val="56"/>
          <w:sz w:val="28"/>
          <w:szCs w:val="28"/>
        </w:rPr>
        <w:t xml:space="preserve"> </w:t>
      </w:r>
      <w:r w:rsidRPr="00610AA3">
        <w:rPr>
          <w:color w:val="1A1C11"/>
          <w:sz w:val="28"/>
          <w:szCs w:val="28"/>
        </w:rPr>
        <w:t xml:space="preserve">BATUBARA  </w:t>
      </w:r>
      <w:r w:rsidRPr="00610AA3">
        <w:rPr>
          <w:color w:val="1A1C11"/>
          <w:spacing w:val="2"/>
          <w:sz w:val="28"/>
          <w:szCs w:val="28"/>
        </w:rPr>
        <w:t xml:space="preserve"> </w:t>
      </w:r>
      <w:r w:rsidRPr="00610AA3">
        <w:rPr>
          <w:color w:val="1A1C11"/>
          <w:sz w:val="28"/>
          <w:szCs w:val="28"/>
        </w:rPr>
        <w:t>M</w:t>
      </w:r>
      <w:r w:rsidR="00610AA3" w:rsidRPr="00610AA3">
        <w:rPr>
          <w:color w:val="1A1C11"/>
          <w:sz w:val="28"/>
          <w:szCs w:val="28"/>
        </w:rPr>
        <w:t>U</w:t>
      </w:r>
      <w:r w:rsidRPr="00610AA3">
        <w:rPr>
          <w:color w:val="1A1C11"/>
          <w:sz w:val="28"/>
          <w:szCs w:val="28"/>
        </w:rPr>
        <w:t>DA</w:t>
      </w:r>
    </w:p>
    <w:p w:rsidR="00272923" w:rsidRPr="00610AA3" w:rsidRDefault="00E24B41">
      <w:pPr>
        <w:spacing w:before="15"/>
        <w:ind w:left="902" w:right="464"/>
        <w:jc w:val="center"/>
        <w:rPr>
          <w:sz w:val="28"/>
          <w:szCs w:val="28"/>
        </w:rPr>
      </w:pPr>
      <w:r w:rsidRPr="00610AA3">
        <w:rPr>
          <w:i/>
          <w:color w:val="31361C"/>
          <w:sz w:val="28"/>
          <w:szCs w:val="28"/>
        </w:rPr>
        <w:t>(</w:t>
      </w:r>
      <w:r w:rsidRPr="00610AA3">
        <w:rPr>
          <w:i/>
          <w:color w:val="1A1C11"/>
          <w:sz w:val="28"/>
          <w:szCs w:val="28"/>
        </w:rPr>
        <w:t xml:space="preserve">Subbitumtnusy </w:t>
      </w:r>
      <w:r w:rsidRPr="00610AA3">
        <w:rPr>
          <w:i/>
          <w:color w:val="1A1C11"/>
          <w:spacing w:val="4"/>
          <w:sz w:val="28"/>
          <w:szCs w:val="28"/>
        </w:rPr>
        <w:t xml:space="preserve"> </w:t>
      </w:r>
      <w:r w:rsidRPr="00610AA3">
        <w:rPr>
          <w:color w:val="1A1C11"/>
          <w:sz w:val="28"/>
          <w:szCs w:val="28"/>
        </w:rPr>
        <w:t>DAN</w:t>
      </w:r>
      <w:r w:rsidRPr="00610AA3">
        <w:rPr>
          <w:color w:val="1A1C11"/>
          <w:spacing w:val="48"/>
          <w:sz w:val="28"/>
          <w:szCs w:val="28"/>
        </w:rPr>
        <w:t xml:space="preserve"> </w:t>
      </w:r>
      <w:r w:rsidRPr="00610AA3">
        <w:rPr>
          <w:color w:val="1A1C11"/>
          <w:sz w:val="28"/>
          <w:szCs w:val="28"/>
        </w:rPr>
        <w:t>MOL</w:t>
      </w:r>
      <w:r w:rsidRPr="00610AA3">
        <w:rPr>
          <w:color w:val="1A1C11"/>
          <w:spacing w:val="55"/>
          <w:sz w:val="28"/>
          <w:szCs w:val="28"/>
        </w:rPr>
        <w:t xml:space="preserve"> </w:t>
      </w:r>
      <w:r w:rsidRPr="00610AA3">
        <w:rPr>
          <w:color w:val="1A1C11"/>
          <w:sz w:val="28"/>
          <w:szCs w:val="28"/>
        </w:rPr>
        <w:t xml:space="preserve">RlJMPUN </w:t>
      </w:r>
      <w:r w:rsidRPr="00610AA3">
        <w:rPr>
          <w:color w:val="1A1C11"/>
          <w:spacing w:val="37"/>
          <w:sz w:val="28"/>
          <w:szCs w:val="28"/>
        </w:rPr>
        <w:t xml:space="preserve"> </w:t>
      </w:r>
      <w:r w:rsidRPr="00610AA3">
        <w:rPr>
          <w:color w:val="1A1C11"/>
          <w:sz w:val="28"/>
          <w:szCs w:val="28"/>
        </w:rPr>
        <w:t xml:space="preserve">BAMBU </w:t>
      </w:r>
      <w:r w:rsidRPr="00610AA3">
        <w:rPr>
          <w:color w:val="1A1C11"/>
          <w:spacing w:val="31"/>
          <w:sz w:val="28"/>
          <w:szCs w:val="28"/>
        </w:rPr>
        <w:t xml:space="preserve"> </w:t>
      </w:r>
      <w:r w:rsidRPr="00610AA3">
        <w:rPr>
          <w:color w:val="1A1C11"/>
          <w:sz w:val="28"/>
          <w:szCs w:val="28"/>
        </w:rPr>
        <w:t>UNTU</w:t>
      </w:r>
      <w:r w:rsidR="00610AA3" w:rsidRPr="00610AA3">
        <w:rPr>
          <w:color w:val="1A1C11"/>
          <w:sz w:val="28"/>
          <w:szCs w:val="28"/>
        </w:rPr>
        <w:t xml:space="preserve">K MENINGKATKAN </w:t>
      </w:r>
      <w:r w:rsidR="00610AA3" w:rsidRPr="00610AA3">
        <w:rPr>
          <w:color w:val="1A1C11"/>
          <w:sz w:val="28"/>
          <w:szCs w:val="28"/>
        </w:rPr>
        <w:t>PRODUKSI</w:t>
      </w:r>
      <w:r w:rsidR="00610AA3" w:rsidRPr="00610AA3">
        <w:rPr>
          <w:color w:val="1A1C11"/>
          <w:sz w:val="28"/>
          <w:szCs w:val="28"/>
        </w:rPr>
        <w:t xml:space="preserve"> </w:t>
      </w:r>
      <w:r w:rsidR="00610AA3" w:rsidRPr="00610AA3">
        <w:rPr>
          <w:rFonts w:eastAsia="Arial"/>
          <w:color w:val="1A1C11"/>
          <w:sz w:val="28"/>
          <w:szCs w:val="28"/>
        </w:rPr>
        <w:t>PAPRIKA</w:t>
      </w:r>
    </w:p>
    <w:p w:rsidR="00272923" w:rsidRDefault="00E24B41" w:rsidP="00610AA3">
      <w:pPr>
        <w:spacing w:before="23"/>
        <w:ind w:left="1719" w:right="1292"/>
        <w:jc w:val="center"/>
        <w:rPr>
          <w:sz w:val="30"/>
          <w:szCs w:val="30"/>
        </w:rPr>
      </w:pPr>
      <w:r>
        <w:rPr>
          <w:color w:val="1A1C11"/>
          <w:sz w:val="30"/>
          <w:szCs w:val="30"/>
        </w:rPr>
        <w:t xml:space="preserve"> </w:t>
      </w:r>
      <w:r>
        <w:rPr>
          <w:color w:val="1A1C11"/>
          <w:spacing w:val="39"/>
          <w:sz w:val="30"/>
          <w:szCs w:val="30"/>
        </w:rPr>
        <w:t xml:space="preserve"> </w:t>
      </w:r>
      <w:r>
        <w:rPr>
          <w:i/>
          <w:color w:val="1A1C11"/>
          <w:sz w:val="30"/>
          <w:szCs w:val="30"/>
        </w:rPr>
        <w:t>(Caps</w:t>
      </w:r>
      <w:r>
        <w:rPr>
          <w:i/>
          <w:color w:val="31361C"/>
          <w:sz w:val="30"/>
          <w:szCs w:val="30"/>
        </w:rPr>
        <w:t>i</w:t>
      </w:r>
      <w:r>
        <w:rPr>
          <w:i/>
          <w:color w:val="1A1C11"/>
          <w:sz w:val="30"/>
          <w:szCs w:val="30"/>
        </w:rPr>
        <w:t>cum</w:t>
      </w:r>
      <w:r>
        <w:rPr>
          <w:i/>
          <w:color w:val="1A1C11"/>
          <w:spacing w:val="70"/>
          <w:sz w:val="30"/>
          <w:szCs w:val="30"/>
        </w:rPr>
        <w:t xml:space="preserve"> </w:t>
      </w:r>
      <w:r>
        <w:rPr>
          <w:i/>
          <w:color w:val="1A1C11"/>
          <w:sz w:val="30"/>
          <w:szCs w:val="30"/>
        </w:rPr>
        <w:t xml:space="preserve">Annuum </w:t>
      </w:r>
      <w:r>
        <w:rPr>
          <w:i/>
          <w:color w:val="1A1C11"/>
          <w:spacing w:val="26"/>
          <w:sz w:val="30"/>
          <w:szCs w:val="30"/>
        </w:rPr>
        <w:t xml:space="preserve"> </w:t>
      </w:r>
      <w:r>
        <w:rPr>
          <w:i/>
          <w:color w:val="1A1C11"/>
          <w:sz w:val="30"/>
          <w:szCs w:val="30"/>
        </w:rPr>
        <w:t>var.</w:t>
      </w:r>
      <w:r>
        <w:rPr>
          <w:i/>
          <w:color w:val="1A1C11"/>
          <w:spacing w:val="40"/>
          <w:sz w:val="30"/>
          <w:szCs w:val="30"/>
        </w:rPr>
        <w:t xml:space="preserve"> </w:t>
      </w:r>
      <w:r>
        <w:rPr>
          <w:i/>
          <w:color w:val="1A1C11"/>
          <w:sz w:val="30"/>
          <w:szCs w:val="30"/>
        </w:rPr>
        <w:t>Grossum)</w:t>
      </w:r>
    </w:p>
    <w:p w:rsidR="00272923" w:rsidRDefault="00272923">
      <w:pPr>
        <w:spacing w:before="1" w:line="120" w:lineRule="exact"/>
        <w:rPr>
          <w:sz w:val="13"/>
          <w:szCs w:val="13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line="300" w:lineRule="exact"/>
        <w:ind w:left="4316" w:right="3790"/>
        <w:jc w:val="center"/>
        <w:rPr>
          <w:sz w:val="28"/>
          <w:szCs w:val="28"/>
        </w:rPr>
      </w:pPr>
      <w:r>
        <w:rPr>
          <w:color w:val="1A1C11"/>
          <w:position w:val="-1"/>
          <w:sz w:val="28"/>
          <w:szCs w:val="28"/>
        </w:rPr>
        <w:t>Oleh:</w:t>
      </w:r>
    </w:p>
    <w:p w:rsidR="00272923" w:rsidRDefault="00272923">
      <w:pPr>
        <w:spacing w:before="11" w:line="220" w:lineRule="exact"/>
        <w:rPr>
          <w:sz w:val="22"/>
          <w:szCs w:val="22"/>
        </w:rPr>
        <w:sectPr w:rsidR="00272923">
          <w:pgSz w:w="12260" w:h="16820"/>
          <w:pgMar w:top="1560" w:right="1720" w:bottom="280" w:left="1720" w:header="720" w:footer="720" w:gutter="0"/>
          <w:cols w:space="720"/>
        </w:sectPr>
      </w:pPr>
    </w:p>
    <w:p w:rsidR="00272923" w:rsidRDefault="00E24B41">
      <w:pPr>
        <w:spacing w:before="31" w:line="259" w:lineRule="auto"/>
        <w:ind w:left="2682" w:right="425" w:hanging="5"/>
        <w:rPr>
          <w:sz w:val="22"/>
          <w:szCs w:val="22"/>
        </w:rPr>
      </w:pPr>
      <w:r>
        <w:rPr>
          <w:color w:val="1A1C11"/>
          <w:sz w:val="22"/>
          <w:szCs w:val="22"/>
        </w:rPr>
        <w:lastRenderedPageBreak/>
        <w:t>Prof.</w:t>
      </w:r>
      <w:r>
        <w:rPr>
          <w:color w:val="1A1C11"/>
          <w:spacing w:val="49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Dr.</w:t>
      </w:r>
      <w:r>
        <w:rPr>
          <w:color w:val="1A1C11"/>
          <w:spacing w:val="27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Ir.</w:t>
      </w:r>
      <w:r>
        <w:rPr>
          <w:color w:val="1A1C11"/>
          <w:spacing w:val="22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Herviyanti, </w:t>
      </w:r>
      <w:r>
        <w:rPr>
          <w:color w:val="1A1C11"/>
          <w:spacing w:val="51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MS Dr.</w:t>
      </w:r>
      <w:r>
        <w:rPr>
          <w:color w:val="1A1C11"/>
          <w:spacing w:val="27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Ir</w:t>
      </w:r>
      <w:r>
        <w:rPr>
          <w:color w:val="485423"/>
          <w:sz w:val="22"/>
          <w:szCs w:val="22"/>
        </w:rPr>
        <w:t>.</w:t>
      </w:r>
      <w:r>
        <w:rPr>
          <w:color w:val="485423"/>
          <w:spacing w:val="22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Dametty, </w:t>
      </w:r>
      <w:r>
        <w:rPr>
          <w:color w:val="1A1C11"/>
          <w:spacing w:val="42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MSc.</w:t>
      </w:r>
    </w:p>
    <w:p w:rsidR="00272923" w:rsidRDefault="00E24B41">
      <w:pPr>
        <w:spacing w:line="240" w:lineRule="exact"/>
        <w:ind w:left="2677"/>
        <w:rPr>
          <w:sz w:val="22"/>
          <w:szCs w:val="22"/>
        </w:rPr>
      </w:pPr>
      <w:r>
        <w:rPr>
          <w:color w:val="1A1C11"/>
          <w:sz w:val="22"/>
          <w:szCs w:val="22"/>
        </w:rPr>
        <w:t>Ir.</w:t>
      </w:r>
      <w:r>
        <w:rPr>
          <w:color w:val="1A1C11"/>
          <w:spacing w:val="27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Martinius, </w:t>
      </w:r>
      <w:r>
        <w:rPr>
          <w:color w:val="1A1C11"/>
          <w:spacing w:val="31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MS.</w:t>
      </w:r>
    </w:p>
    <w:p w:rsidR="00272923" w:rsidRDefault="00E24B41">
      <w:pPr>
        <w:spacing w:before="20" w:line="259" w:lineRule="auto"/>
        <w:ind w:left="2682" w:right="-38"/>
        <w:rPr>
          <w:sz w:val="22"/>
          <w:szCs w:val="22"/>
        </w:rPr>
      </w:pPr>
      <w:r>
        <w:rPr>
          <w:color w:val="1A1C11"/>
          <w:sz w:val="22"/>
          <w:szCs w:val="22"/>
        </w:rPr>
        <w:t>Dr.Ir</w:t>
      </w:r>
      <w:r>
        <w:rPr>
          <w:color w:val="31361C"/>
          <w:sz w:val="22"/>
          <w:szCs w:val="22"/>
        </w:rPr>
        <w:t>.</w:t>
      </w:r>
      <w:r>
        <w:rPr>
          <w:color w:val="31361C"/>
          <w:spacing w:val="47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Aprizal </w:t>
      </w:r>
      <w:r>
        <w:rPr>
          <w:color w:val="1A1C11"/>
          <w:spacing w:val="8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Zainal, </w:t>
      </w:r>
      <w:r>
        <w:rPr>
          <w:color w:val="1A1C11"/>
          <w:spacing w:val="22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SP.</w:t>
      </w:r>
      <w:r>
        <w:rPr>
          <w:color w:val="1A1C11"/>
          <w:spacing w:val="29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MP. Dr.Ir.</w:t>
      </w:r>
      <w:r>
        <w:rPr>
          <w:color w:val="1A1C11"/>
          <w:spacing w:val="52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Teguh</w:t>
      </w:r>
      <w:r>
        <w:rPr>
          <w:color w:val="1A1C11"/>
          <w:spacing w:val="50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Budi</w:t>
      </w:r>
      <w:r>
        <w:rPr>
          <w:color w:val="1A1C11"/>
          <w:spacing w:val="50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Prasetyo, </w:t>
      </w:r>
      <w:r>
        <w:rPr>
          <w:color w:val="1A1C11"/>
          <w:spacing w:val="28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MS</w:t>
      </w:r>
      <w:r>
        <w:rPr>
          <w:color w:val="31361C"/>
          <w:sz w:val="22"/>
          <w:szCs w:val="22"/>
        </w:rPr>
        <w:t>.</w:t>
      </w:r>
    </w:p>
    <w:p w:rsidR="00272923" w:rsidRDefault="00E24B41">
      <w:pPr>
        <w:spacing w:before="41"/>
        <w:rPr>
          <w:sz w:val="22"/>
          <w:szCs w:val="22"/>
        </w:rPr>
      </w:pPr>
      <w:r>
        <w:br w:type="column"/>
      </w:r>
      <w:r>
        <w:rPr>
          <w:color w:val="1A1C11"/>
          <w:sz w:val="22"/>
          <w:szCs w:val="22"/>
        </w:rPr>
        <w:lastRenderedPageBreak/>
        <w:t xml:space="preserve">NIDN: </w:t>
      </w:r>
      <w:r>
        <w:rPr>
          <w:color w:val="1A1C11"/>
          <w:spacing w:val="28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0027016407</w:t>
      </w:r>
    </w:p>
    <w:p w:rsidR="00272923" w:rsidRDefault="00E24B41">
      <w:pPr>
        <w:spacing w:before="20"/>
        <w:rPr>
          <w:sz w:val="22"/>
          <w:szCs w:val="22"/>
        </w:rPr>
      </w:pPr>
      <w:r>
        <w:rPr>
          <w:color w:val="1A1C11"/>
          <w:sz w:val="22"/>
          <w:szCs w:val="22"/>
        </w:rPr>
        <w:t xml:space="preserve">NIDN: </w:t>
      </w:r>
      <w:r>
        <w:rPr>
          <w:color w:val="1A1C11"/>
          <w:spacing w:val="28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0022025809</w:t>
      </w:r>
    </w:p>
    <w:p w:rsidR="00272923" w:rsidRDefault="00E24B41">
      <w:pPr>
        <w:spacing w:before="19"/>
        <w:rPr>
          <w:sz w:val="22"/>
          <w:szCs w:val="22"/>
        </w:rPr>
      </w:pPr>
      <w:r>
        <w:rPr>
          <w:rFonts w:ascii="Arial" w:eastAsia="Arial" w:hAnsi="Arial" w:cs="Arial"/>
          <w:color w:val="1A1C11"/>
          <w:sz w:val="22"/>
          <w:szCs w:val="22"/>
        </w:rPr>
        <w:t xml:space="preserve">NIDN: </w:t>
      </w:r>
      <w:r>
        <w:rPr>
          <w:rFonts w:ascii="Arial" w:eastAsia="Arial" w:hAnsi="Arial" w:cs="Arial"/>
          <w:color w:val="1A1C11"/>
          <w:spacing w:val="28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0025055913</w:t>
      </w:r>
    </w:p>
    <w:p w:rsidR="00272923" w:rsidRDefault="00E24B41">
      <w:pPr>
        <w:spacing w:before="15"/>
        <w:rPr>
          <w:sz w:val="22"/>
          <w:szCs w:val="22"/>
        </w:rPr>
      </w:pPr>
      <w:r>
        <w:rPr>
          <w:rFonts w:ascii="Arial" w:eastAsia="Arial" w:hAnsi="Arial" w:cs="Arial"/>
          <w:color w:val="1A1C11"/>
          <w:sz w:val="22"/>
          <w:szCs w:val="22"/>
        </w:rPr>
        <w:t xml:space="preserve">NIDN: </w:t>
      </w:r>
      <w:r>
        <w:rPr>
          <w:rFonts w:ascii="Arial" w:eastAsia="Arial" w:hAnsi="Arial" w:cs="Arial"/>
          <w:color w:val="1A1C11"/>
          <w:spacing w:val="28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0009047007</w:t>
      </w:r>
    </w:p>
    <w:p w:rsidR="00272923" w:rsidRDefault="00E24B41">
      <w:pPr>
        <w:spacing w:before="20" w:line="240" w:lineRule="exact"/>
        <w:ind w:left="5"/>
        <w:rPr>
          <w:sz w:val="22"/>
          <w:szCs w:val="22"/>
        </w:rPr>
        <w:sectPr w:rsidR="00272923">
          <w:type w:val="continuous"/>
          <w:pgSz w:w="12260" w:h="16820"/>
          <w:pgMar w:top="1560" w:right="1720" w:bottom="280" w:left="1720" w:header="720" w:footer="720" w:gutter="0"/>
          <w:cols w:num="2" w:space="720" w:equalWidth="0">
            <w:col w:w="5801" w:space="663"/>
            <w:col w:w="2356"/>
          </w:cols>
        </w:sectPr>
      </w:pPr>
      <w:r>
        <w:rPr>
          <w:color w:val="1A1C11"/>
          <w:position w:val="-1"/>
          <w:sz w:val="22"/>
          <w:szCs w:val="22"/>
        </w:rPr>
        <w:t xml:space="preserve">NIDN: </w:t>
      </w:r>
      <w:r>
        <w:rPr>
          <w:color w:val="1A1C11"/>
          <w:spacing w:val="23"/>
          <w:position w:val="-1"/>
          <w:sz w:val="22"/>
          <w:szCs w:val="22"/>
        </w:rPr>
        <w:t xml:space="preserve"> </w:t>
      </w:r>
      <w:r>
        <w:rPr>
          <w:color w:val="1A1C11"/>
          <w:position w:val="-1"/>
          <w:sz w:val="22"/>
          <w:szCs w:val="22"/>
        </w:rPr>
        <w:t>0027056014</w:t>
      </w:r>
    </w:p>
    <w:p w:rsidR="00272923" w:rsidRDefault="00272923">
      <w:pPr>
        <w:spacing w:before="9" w:line="180" w:lineRule="exact"/>
        <w:rPr>
          <w:sz w:val="19"/>
          <w:szCs w:val="19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before="31" w:line="264" w:lineRule="auto"/>
        <w:ind w:left="2245" w:right="1012" w:hanging="739"/>
        <w:rPr>
          <w:sz w:val="22"/>
          <w:szCs w:val="22"/>
        </w:rPr>
      </w:pPr>
      <w:r>
        <w:rPr>
          <w:color w:val="1A1C11"/>
          <w:sz w:val="22"/>
          <w:szCs w:val="22"/>
        </w:rPr>
        <w:t xml:space="preserve">Dibiayai </w:t>
      </w:r>
      <w:r>
        <w:rPr>
          <w:color w:val="1A1C11"/>
          <w:spacing w:val="20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dengan </w:t>
      </w:r>
      <w:r>
        <w:rPr>
          <w:color w:val="1A1C11"/>
          <w:spacing w:val="8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dana</w:t>
      </w:r>
      <w:r>
        <w:rPr>
          <w:color w:val="1A1C11"/>
          <w:spacing w:val="34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DIP</w:t>
      </w:r>
      <w:r>
        <w:rPr>
          <w:color w:val="1A1C11"/>
          <w:spacing w:val="-16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A</w:t>
      </w:r>
      <w:r>
        <w:rPr>
          <w:color w:val="1A1C11"/>
          <w:spacing w:val="26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(Daftar </w:t>
      </w:r>
      <w:r>
        <w:rPr>
          <w:color w:val="1A1C11"/>
          <w:spacing w:val="9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Isian</w:t>
      </w:r>
      <w:r>
        <w:rPr>
          <w:color w:val="1A1C11"/>
          <w:spacing w:val="31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Pelaksanaan  </w:t>
      </w:r>
      <w:r>
        <w:rPr>
          <w:color w:val="1A1C11"/>
          <w:spacing w:val="15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Anggaran) Universitas </w:t>
      </w:r>
      <w:r>
        <w:rPr>
          <w:color w:val="1A1C11"/>
          <w:spacing w:val="40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Andalas  Nomor: </w:t>
      </w:r>
      <w:r>
        <w:rPr>
          <w:color w:val="1A1C11"/>
          <w:spacing w:val="31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023.04.24.1506/2014</w:t>
      </w:r>
    </w:p>
    <w:p w:rsidR="00272923" w:rsidRDefault="00E24B41">
      <w:pPr>
        <w:spacing w:line="240" w:lineRule="exact"/>
        <w:ind w:left="3360" w:right="2872"/>
        <w:jc w:val="center"/>
        <w:rPr>
          <w:sz w:val="22"/>
          <w:szCs w:val="22"/>
        </w:rPr>
      </w:pPr>
      <w:r>
        <w:rPr>
          <w:color w:val="1A1C11"/>
          <w:sz w:val="22"/>
          <w:szCs w:val="22"/>
        </w:rPr>
        <w:t xml:space="preserve">Tanggal </w:t>
      </w:r>
      <w:r>
        <w:rPr>
          <w:color w:val="1A1C11"/>
          <w:spacing w:val="24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S</w:t>
      </w:r>
      <w:r>
        <w:rPr>
          <w:color w:val="1A1C11"/>
          <w:spacing w:val="-9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 xml:space="preserve">Desember </w:t>
      </w:r>
      <w:r>
        <w:rPr>
          <w:color w:val="1A1C11"/>
          <w:spacing w:val="40"/>
          <w:sz w:val="22"/>
          <w:szCs w:val="22"/>
        </w:rPr>
        <w:t xml:space="preserve"> </w:t>
      </w:r>
      <w:r>
        <w:rPr>
          <w:color w:val="1A1C11"/>
          <w:sz w:val="22"/>
          <w:szCs w:val="22"/>
        </w:rPr>
        <w:t>2013</w:t>
      </w:r>
    </w:p>
    <w:p w:rsidR="00272923" w:rsidRDefault="00272923">
      <w:pPr>
        <w:spacing w:before="10" w:line="180" w:lineRule="exact"/>
        <w:rPr>
          <w:sz w:val="18"/>
          <w:szCs w:val="18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610AA3" w:rsidRDefault="00610AA3">
      <w:pPr>
        <w:spacing w:line="200" w:lineRule="exact"/>
      </w:pPr>
    </w:p>
    <w:p w:rsidR="00610AA3" w:rsidRDefault="00610AA3">
      <w:pPr>
        <w:spacing w:line="200" w:lineRule="exact"/>
      </w:pPr>
    </w:p>
    <w:p w:rsidR="00610AA3" w:rsidRDefault="00610AA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610AA3">
      <w:pPr>
        <w:spacing w:line="251" w:lineRule="auto"/>
        <w:ind w:left="2814" w:right="2265" w:hanging="72"/>
        <w:jc w:val="center"/>
        <w:rPr>
          <w:sz w:val="30"/>
          <w:szCs w:val="30"/>
        </w:rPr>
      </w:pPr>
      <w:r>
        <w:rPr>
          <w:color w:val="1A1C11"/>
          <w:w w:val="95"/>
          <w:sz w:val="30"/>
          <w:szCs w:val="30"/>
        </w:rPr>
        <w:t xml:space="preserve">FAKULTAS </w:t>
      </w:r>
      <w:r w:rsidR="00E24B41">
        <w:rPr>
          <w:rFonts w:ascii="Arial" w:eastAsia="Arial" w:hAnsi="Arial" w:cs="Arial"/>
          <w:i/>
          <w:color w:val="1A1C11"/>
          <w:spacing w:val="8"/>
          <w:w w:val="95"/>
          <w:sz w:val="32"/>
          <w:szCs w:val="32"/>
        </w:rPr>
        <w:t xml:space="preserve"> </w:t>
      </w:r>
      <w:r w:rsidR="00E24B41">
        <w:rPr>
          <w:color w:val="1A1C11"/>
          <w:sz w:val="30"/>
          <w:szCs w:val="30"/>
        </w:rPr>
        <w:t>PERT</w:t>
      </w:r>
      <w:r w:rsidR="00E24B41">
        <w:rPr>
          <w:color w:val="1A1C11"/>
          <w:sz w:val="30"/>
          <w:szCs w:val="30"/>
        </w:rPr>
        <w:t xml:space="preserve">ANIAN UNIVERSITAS </w:t>
      </w:r>
      <w:r w:rsidR="00E24B41">
        <w:rPr>
          <w:color w:val="1A1C11"/>
          <w:spacing w:val="29"/>
          <w:sz w:val="30"/>
          <w:szCs w:val="30"/>
        </w:rPr>
        <w:t xml:space="preserve"> </w:t>
      </w:r>
      <w:r>
        <w:rPr>
          <w:color w:val="1A1C11"/>
          <w:sz w:val="30"/>
          <w:szCs w:val="30"/>
        </w:rPr>
        <w:t>ANDALAS</w:t>
      </w:r>
    </w:p>
    <w:p w:rsidR="00272923" w:rsidRDefault="00E24B41">
      <w:pPr>
        <w:spacing w:before="19"/>
        <w:ind w:left="4305" w:right="3820"/>
        <w:jc w:val="center"/>
        <w:rPr>
          <w:sz w:val="30"/>
          <w:szCs w:val="30"/>
        </w:rPr>
        <w:sectPr w:rsidR="00272923">
          <w:type w:val="continuous"/>
          <w:pgSz w:w="12260" w:h="16820"/>
          <w:pgMar w:top="1560" w:right="1720" w:bottom="280" w:left="1720" w:header="720" w:footer="720" w:gutter="0"/>
          <w:cols w:space="720"/>
        </w:sectPr>
      </w:pPr>
      <w:r>
        <w:rPr>
          <w:color w:val="1A1C11"/>
          <w:sz w:val="30"/>
          <w:szCs w:val="30"/>
        </w:rPr>
        <w:t>2014</w:t>
      </w:r>
    </w:p>
    <w:p w:rsidR="00272923" w:rsidRDefault="00E24B41">
      <w:pPr>
        <w:ind w:left="714"/>
        <w:rPr>
          <w:sz w:val="24"/>
          <w:szCs w:val="24"/>
        </w:rPr>
        <w:sectPr w:rsidR="00272923">
          <w:type w:val="continuous"/>
          <w:pgSz w:w="12260" w:h="16820"/>
          <w:pgMar w:top="1560" w:right="1720" w:bottom="280" w:left="1720" w:header="720" w:footer="720" w:gutter="0"/>
          <w:cols w:space="720"/>
        </w:sectPr>
      </w:pPr>
      <w:r>
        <w:rPr>
          <w:b/>
          <w:color w:val="0D0D10"/>
          <w:sz w:val="24"/>
          <w:szCs w:val="24"/>
        </w:rPr>
        <w:lastRenderedPageBreak/>
        <w:t xml:space="preserve">                            </w:t>
      </w:r>
    </w:p>
    <w:p w:rsidR="00272923" w:rsidRDefault="00E24B41">
      <w:pPr>
        <w:spacing w:before="66"/>
        <w:ind w:left="4408" w:right="362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RINGKASAN</w:t>
      </w:r>
    </w:p>
    <w:p w:rsidR="00272923" w:rsidRDefault="00272923">
      <w:pPr>
        <w:spacing w:before="7" w:line="160" w:lineRule="exact"/>
        <w:rPr>
          <w:sz w:val="17"/>
          <w:szCs w:val="17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line="393" w:lineRule="auto"/>
        <w:ind w:left="1204" w:right="154" w:firstLine="730"/>
        <w:rPr>
          <w:sz w:val="22"/>
          <w:szCs w:val="22"/>
        </w:rPr>
      </w:pPr>
      <w:r>
        <w:rPr>
          <w:sz w:val="22"/>
          <w:szCs w:val="22"/>
        </w:rPr>
        <w:t xml:space="preserve">Bahan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humat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merupakan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fraksi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bahan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organik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paling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stabil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tanah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bertahan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selama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puluhan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tabun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(Stevenson,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1994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 xml:space="preserve">).Bahan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hurnat dapat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mempengaruhi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pertumbuhan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tanaman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baik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langsung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(merangsang pertumbuhan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tanaman,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pengambilan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unsur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hara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sejumlah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proses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fisiologis lainnya)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maupun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langsung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(memperbaiki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kesuburan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tanah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mengubah</w:t>
      </w:r>
    </w:p>
    <w:p w:rsidR="00272923" w:rsidRDefault="00E24B41">
      <w:pPr>
        <w:spacing w:line="260" w:lineRule="exact"/>
        <w:ind w:left="1218" w:right="11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kondisi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fisika, </w:t>
      </w:r>
      <w:r>
        <w:rPr>
          <w:spacing w:val="18"/>
          <w:sz w:val="22"/>
          <w:szCs w:val="22"/>
        </w:rPr>
        <w:t xml:space="preserve"> </w:t>
      </w:r>
      <w:r>
        <w:rPr>
          <w:w w:val="91"/>
          <w:sz w:val="26"/>
          <w:szCs w:val="26"/>
        </w:rPr>
        <w:t>kimia,</w:t>
      </w:r>
      <w:r>
        <w:rPr>
          <w:spacing w:val="15"/>
          <w:w w:val="91"/>
          <w:sz w:val="26"/>
          <w:szCs w:val="26"/>
        </w:rPr>
        <w:t xml:space="preserve"> </w:t>
      </w:r>
      <w:r>
        <w:rPr>
          <w:sz w:val="24"/>
          <w:szCs w:val="24"/>
        </w:rPr>
        <w:t>dan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biologi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tanah),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Bahan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humat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memodifikasi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spacing w:line="356" w:lineRule="auto"/>
        <w:ind w:left="1223" w:right="74" w:hanging="5"/>
        <w:jc w:val="both"/>
        <w:rPr>
          <w:sz w:val="24"/>
          <w:szCs w:val="24"/>
        </w:rPr>
      </w:pPr>
      <w:r>
        <w:rPr>
          <w:sz w:val="24"/>
          <w:szCs w:val="24"/>
        </w:rPr>
        <w:t>tempat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tumbuh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tanaman, yaitu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meningkatkan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pernbentukan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tanah, meningkatkan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kapas</w:t>
      </w:r>
      <w:r>
        <w:rPr>
          <w:color w:val="23232F"/>
          <w:sz w:val="24"/>
          <w:szCs w:val="24"/>
        </w:rPr>
        <w:t>i</w:t>
      </w:r>
      <w:r>
        <w:rPr>
          <w:color w:val="0B0B0E"/>
          <w:sz w:val="24"/>
          <w:szCs w:val="24"/>
        </w:rPr>
        <w:t>tas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memegang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air</w:t>
      </w:r>
      <w:r>
        <w:rPr>
          <w:rFonts w:ascii="Arial" w:eastAsia="Arial" w:hAnsi="Arial" w:cs="Arial"/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KTK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 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(Stevenso</w:t>
      </w:r>
      <w:r>
        <w:rPr>
          <w:color w:val="0B0B0E"/>
          <w:spacing w:val="-1"/>
          <w:sz w:val="24"/>
          <w:szCs w:val="24"/>
        </w:rPr>
        <w:t>n</w:t>
      </w:r>
      <w:r>
        <w:rPr>
          <w:color w:val="23232F"/>
          <w:sz w:val="24"/>
          <w:szCs w:val="24"/>
        </w:rPr>
        <w:t>,</w:t>
      </w:r>
      <w:r>
        <w:rPr>
          <w:color w:val="23232F"/>
          <w:spacing w:val="-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1994: Tan,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1998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-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Piccolo,2002).</w:t>
      </w:r>
    </w:p>
    <w:p w:rsidR="00272923" w:rsidRDefault="00E24B41">
      <w:pPr>
        <w:spacing w:before="8" w:line="359" w:lineRule="auto"/>
        <w:ind w:left="1233" w:right="71" w:firstLine="619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Hasil 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penelitian  pendahuluan 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Ahmad, 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Herviyanti, 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Gusnidar, 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 Reski (2006)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memperoleh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23232F"/>
          <w:sz w:val="24"/>
          <w:szCs w:val="24"/>
        </w:rPr>
        <w:t>3</w:t>
      </w:r>
      <w:r>
        <w:rPr>
          <w:color w:val="0B0B0E"/>
          <w:sz w:val="24"/>
          <w:szCs w:val="24"/>
        </w:rPr>
        <w:t>1,5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%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muda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Kabupaten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Pasaman dan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15,4</w:t>
      </w:r>
      <w:r>
        <w:rPr>
          <w:color w:val="0B0B0E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2"/>
          <w:szCs w:val="22"/>
        </w:rPr>
        <w:t>%</w:t>
      </w:r>
      <w:r>
        <w:rPr>
          <w:rFonts w:ascii="Arial" w:eastAsia="Arial" w:hAnsi="Arial" w:cs="Arial"/>
          <w:color w:val="0B0B0E"/>
          <w:spacing w:val="-2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-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-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Kota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Sawahltmto</w:t>
      </w:r>
      <w:r>
        <w:rPr>
          <w:color w:val="0B0B0E"/>
          <w:spacing w:val="-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diekstrak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0,5</w:t>
      </w:r>
    </w:p>
    <w:p w:rsidR="00272923" w:rsidRDefault="00E24B41">
      <w:pPr>
        <w:spacing w:line="354" w:lineRule="auto"/>
        <w:ind w:left="1238" w:right="82" w:hanging="10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N 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NaOH. 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Melalui 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penelitian 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ini 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akan   digunakan 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batubara 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dari 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Pasama</w:t>
      </w:r>
      <w:r>
        <w:rPr>
          <w:color w:val="0B0B0E"/>
          <w:spacing w:val="-1"/>
          <w:sz w:val="24"/>
          <w:szCs w:val="24"/>
        </w:rPr>
        <w:t>n</w:t>
      </w:r>
      <w:r>
        <w:rPr>
          <w:color w:val="23232F"/>
          <w:sz w:val="24"/>
          <w:szCs w:val="24"/>
        </w:rPr>
        <w:t xml:space="preserve">. </w:t>
      </w:r>
      <w:r>
        <w:rPr>
          <w:color w:val="0B0B0E"/>
          <w:sz w:val="24"/>
          <w:szCs w:val="24"/>
        </w:rPr>
        <w:t>Selanjutnya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Herviyanti </w:t>
      </w:r>
      <w:r>
        <w:rPr>
          <w:i/>
          <w:color w:val="0B0B0E"/>
          <w:sz w:val="24"/>
          <w:szCs w:val="24"/>
        </w:rPr>
        <w:t>et.</w:t>
      </w:r>
      <w:r>
        <w:rPr>
          <w:i/>
          <w:color w:val="0B0B0E"/>
          <w:spacing w:val="1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al.</w:t>
      </w:r>
      <w:r>
        <w:rPr>
          <w:i/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(2009,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2011,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20i2,  dan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2013)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melaporkan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bahwa pemberian  bahan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muda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produktif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sama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baiknya</w:t>
      </w:r>
    </w:p>
    <w:p w:rsidR="00272923" w:rsidRDefault="00E24B41">
      <w:pPr>
        <w:spacing w:before="9"/>
        <w:ind w:left="1242" w:right="80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dengan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hnmat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memperbaiki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sifat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kimia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(PH,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w w:val="117"/>
          <w:sz w:val="24"/>
          <w:szCs w:val="24"/>
        </w:rPr>
        <w:t>p,</w:t>
      </w:r>
    </w:p>
    <w:p w:rsidR="00272923" w:rsidRDefault="00E24B41">
      <w:pPr>
        <w:spacing w:line="100" w:lineRule="exact"/>
        <w:ind w:left="4129" w:right="5171"/>
        <w:jc w:val="center"/>
        <w:rPr>
          <w:sz w:val="10"/>
          <w:szCs w:val="10"/>
        </w:rPr>
      </w:pPr>
      <w:r>
        <w:rPr>
          <w:color w:val="23232F"/>
          <w:w w:val="87"/>
          <w:sz w:val="10"/>
          <w:szCs w:val="10"/>
        </w:rPr>
        <w:t>o</w:t>
      </w:r>
    </w:p>
    <w:p w:rsidR="00272923" w:rsidRDefault="00E24B41">
      <w:pPr>
        <w:tabs>
          <w:tab w:val="left" w:pos="2260"/>
        </w:tabs>
        <w:spacing w:before="28" w:line="355" w:lineRule="auto"/>
        <w:ind w:left="1238" w:right="81" w:hanging="5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tersedia,</w:t>
      </w:r>
      <w:r>
        <w:rPr>
          <w:color w:val="0B0B0E"/>
          <w:sz w:val="24"/>
          <w:szCs w:val="24"/>
        </w:rPr>
        <w:tab/>
        <w:t>c-Organi</w:t>
      </w:r>
      <w:r>
        <w:rPr>
          <w:color w:val="0B0B0E"/>
          <w:spacing w:val="-1"/>
          <w:sz w:val="24"/>
          <w:szCs w:val="24"/>
        </w:rPr>
        <w:t>k</w:t>
      </w:r>
      <w:r>
        <w:rPr>
          <w:color w:val="38344D"/>
          <w:sz w:val="24"/>
          <w:szCs w:val="24"/>
        </w:rPr>
        <w:t xml:space="preserve">,   </w:t>
      </w:r>
      <w:r>
        <w:rPr>
          <w:color w:val="38344D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K-dd  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dan 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KTK  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tanah),  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serta 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berpengaruh  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terhadap pertumbuhan 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produksi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tanaman  padi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jagung 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pada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Ultisol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Oxisol.MelaIui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penelitian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ini</w:t>
      </w:r>
      <w:r>
        <w:rPr>
          <w:rFonts w:ascii="Arial" w:eastAsia="Arial" w:hAnsi="Arial" w:cs="Arial"/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perlu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pula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diketahui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bagaimana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efeknya jika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 hurnat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</w:t>
      </w:r>
      <w:r>
        <w:rPr>
          <w:color w:val="0B0B0E"/>
          <w:spacing w:val="-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muda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diperlakukan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tanahAndisol.</w:t>
      </w:r>
    </w:p>
    <w:p w:rsidR="00272923" w:rsidRDefault="00E24B41">
      <w:pPr>
        <w:spacing w:before="13" w:line="360" w:lineRule="auto"/>
        <w:ind w:left="1247" w:right="73" w:firstLine="730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Masalah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utama</w:t>
      </w:r>
      <w:r>
        <w:rPr>
          <w:color w:val="0B0B0E"/>
          <w:spacing w:val="-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-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Andisol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kapasitas</w:t>
      </w:r>
      <w:r>
        <w:rPr>
          <w:color w:val="0B0B0E"/>
          <w:spacing w:val="-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jerapan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fosfat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(P)</w:t>
      </w:r>
      <w:r>
        <w:rPr>
          <w:color w:val="0B0B0E"/>
          <w:spacing w:val="-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-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 oleh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mineral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Hat</w:t>
      </w:r>
      <w:r>
        <w:rPr>
          <w:color w:val="0B0B0E"/>
          <w:spacing w:val="-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Alofan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Imogolit.Mineral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tersebut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mempunyai  fiksasi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 tinggi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disebabkan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oleh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permukaan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spesifik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besar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aktifitas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AI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 (Tan, 2003).Untuk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mengatasi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masalah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tersebut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pula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penambahan Mol</w:t>
      </w:r>
      <w:r>
        <w:rPr>
          <w:color w:val="0B0B0E"/>
          <w:spacing w:val="-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rumpun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bambu.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Herviyanti</w:t>
      </w:r>
      <w:r>
        <w:rPr>
          <w:color w:val="0B0B0E"/>
          <w:spacing w:val="-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dkk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(2013)</w:t>
      </w:r>
      <w:r>
        <w:rPr>
          <w:color w:val="0B0B0E"/>
          <w:spacing w:val="-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melaporkan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bahwa</w:t>
      </w:r>
      <w:r>
        <w:rPr>
          <w:color w:val="0B0B0E"/>
          <w:spacing w:val="-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  <w:r>
        <w:rPr>
          <w:color w:val="0B0B0E"/>
          <w:spacing w:val="-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rumpun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bambu sangat baik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digunakan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sebagai sumber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hara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karena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memiliki kandungan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hara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(terutama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P)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sangat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  masing­ masingnya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9.57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2"/>
          <w:szCs w:val="22"/>
        </w:rPr>
        <w:t>%</w:t>
      </w:r>
      <w:r>
        <w:rPr>
          <w:rFonts w:ascii="Arial" w:eastAsia="Arial" w:hAnsi="Arial" w:cs="Arial"/>
          <w:color w:val="0B0B0E"/>
          <w:spacing w:val="8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-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79.49</w:t>
      </w:r>
      <w:r>
        <w:rPr>
          <w:color w:val="0B0B0E"/>
          <w:spacing w:val="-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ppm</w:t>
      </w:r>
    </w:p>
    <w:p w:rsidR="00272923" w:rsidRDefault="00E24B41">
      <w:pPr>
        <w:spacing w:before="12" w:line="363" w:lineRule="auto"/>
        <w:ind w:left="1266" w:right="65" w:firstLine="734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Salah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satu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hortikultura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mempunyai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nilai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ekonomi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 adalah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(Caps</w:t>
      </w:r>
      <w:r>
        <w:rPr>
          <w:i/>
          <w:color w:val="23232F"/>
          <w:sz w:val="24"/>
          <w:szCs w:val="24"/>
        </w:rPr>
        <w:t>i</w:t>
      </w:r>
      <w:r>
        <w:rPr>
          <w:i/>
          <w:color w:val="0B0B0E"/>
          <w:sz w:val="24"/>
          <w:szCs w:val="24"/>
        </w:rPr>
        <w:t>cum</w:t>
      </w:r>
      <w:r>
        <w:rPr>
          <w:i/>
          <w:color w:val="0B0B0E"/>
          <w:spacing w:val="-5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Annuum</w:t>
      </w:r>
      <w:r>
        <w:rPr>
          <w:i/>
          <w:color w:val="0B0B0E"/>
          <w:spacing w:val="38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var.</w:t>
      </w:r>
      <w:r>
        <w:rPr>
          <w:i/>
          <w:color w:val="0B0B0E"/>
          <w:spacing w:val="26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Grossum</w:t>
      </w:r>
      <w:r>
        <w:rPr>
          <w:i/>
          <w:color w:val="0B0B0E"/>
          <w:spacing w:val="14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)</w:t>
      </w:r>
      <w:r>
        <w:rPr>
          <w:i/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Komoditas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ini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temyata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sangat</w:t>
      </w:r>
    </w:p>
    <w:p w:rsidR="00272923" w:rsidRDefault="00272923">
      <w:pPr>
        <w:spacing w:before="4" w:line="120" w:lineRule="exact"/>
        <w:rPr>
          <w:sz w:val="12"/>
          <w:szCs w:val="12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ind w:left="5185" w:right="4002"/>
        <w:jc w:val="center"/>
        <w:rPr>
          <w:rFonts w:ascii="Arial" w:eastAsia="Arial" w:hAnsi="Arial" w:cs="Arial"/>
          <w:sz w:val="22"/>
          <w:szCs w:val="22"/>
        </w:rPr>
        <w:sectPr w:rsidR="00272923">
          <w:pgSz w:w="12060" w:h="16840"/>
          <w:pgMar w:top="1320" w:right="960" w:bottom="280" w:left="1700" w:header="720" w:footer="720" w:gutter="0"/>
          <w:cols w:space="720"/>
        </w:sectPr>
      </w:pPr>
      <w:r>
        <w:rPr>
          <w:rFonts w:ascii="Arial" w:eastAsia="Arial" w:hAnsi="Arial" w:cs="Arial"/>
          <w:color w:val="0B0B0E"/>
          <w:w w:val="176"/>
          <w:sz w:val="22"/>
          <w:szCs w:val="22"/>
        </w:rPr>
        <w:t>"</w:t>
      </w:r>
    </w:p>
    <w:p w:rsidR="00272923" w:rsidRDefault="00E24B41">
      <w:pPr>
        <w:spacing w:before="60" w:line="362" w:lineRule="auto"/>
        <w:ind w:left="1204" w:right="6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cocok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dibudidayakan</w:t>
      </w:r>
      <w:r>
        <w:rPr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 </w:t>
      </w:r>
      <w:r>
        <w:rPr>
          <w:sz w:val="24"/>
          <w:szCs w:val="24"/>
        </w:rPr>
        <w:t>beberapa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daerah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color w:val="1F2121"/>
          <w:sz w:val="24"/>
          <w:szCs w:val="24"/>
        </w:rPr>
        <w:t>i</w:t>
      </w:r>
      <w:r>
        <w:rPr>
          <w:color w:val="1F2121"/>
          <w:spacing w:val="1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[ndonesia,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artinya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ini</w:t>
      </w:r>
      <w:r>
        <w:rPr>
          <w:color w:val="0A0A0B"/>
          <w:spacing w:val="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adalah</w:t>
      </w:r>
      <w:r>
        <w:rPr>
          <w:color w:val="0A0A0B"/>
          <w:spacing w:val="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peluang yang</w:t>
      </w:r>
      <w:r>
        <w:rPr>
          <w:color w:val="0A0A0B"/>
          <w:spacing w:val="-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punya</w:t>
      </w:r>
      <w:r>
        <w:rPr>
          <w:color w:val="0A0A0B"/>
          <w:spacing w:val="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masa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depan</w:t>
      </w:r>
      <w:r>
        <w:rPr>
          <w:color w:val="0A0A0B"/>
          <w:spacing w:val="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cerah.</w:t>
      </w:r>
      <w:r>
        <w:rPr>
          <w:color w:val="0A0A0B"/>
          <w:spacing w:val="-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Disamping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itu</w:t>
      </w:r>
      <w:r>
        <w:rPr>
          <w:color w:val="0A0A0B"/>
          <w:spacing w:val="-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kelebihan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dari</w:t>
      </w:r>
      <w:r>
        <w:rPr>
          <w:color w:val="0A0A0B"/>
          <w:spacing w:val="-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budidaya</w:t>
      </w:r>
      <w:r>
        <w:rPr>
          <w:color w:val="0A0A0B"/>
          <w:spacing w:val="2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paprika</w:t>
      </w:r>
      <w:r>
        <w:rPr>
          <w:color w:val="0A0A0B"/>
          <w:spacing w:val="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bisa memberi</w:t>
      </w:r>
      <w:r>
        <w:rPr>
          <w:color w:val="0A0A0B"/>
          <w:spacing w:val="-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keuntungan</w:t>
      </w:r>
      <w:r>
        <w:rPr>
          <w:color w:val="0A0A0B"/>
          <w:spacing w:val="-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yang</w:t>
      </w:r>
      <w:r>
        <w:rPr>
          <w:color w:val="0A0A0B"/>
          <w:spacing w:val="-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Iebih</w:t>
      </w:r>
      <w:r>
        <w:rPr>
          <w:color w:val="0A0A0B"/>
          <w:spacing w:val="-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besar</w:t>
      </w:r>
      <w:r>
        <w:rPr>
          <w:color w:val="0A0A0B"/>
          <w:spacing w:val="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daripada</w:t>
      </w:r>
      <w:r>
        <w:rPr>
          <w:color w:val="0A0A0B"/>
          <w:spacing w:val="-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budidaya</w:t>
      </w:r>
      <w:r>
        <w:rPr>
          <w:color w:val="0A0A0B"/>
          <w:spacing w:val="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sayuran lain</w:t>
      </w:r>
      <w:r>
        <w:rPr>
          <w:color w:val="0A0A0B"/>
          <w:spacing w:val="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dengan</w:t>
      </w:r>
      <w:r>
        <w:rPr>
          <w:color w:val="0A0A0B"/>
          <w:spacing w:val="-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laban</w:t>
      </w:r>
    </w:p>
    <w:p w:rsidR="00272923" w:rsidRDefault="00E24B41">
      <w:pPr>
        <w:spacing w:line="260" w:lineRule="exact"/>
        <w:ind w:left="1209" w:right="7422"/>
        <w:jc w:val="both"/>
        <w:rPr>
          <w:sz w:val="24"/>
          <w:szCs w:val="24"/>
        </w:rPr>
      </w:pPr>
      <w:r>
        <w:rPr>
          <w:color w:val="0A0A0B"/>
          <w:w w:val="92"/>
          <w:position w:val="-1"/>
          <w:sz w:val="24"/>
          <w:szCs w:val="24"/>
        </w:rPr>
        <w:t>sempit.</w:t>
      </w:r>
    </w:p>
    <w:p w:rsidR="00272923" w:rsidRDefault="00E24B41">
      <w:pPr>
        <w:spacing w:before="24" w:line="160" w:lineRule="exact"/>
        <w:ind w:left="4652" w:right="44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43B"/>
          <w:w w:val="50"/>
          <w:position w:val="-2"/>
          <w:sz w:val="16"/>
          <w:szCs w:val="16"/>
        </w:rPr>
        <w:t>'</w:t>
      </w:r>
      <w:r>
        <w:rPr>
          <w:rFonts w:ascii="Arial" w:eastAsia="Arial" w:hAnsi="Arial" w:cs="Arial"/>
          <w:color w:val="4B4449"/>
          <w:w w:val="50"/>
          <w:position w:val="-2"/>
          <w:sz w:val="16"/>
          <w:szCs w:val="16"/>
        </w:rPr>
        <w:t>&lt;I'</w:t>
      </w:r>
    </w:p>
    <w:p w:rsidR="00272923" w:rsidRDefault="00E24B41">
      <w:pPr>
        <w:spacing w:line="220" w:lineRule="exact"/>
        <w:ind w:left="1934"/>
        <w:rPr>
          <w:sz w:val="24"/>
          <w:szCs w:val="24"/>
        </w:rPr>
      </w:pPr>
      <w:r>
        <w:rPr>
          <w:color w:val="0A0A0B"/>
          <w:position w:val="1"/>
          <w:sz w:val="24"/>
          <w:szCs w:val="24"/>
        </w:rPr>
        <w:t>Berdasarkan</w:t>
      </w:r>
      <w:r>
        <w:rPr>
          <w:color w:val="0A0A0B"/>
          <w:spacing w:val="51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basil</w:t>
      </w:r>
      <w:r>
        <w:rPr>
          <w:color w:val="0A0A0B"/>
          <w:spacing w:val="39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penelitia</w:t>
      </w:r>
      <w:r>
        <w:rPr>
          <w:color w:val="0A0A0B"/>
          <w:spacing w:val="-1"/>
          <w:position w:val="1"/>
          <w:sz w:val="24"/>
          <w:szCs w:val="24"/>
        </w:rPr>
        <w:t>n</w:t>
      </w:r>
      <w:r>
        <w:rPr>
          <w:color w:val="3A343B"/>
          <w:position w:val="1"/>
          <w:sz w:val="24"/>
          <w:szCs w:val="24"/>
        </w:rPr>
        <w:t>'</w:t>
      </w:r>
      <w:r>
        <w:rPr>
          <w:color w:val="3A343B"/>
          <w:spacing w:val="13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bahwa</w:t>
      </w:r>
      <w:r>
        <w:rPr>
          <w:color w:val="0A0A0B"/>
          <w:spacing w:val="48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pengaruh</w:t>
      </w:r>
      <w:r>
        <w:rPr>
          <w:color w:val="0A0A0B"/>
          <w:spacing w:val="51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pemberian  interaksi</w:t>
      </w:r>
      <w:r>
        <w:rPr>
          <w:color w:val="0A0A0B"/>
          <w:spacing w:val="45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bahan</w:t>
      </w:r>
    </w:p>
    <w:p w:rsidR="00272923" w:rsidRDefault="00272923">
      <w:pPr>
        <w:spacing w:before="2" w:line="140" w:lineRule="exact"/>
        <w:rPr>
          <w:sz w:val="14"/>
          <w:szCs w:val="14"/>
        </w:rPr>
      </w:pPr>
    </w:p>
    <w:p w:rsidR="00272923" w:rsidRDefault="00E24B41">
      <w:pPr>
        <w:spacing w:line="350" w:lineRule="auto"/>
        <w:ind w:left="1209" w:right="74"/>
        <w:jc w:val="both"/>
        <w:rPr>
          <w:sz w:val="24"/>
          <w:szCs w:val="24"/>
        </w:rPr>
      </w:pPr>
      <w:r>
        <w:rPr>
          <w:color w:val="0A0A0B"/>
          <w:sz w:val="24"/>
          <w:szCs w:val="24"/>
        </w:rPr>
        <w:t>hurnat</w:t>
      </w:r>
      <w:r>
        <w:rPr>
          <w:color w:val="0A0A0B"/>
          <w:spacing w:val="-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dan</w:t>
      </w:r>
      <w:r>
        <w:rPr>
          <w:color w:val="0A0A0B"/>
          <w:spacing w:val="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kompos</w:t>
      </w:r>
      <w:r>
        <w:rPr>
          <w:color w:val="0A0A0B"/>
          <w:spacing w:val="1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MOL</w:t>
      </w:r>
      <w:r>
        <w:rPr>
          <w:color w:val="0A0A0B"/>
          <w:spacing w:val="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memmjukkan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basil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yang</w:t>
      </w:r>
      <w:r>
        <w:rPr>
          <w:color w:val="0A0A0B"/>
          <w:spacing w:val="-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relatif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sama</w:t>
      </w:r>
      <w:r>
        <w:rPr>
          <w:color w:val="0A0A0B"/>
          <w:spacing w:val="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terhadap</w:t>
      </w:r>
      <w:r>
        <w:rPr>
          <w:color w:val="0A0A0B"/>
          <w:spacing w:val="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parameter sifat</w:t>
      </w:r>
      <w:r>
        <w:rPr>
          <w:color w:val="0A0A0B"/>
          <w:spacing w:val="-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kimia</w:t>
      </w:r>
      <w:r>
        <w:rPr>
          <w:color w:val="0A0A0B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A0A0B"/>
          <w:w w:val="86"/>
          <w:sz w:val="24"/>
          <w:szCs w:val="24"/>
        </w:rPr>
        <w:t>tanah</w:t>
      </w:r>
      <w:r>
        <w:rPr>
          <w:rFonts w:ascii="Arial" w:eastAsia="Arial" w:hAnsi="Arial" w:cs="Arial"/>
          <w:color w:val="0A0A0B"/>
          <w:spacing w:val="7"/>
          <w:w w:val="8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Andisol</w:t>
      </w:r>
      <w:r>
        <w:rPr>
          <w:color w:val="0A0A0B"/>
          <w:spacing w:val="-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seperti:</w:t>
      </w:r>
      <w:r>
        <w:rPr>
          <w:color w:val="0A0A0B"/>
          <w:spacing w:val="7"/>
          <w:sz w:val="24"/>
          <w:szCs w:val="24"/>
        </w:rPr>
        <w:t xml:space="preserve"> </w:t>
      </w:r>
      <w:r>
        <w:rPr>
          <w:color w:val="0A0A0B"/>
          <w:w w:val="91"/>
          <w:sz w:val="26"/>
          <w:szCs w:val="26"/>
        </w:rPr>
        <w:t>pH,</w:t>
      </w:r>
      <w:r>
        <w:rPr>
          <w:color w:val="0A0A0B"/>
          <w:spacing w:val="10"/>
          <w:w w:val="91"/>
          <w:sz w:val="26"/>
          <w:szCs w:val="26"/>
        </w:rPr>
        <w:t xml:space="preserve"> </w:t>
      </w:r>
      <w:r>
        <w:rPr>
          <w:color w:val="0A0A0B"/>
          <w:w w:val="91"/>
          <w:sz w:val="26"/>
          <w:szCs w:val="26"/>
        </w:rPr>
        <w:t>C,</w:t>
      </w:r>
      <w:r>
        <w:rPr>
          <w:color w:val="0A0A0B"/>
          <w:spacing w:val="-7"/>
          <w:w w:val="91"/>
          <w:sz w:val="26"/>
          <w:szCs w:val="26"/>
        </w:rPr>
        <w:t xml:space="preserve"> </w:t>
      </w:r>
      <w:r>
        <w:rPr>
          <w:color w:val="0A0A0B"/>
          <w:sz w:val="24"/>
          <w:szCs w:val="24"/>
        </w:rPr>
        <w:t>P,</w:t>
      </w:r>
      <w:r>
        <w:rPr>
          <w:color w:val="0A0A0B"/>
          <w:spacing w:val="-3"/>
          <w:sz w:val="24"/>
          <w:szCs w:val="24"/>
        </w:rPr>
        <w:t xml:space="preserve"> </w:t>
      </w:r>
      <w:r>
        <w:rPr>
          <w:color w:val="0A0A0B"/>
          <w:sz w:val="26"/>
          <w:szCs w:val="26"/>
        </w:rPr>
        <w:t>K</w:t>
      </w:r>
      <w:r>
        <w:rPr>
          <w:color w:val="0A0A0B"/>
          <w:spacing w:val="-18"/>
          <w:sz w:val="26"/>
          <w:szCs w:val="26"/>
        </w:rPr>
        <w:t xml:space="preserve"> </w:t>
      </w:r>
      <w:r>
        <w:rPr>
          <w:color w:val="0A0A0B"/>
          <w:sz w:val="24"/>
          <w:szCs w:val="24"/>
        </w:rPr>
        <w:t>dan</w:t>
      </w:r>
      <w:r>
        <w:rPr>
          <w:color w:val="0A0A0B"/>
          <w:spacing w:val="-1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tinggi</w:t>
      </w:r>
      <w:r>
        <w:rPr>
          <w:color w:val="0A0A0B"/>
          <w:spacing w:val="-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tanaman.</w:t>
      </w:r>
      <w:r>
        <w:rPr>
          <w:color w:val="0A0A0B"/>
          <w:spacing w:val="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Pemberian</w:t>
      </w:r>
      <w:r>
        <w:rPr>
          <w:color w:val="0A0A0B"/>
          <w:spacing w:val="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bahan hurnat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800 ppm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terhadap</w:t>
      </w:r>
      <w:r>
        <w:rPr>
          <w:color w:val="0A0A0B"/>
          <w:spacing w:val="1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kandungan</w:t>
      </w:r>
      <w:r>
        <w:rPr>
          <w:color w:val="0A0A0B"/>
          <w:spacing w:val="3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C</w:t>
      </w:r>
      <w:r>
        <w:rPr>
          <w:color w:val="0A0A0B"/>
          <w:spacing w:val="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memberikan</w:t>
      </w:r>
      <w:r>
        <w:rPr>
          <w:color w:val="0A0A0B"/>
          <w:spacing w:val="1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peningkatan</w:t>
      </w:r>
      <w:r>
        <w:rPr>
          <w:color w:val="0A0A0B"/>
          <w:spacing w:val="3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yang</w:t>
      </w:r>
      <w:r>
        <w:rPr>
          <w:color w:val="0A0A0B"/>
          <w:spacing w:val="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tertinggi sebesar</w:t>
      </w:r>
      <w:r>
        <w:rPr>
          <w:color w:val="0A0A0B"/>
          <w:spacing w:val="-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0,52%.</w:t>
      </w:r>
      <w:r>
        <w:rPr>
          <w:color w:val="0A0A0B"/>
          <w:spacing w:val="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Sedangkan</w:t>
      </w:r>
      <w:r>
        <w:rPr>
          <w:color w:val="0A0A0B"/>
          <w:spacing w:val="-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terbadap</w:t>
      </w:r>
      <w:r>
        <w:rPr>
          <w:color w:val="0A0A0B"/>
          <w:spacing w:val="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kandungan</w:t>
      </w:r>
      <w:r>
        <w:rPr>
          <w:color w:val="0A0A0B"/>
          <w:spacing w:val="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P-tersedia,</w:t>
      </w:r>
      <w:r>
        <w:rPr>
          <w:color w:val="0A0A0B"/>
          <w:spacing w:val="-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takaran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optimum </w:t>
      </w:r>
      <w:r>
        <w:rPr>
          <w:color w:val="0A0A0B"/>
          <w:sz w:val="24"/>
          <w:szCs w:val="24"/>
        </w:rPr>
        <w:t>adalah</w:t>
      </w:r>
    </w:p>
    <w:p w:rsidR="00272923" w:rsidRDefault="00E24B41">
      <w:pPr>
        <w:spacing w:before="8" w:line="358" w:lineRule="auto"/>
        <w:ind w:left="1214" w:right="70" w:firstLine="5"/>
        <w:jc w:val="both"/>
        <w:rPr>
          <w:sz w:val="24"/>
          <w:szCs w:val="24"/>
        </w:rPr>
        <w:sectPr w:rsidR="00272923">
          <w:pgSz w:w="11280" w:h="16820"/>
          <w:pgMar w:top="1400" w:right="380" w:bottom="280" w:left="1580" w:header="720" w:footer="720" w:gutter="0"/>
          <w:cols w:space="720"/>
        </w:sectPr>
      </w:pPr>
      <w:r>
        <w:rPr>
          <w:color w:val="0A0A0B"/>
          <w:sz w:val="24"/>
          <w:szCs w:val="24"/>
        </w:rPr>
        <w:t>400</w:t>
      </w:r>
      <w:r>
        <w:rPr>
          <w:color w:val="0A0A0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A0A0B"/>
          <w:sz w:val="24"/>
          <w:szCs w:val="24"/>
        </w:rPr>
        <w:t>ppm</w:t>
      </w:r>
      <w:r>
        <w:rPr>
          <w:rFonts w:ascii="Arial" w:eastAsia="Arial" w:hAnsi="Arial" w:cs="Arial"/>
          <w:color w:val="0A0A0B"/>
          <w:spacing w:val="-3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dengan</w:t>
      </w:r>
      <w:r>
        <w:rPr>
          <w:color w:val="0A0A0B"/>
          <w:spacing w:val="-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peningkatan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sebesar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3,39</w:t>
      </w:r>
      <w:r>
        <w:rPr>
          <w:color w:val="0A0A0B"/>
          <w:spacing w:val="-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ppm.</w:t>
      </w:r>
      <w:r>
        <w:rPr>
          <w:color w:val="0A0A0B"/>
          <w:spacing w:val="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Pemberian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kompos</w:t>
      </w:r>
      <w:r>
        <w:rPr>
          <w:color w:val="0A0A0B"/>
          <w:spacing w:val="1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MOL</w:t>
      </w:r>
      <w:r>
        <w:rPr>
          <w:color w:val="0A0A0B"/>
          <w:spacing w:val="1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50</w:t>
      </w:r>
      <w:r>
        <w:rPr>
          <w:color w:val="0A0A0B"/>
          <w:spacing w:val="-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g/pot terhadap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kandungan</w:t>
      </w:r>
      <w:r>
        <w:rPr>
          <w:color w:val="0A0A0B"/>
          <w:spacing w:val="1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</w:t>
      </w:r>
      <w:r>
        <w:rPr>
          <w:color w:val="0A0A0B"/>
          <w:spacing w:val="-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memberikan</w:t>
      </w:r>
      <w:r>
        <w:rPr>
          <w:color w:val="0A0A0B"/>
          <w:spacing w:val="2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peningkatan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tertinggi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sebesar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72,06</w:t>
      </w:r>
      <w:r>
        <w:rPr>
          <w:color w:val="0A0A0B"/>
          <w:spacing w:val="-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ppm.</w:t>
      </w:r>
    </w:p>
    <w:p w:rsidR="00272923" w:rsidRDefault="00E24B41">
      <w:pPr>
        <w:spacing w:before="75"/>
        <w:ind w:left="3272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lastRenderedPageBreak/>
        <w:t>BAB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w w:val="78"/>
          <w:sz w:val="24"/>
          <w:szCs w:val="24"/>
        </w:rPr>
        <w:t xml:space="preserve">I   </w:t>
      </w:r>
      <w:r>
        <w:rPr>
          <w:b/>
          <w:spacing w:val="18"/>
          <w:w w:val="78"/>
          <w:sz w:val="24"/>
          <w:szCs w:val="24"/>
        </w:rPr>
        <w:t xml:space="preserve"> </w:t>
      </w:r>
      <w:r w:rsidR="00610AA3">
        <w:rPr>
          <w:rFonts w:ascii="Arial" w:eastAsia="Arial" w:hAnsi="Arial" w:cs="Arial"/>
          <w:sz w:val="24"/>
          <w:szCs w:val="24"/>
        </w:rPr>
        <w:t>PENDAHULUAN</w:t>
      </w:r>
    </w:p>
    <w:p w:rsidR="00272923" w:rsidRDefault="00272923">
      <w:pPr>
        <w:spacing w:before="1" w:line="140" w:lineRule="exact"/>
        <w:rPr>
          <w:sz w:val="14"/>
          <w:szCs w:val="14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ind w:left="622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 xml:space="preserve">A.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b/>
          <w:w w:val="79"/>
          <w:sz w:val="26"/>
          <w:szCs w:val="26"/>
        </w:rPr>
        <w:t xml:space="preserve">Latar  </w:t>
      </w:r>
      <w:r>
        <w:rPr>
          <w:b/>
          <w:spacing w:val="9"/>
          <w:w w:val="79"/>
          <w:sz w:val="26"/>
          <w:szCs w:val="26"/>
        </w:rPr>
        <w:t xml:space="preserve"> </w:t>
      </w:r>
      <w:r>
        <w:rPr>
          <w:b/>
          <w:sz w:val="26"/>
          <w:szCs w:val="26"/>
        </w:rPr>
        <w:t>Belakang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spacing w:line="348" w:lineRule="auto"/>
        <w:ind w:left="632" w:right="56" w:firstLine="624"/>
        <w:jc w:val="both"/>
        <w:rPr>
          <w:sz w:val="24"/>
          <w:szCs w:val="24"/>
        </w:rPr>
      </w:pPr>
      <w:r>
        <w:rPr>
          <w:sz w:val="24"/>
          <w:szCs w:val="24"/>
        </w:rPr>
        <w:t>Bahan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organik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tanah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sering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dibedakan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menjadi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bahan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terhumifikasi dan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terhumifikasi.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Bahan-bahan </w:t>
      </w:r>
      <w:r>
        <w:rPr>
          <w:spacing w:val="35"/>
          <w:sz w:val="24"/>
          <w:szCs w:val="24"/>
        </w:rPr>
        <w:t xml:space="preserve"> </w:t>
      </w:r>
      <w:r>
        <w:rPr>
          <w:sz w:val="28"/>
          <w:szCs w:val="28"/>
        </w:rPr>
        <w:t xml:space="preserve">tidak </w:t>
      </w:r>
      <w:r>
        <w:rPr>
          <w:sz w:val="24"/>
          <w:szCs w:val="24"/>
        </w:rPr>
        <w:t xml:space="preserve">terhumifikasi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adalah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senyawa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yang terdapat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didalam tanaman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organisme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tertentu,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seperti karbohidrat,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asam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amino,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protein,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lipid,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asam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nukleat.   </w:t>
      </w:r>
      <w:r>
        <w:rPr>
          <w:sz w:val="24"/>
          <w:szCs w:val="24"/>
        </w:rPr>
        <w:t>Fraksi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terhumifikasi </w:t>
      </w:r>
      <w:r>
        <w:rPr>
          <w:sz w:val="26"/>
          <w:szCs w:val="26"/>
        </w:rPr>
        <w:t>dikenal</w:t>
      </w:r>
      <w:r>
        <w:rPr>
          <w:spacing w:val="-4"/>
          <w:sz w:val="26"/>
          <w:szCs w:val="26"/>
        </w:rPr>
        <w:t xml:space="preserve"> </w:t>
      </w:r>
      <w:r>
        <w:rPr>
          <w:sz w:val="24"/>
          <w:szCs w:val="24"/>
        </w:rPr>
        <w:t>sebagai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humus,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atau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sekarang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sebagai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senyawa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huma</w:t>
      </w:r>
      <w:r>
        <w:rPr>
          <w:spacing w:val="-1"/>
          <w:sz w:val="24"/>
          <w:szCs w:val="24"/>
        </w:rPr>
        <w:t>t</w:t>
      </w:r>
      <w:r>
        <w:rPr>
          <w:color w:val="211F2B"/>
          <w:sz w:val="24"/>
          <w:szCs w:val="24"/>
        </w:rPr>
        <w:t xml:space="preserve">.  </w:t>
      </w:r>
      <w:r>
        <w:rPr>
          <w:color w:val="211F2B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 hurnat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dipisahkan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w w:val="92"/>
          <w:sz w:val="26"/>
          <w:szCs w:val="26"/>
        </w:rPr>
        <w:t xml:space="preserve">dalam </w:t>
      </w:r>
      <w:r>
        <w:rPr>
          <w:color w:val="0B0B0E"/>
          <w:sz w:val="24"/>
          <w:szCs w:val="24"/>
        </w:rPr>
        <w:t>beberapa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fraksi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berdasarkan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kelarutannya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kedalam asam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alkali; 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asam humat,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asam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fulfat,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asam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himatornelanat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fraksi humin</w:t>
      </w:r>
      <w:r>
        <w:rPr>
          <w:color w:val="0B0B0E"/>
          <w:sz w:val="24"/>
          <w:szCs w:val="24"/>
        </w:rPr>
        <w:t xml:space="preserve"> (picollo,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2002;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Fiorentino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et.</w:t>
      </w:r>
      <w:r>
        <w:rPr>
          <w:i/>
          <w:color w:val="0B0B0E"/>
          <w:spacing w:val="8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al</w:t>
      </w:r>
      <w:r>
        <w:rPr>
          <w:i/>
          <w:color w:val="211F2B"/>
          <w:sz w:val="24"/>
          <w:szCs w:val="24"/>
        </w:rPr>
        <w:t>.</w:t>
      </w:r>
      <w:r>
        <w:rPr>
          <w:i/>
          <w:color w:val="0B0B0E"/>
          <w:sz w:val="24"/>
          <w:szCs w:val="24"/>
        </w:rPr>
        <w:t>,</w:t>
      </w:r>
      <w:r>
        <w:rPr>
          <w:i/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2006;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Tan,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2010)</w:t>
      </w:r>
      <w:r>
        <w:rPr>
          <w:color w:val="211F2B"/>
          <w:sz w:val="24"/>
          <w:szCs w:val="24"/>
        </w:rPr>
        <w:t>.</w:t>
      </w:r>
      <w:r>
        <w:rPr>
          <w:color w:val="211F2B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Ditambahkan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oleh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Picollo </w:t>
      </w:r>
      <w:r>
        <w:rPr>
          <w:color w:val="211F2B"/>
          <w:sz w:val="24"/>
          <w:szCs w:val="24"/>
        </w:rPr>
        <w:t>(</w:t>
      </w:r>
      <w:r>
        <w:rPr>
          <w:color w:val="0B0B0E"/>
          <w:sz w:val="24"/>
          <w:szCs w:val="24"/>
        </w:rPr>
        <w:t>2002)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bahwa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 humat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merupakan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bagian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terbanyak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humus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 dan terdiri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campuran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211F2B"/>
          <w:sz w:val="24"/>
          <w:szCs w:val="24"/>
        </w:rPr>
        <w:t>y</w:t>
      </w:r>
      <w:r>
        <w:rPr>
          <w:color w:val="0B0B0E"/>
          <w:sz w:val="24"/>
          <w:szCs w:val="24"/>
        </w:rPr>
        <w:t>ang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heterogen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terbentuknya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struktur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biomolekul menjadi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supramolekul.  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merupakan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fraksi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 paling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stabil 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 </w:t>
      </w:r>
      <w:r>
        <w:rPr>
          <w:rFonts w:ascii="Arial" w:eastAsia="Arial" w:hAnsi="Arial" w:cs="Arial"/>
          <w:color w:val="0B0B0E"/>
          <w:w w:val="88"/>
          <w:sz w:val="24"/>
          <w:szCs w:val="24"/>
        </w:rPr>
        <w:t>dalam</w:t>
      </w:r>
      <w:r>
        <w:rPr>
          <w:rFonts w:ascii="Arial" w:eastAsia="Arial" w:hAnsi="Arial" w:cs="Arial"/>
          <w:color w:val="0B0B0E"/>
          <w:spacing w:val="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88"/>
          <w:sz w:val="24"/>
          <w:szCs w:val="24"/>
        </w:rPr>
        <w:t>tanah</w:t>
      </w:r>
      <w:r>
        <w:rPr>
          <w:rFonts w:ascii="Arial" w:eastAsia="Arial" w:hAnsi="Arial" w:cs="Arial"/>
          <w:color w:val="0B0B0E"/>
          <w:spacing w:val="8"/>
          <w:w w:val="8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-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bertahan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selama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puluhan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tahun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(Stevenson,</w:t>
      </w:r>
      <w:r>
        <w:rPr>
          <w:color w:val="0B0B0E"/>
          <w:spacing w:val="-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1994)</w:t>
      </w:r>
      <w:r>
        <w:rPr>
          <w:color w:val="211F2B"/>
          <w:sz w:val="24"/>
          <w:szCs w:val="24"/>
        </w:rPr>
        <w:t>.</w:t>
      </w:r>
    </w:p>
    <w:p w:rsidR="00272923" w:rsidRDefault="00E24B41">
      <w:pPr>
        <w:spacing w:before="10" w:line="356" w:lineRule="auto"/>
        <w:ind w:left="661" w:right="86" w:firstLine="725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Bahan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</w:t>
      </w:r>
      <w:r>
        <w:rPr>
          <w:color w:val="211F2B"/>
          <w:sz w:val="24"/>
          <w:szCs w:val="24"/>
        </w:rPr>
        <w:t xml:space="preserve">t </w:t>
      </w:r>
      <w:r>
        <w:rPr>
          <w:color w:val="0B0B0E"/>
          <w:sz w:val="24"/>
          <w:szCs w:val="24"/>
        </w:rPr>
        <w:t>mempengaruhi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pertumbuhan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baik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secara langsung 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maupun 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tidak 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langsung. 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Secara 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langsung 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bahan 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   dapat merangsang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pertumbuhan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tanaman,</w:t>
      </w:r>
      <w:r>
        <w:rPr>
          <w:color w:val="0B0B0E"/>
          <w:spacing w:val="-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pengambilan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unsur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hara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sejumlah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proses </w:t>
      </w:r>
      <w:r>
        <w:rPr>
          <w:color w:val="211F2B"/>
          <w:sz w:val="24"/>
          <w:szCs w:val="24"/>
        </w:rPr>
        <w:t>fisi</w:t>
      </w:r>
      <w:r>
        <w:rPr>
          <w:color w:val="0B0B0E"/>
          <w:sz w:val="24"/>
          <w:szCs w:val="24"/>
        </w:rPr>
        <w:t xml:space="preserve">ologis 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lainnya. 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Sedangkan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211F2B"/>
          <w:sz w:val="24"/>
          <w:szCs w:val="24"/>
        </w:rPr>
        <w:t>'</w:t>
      </w:r>
      <w:r>
        <w:rPr>
          <w:color w:val="211F2B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secara   tidak 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langsung 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bahan 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hurnat   dapat </w:t>
      </w:r>
      <w:r>
        <w:rPr>
          <w:color w:val="211F2B"/>
          <w:sz w:val="24"/>
          <w:szCs w:val="24"/>
        </w:rPr>
        <w:t>m</w:t>
      </w:r>
      <w:r>
        <w:rPr>
          <w:color w:val="0B0B0E"/>
          <w:sz w:val="24"/>
          <w:szCs w:val="24"/>
        </w:rPr>
        <w:t>emperbaiki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kesuburan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mengubah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kondisi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fisika,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kimia,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-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biologi </w:t>
      </w:r>
      <w:r>
        <w:rPr>
          <w:color w:val="0B0B0E"/>
          <w:w w:val="117"/>
        </w:rPr>
        <w:t xml:space="preserve">tanah,  </w:t>
      </w:r>
      <w:r>
        <w:rPr>
          <w:color w:val="0B0B0E"/>
          <w:spacing w:val="13"/>
          <w:w w:val="117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 dapat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memodifikasi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media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tempat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tumbuh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tanaman,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 dengan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meningkatkan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pembentukan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struktur tanah,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meningkatkan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kapasitas memegang  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air 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dan</w:t>
      </w:r>
      <w:r>
        <w:rPr>
          <w:rFonts w:ascii="Arial" w:eastAsia="Arial" w:hAnsi="Arial" w:cs="Arial"/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KTK   tanah    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(Stevenson,1994: 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Tan,  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1998 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dan </w:t>
      </w:r>
      <w:r>
        <w:rPr>
          <w:color w:val="211F2B"/>
          <w:sz w:val="24"/>
          <w:szCs w:val="24"/>
        </w:rPr>
        <w:t>Pi</w:t>
      </w:r>
      <w:r>
        <w:rPr>
          <w:color w:val="0B0B0E"/>
          <w:sz w:val="24"/>
          <w:szCs w:val="24"/>
        </w:rPr>
        <w:t>ccolo,2002).</w:t>
      </w:r>
    </w:p>
    <w:p w:rsidR="00272923" w:rsidRDefault="00E24B41">
      <w:pPr>
        <w:spacing w:before="17" w:line="357" w:lineRule="auto"/>
        <w:ind w:left="675" w:right="69" w:firstLine="730"/>
        <w:jc w:val="both"/>
        <w:rPr>
          <w:sz w:val="24"/>
          <w:szCs w:val="24"/>
        </w:rPr>
        <w:sectPr w:rsidR="00272923">
          <w:pgSz w:w="12260" w:h="16820"/>
          <w:pgMar w:top="1320" w:right="1720" w:bottom="280" w:left="1720" w:header="720" w:footer="720" w:gutter="0"/>
          <w:cols w:space="720"/>
        </w:sectPr>
      </w:pPr>
      <w:r>
        <w:rPr>
          <w:color w:val="0B0B0E"/>
          <w:sz w:val="24"/>
          <w:szCs w:val="24"/>
        </w:rPr>
        <w:t xml:space="preserve">Penggunaan 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komponen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seperti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asam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 telah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dilakukan </w:t>
      </w:r>
      <w:r>
        <w:rPr>
          <w:color w:val="211F2B"/>
          <w:sz w:val="24"/>
          <w:szCs w:val="24"/>
        </w:rPr>
        <w:t>ol</w:t>
      </w:r>
      <w:r>
        <w:rPr>
          <w:color w:val="0B0B0E"/>
          <w:sz w:val="24"/>
          <w:szCs w:val="24"/>
        </w:rPr>
        <w:t>eh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beberapa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peneliti,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diantaranya Ahmad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(1989)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melaporkan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bahwa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pemberian asam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kepekatan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300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mg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kg"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diberi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pupuk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sebanyak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50 </w:t>
      </w:r>
      <w:r>
        <w:rPr>
          <w:rFonts w:ascii="Arial" w:eastAsia="Arial" w:hAnsi="Arial" w:cs="Arial"/>
          <w:color w:val="211F2B"/>
          <w:sz w:val="22"/>
          <w:szCs w:val="22"/>
        </w:rPr>
        <w:t>ppm</w:t>
      </w:r>
      <w:r>
        <w:rPr>
          <w:rFonts w:ascii="Arial" w:eastAsia="Arial" w:hAnsi="Arial" w:cs="Arial"/>
          <w:color w:val="211F2B"/>
          <w:spacing w:val="4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meningkatkan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</w:t>
      </w:r>
      <w:r>
        <w:rPr>
          <w:color w:val="211F2B"/>
          <w:sz w:val="24"/>
          <w:szCs w:val="24"/>
        </w:rPr>
        <w:t>t</w:t>
      </w:r>
      <w:r>
        <w:rPr>
          <w:color w:val="0B0B0E"/>
          <w:sz w:val="24"/>
          <w:szCs w:val="24"/>
        </w:rPr>
        <w:t>ersediaan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sebesar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26,37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ppm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dapat menetralisir </w:t>
      </w:r>
      <w:r>
        <w:rPr>
          <w:color w:val="0B0B0E"/>
          <w:sz w:val="26"/>
          <w:szCs w:val="26"/>
        </w:rPr>
        <w:t xml:space="preserve">pengaruh </w:t>
      </w:r>
      <w:r>
        <w:rPr>
          <w:color w:val="0B0B0E"/>
          <w:sz w:val="24"/>
          <w:szCs w:val="24"/>
        </w:rPr>
        <w:t xml:space="preserve">Al-dd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meracun.   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Selanjutnya  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Herviyanti,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Prasetyo,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Alif,  dan </w:t>
      </w:r>
      <w:r>
        <w:rPr>
          <w:color w:val="211F2B"/>
          <w:sz w:val="24"/>
          <w:szCs w:val="24"/>
        </w:rPr>
        <w:t>Tj</w:t>
      </w:r>
      <w:r>
        <w:rPr>
          <w:color w:val="0B0B0E"/>
          <w:sz w:val="24"/>
          <w:szCs w:val="24"/>
        </w:rPr>
        <w:t>andra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(2006)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menyatakan   bahwa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pemberian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asam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211F2B"/>
          <w:sz w:val="24"/>
          <w:szCs w:val="24"/>
        </w:rPr>
        <w:t>y</w:t>
      </w:r>
      <w:r>
        <w:rPr>
          <w:color w:val="0B0B0E"/>
          <w:sz w:val="24"/>
          <w:szCs w:val="24"/>
        </w:rPr>
        <w:t>ang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diekstrak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dari </w:t>
      </w:r>
      <w:r>
        <w:rPr>
          <w:color w:val="211F2B"/>
          <w:sz w:val="24"/>
          <w:szCs w:val="24"/>
        </w:rPr>
        <w:t>ko</w:t>
      </w:r>
      <w:r>
        <w:rPr>
          <w:color w:val="0B0B0E"/>
          <w:sz w:val="24"/>
          <w:szCs w:val="24"/>
        </w:rPr>
        <w:t>mpos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jerami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padi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gambut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sampai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takaran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600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ppm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diikuti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before="6" w:line="280" w:lineRule="exact"/>
        <w:rPr>
          <w:sz w:val="28"/>
          <w:szCs w:val="28"/>
        </w:rPr>
      </w:pPr>
    </w:p>
    <w:p w:rsidR="00272923" w:rsidRDefault="00E24B41">
      <w:pPr>
        <w:spacing w:before="26" w:line="358" w:lineRule="auto"/>
        <w:ind w:left="723" w:right="78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penggenangan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berselang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tanah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jenis  </w:t>
      </w:r>
      <w:r>
        <w:rPr>
          <w:spacing w:val="10"/>
          <w:sz w:val="22"/>
          <w:szCs w:val="22"/>
        </w:rPr>
        <w:t xml:space="preserve"> </w:t>
      </w:r>
      <w:r>
        <w:rPr>
          <w:w w:val="75"/>
          <w:sz w:val="26"/>
          <w:szCs w:val="26"/>
        </w:rPr>
        <w:t xml:space="preserve">U1tis.01  </w:t>
      </w:r>
      <w:r>
        <w:rPr>
          <w:sz w:val="24"/>
          <w:szCs w:val="24"/>
        </w:rPr>
        <w:t>yang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baru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disawahkan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dapat menurunkan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kadar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Fe tanah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sampai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mendekati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kadar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meracun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bagi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tanaman padi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yaitu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menjadi  180-250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ppm,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meningkatkan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kadar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tanaman,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menurunkan kadar  Fe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tanaman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meningkatkan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produksi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tanaman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padi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sebesar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255,34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% dibanding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pemberian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asam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hurnat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penggenangan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terus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menerus.</w:t>
      </w:r>
    </w:p>
    <w:p w:rsidR="00272923" w:rsidRDefault="00E24B41">
      <w:pPr>
        <w:spacing w:line="280" w:lineRule="exact"/>
        <w:ind w:left="1423" w:right="110"/>
        <w:jc w:val="center"/>
        <w:rPr>
          <w:sz w:val="24"/>
          <w:szCs w:val="24"/>
        </w:rPr>
      </w:pPr>
      <w:r>
        <w:rPr>
          <w:sz w:val="24"/>
          <w:szCs w:val="24"/>
        </w:rPr>
        <w:t>Bahan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hurnat</w:t>
      </w:r>
      <w:r>
        <w:rPr>
          <w:spacing w:val="23"/>
          <w:sz w:val="24"/>
          <w:szCs w:val="24"/>
        </w:rPr>
        <w:t xml:space="preserve"> </w:t>
      </w:r>
      <w:r>
        <w:rPr>
          <w:sz w:val="26"/>
          <w:szCs w:val="26"/>
        </w:rPr>
        <w:t>tidak</w:t>
      </w:r>
      <w:r>
        <w:rPr>
          <w:spacing w:val="10"/>
          <w:sz w:val="26"/>
          <w:szCs w:val="26"/>
        </w:rPr>
        <w:t xml:space="preserve"> </w:t>
      </w:r>
      <w:r>
        <w:rPr>
          <w:sz w:val="24"/>
          <w:szCs w:val="24"/>
        </w:rPr>
        <w:t>hanya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dimanfaatkan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IImu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Tanah  </w:t>
      </w:r>
      <w:r>
        <w:rPr>
          <w:sz w:val="24"/>
          <w:szCs w:val="24"/>
        </w:rPr>
        <w:t>atau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spacing w:line="351" w:lineRule="auto"/>
        <w:ind w:left="738" w:right="56" w:hanging="5"/>
        <w:jc w:val="both"/>
        <w:rPr>
          <w:sz w:val="24"/>
          <w:szCs w:val="24"/>
        </w:rPr>
      </w:pPr>
      <w:r>
        <w:rPr>
          <w:sz w:val="24"/>
          <w:szCs w:val="24"/>
        </w:rPr>
        <w:t>Agronomi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saja, tetapi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dimanfaatkan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seperti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geologi, geokimia,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petemakan,   spesialis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kesehatan,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kedokteran,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berbagai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cabang industri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(pembuatan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tint</w:t>
      </w:r>
      <w:r>
        <w:rPr>
          <w:spacing w:val="-1"/>
          <w:sz w:val="24"/>
          <w:szCs w:val="24"/>
        </w:rPr>
        <w:t>a</w:t>
      </w:r>
      <w:r>
        <w:rPr>
          <w:color w:val="262438"/>
          <w:sz w:val="24"/>
          <w:szCs w:val="24"/>
        </w:rPr>
        <w:t>,</w:t>
      </w:r>
      <w:r>
        <w:rPr>
          <w:color w:val="262438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pewarna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keramik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cat).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banyaknya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 xml:space="preserve">peranan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hurnat, </w:t>
      </w:r>
      <w:r>
        <w:rPr>
          <w:color w:val="0B0B0E"/>
          <w:sz w:val="24"/>
          <w:szCs w:val="24"/>
        </w:rPr>
        <w:t>maka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diperlukan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suatu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teknologi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mendapatkan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 secara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mudah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jurnlah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banyak.   Teknologi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telah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digunakan selama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ini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untuk  memperoleh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bahan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hurnat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adalah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hasil</w:t>
      </w:r>
      <w:r>
        <w:rPr>
          <w:color w:val="0B0B0E"/>
          <w:spacing w:val="30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 xml:space="preserve">ekstraksi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dari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bahan organik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telah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terdekomposisi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seperti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pupuk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kandang,  kompos,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 gambut,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tetapi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kadar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diperoleh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sedikit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sekali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5-10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%. Herviyanti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et,</w:t>
      </w:r>
      <w:r>
        <w:rPr>
          <w:i/>
          <w:color w:val="0B0B0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B0B0E"/>
          <w:w w:val="75"/>
          <w:sz w:val="24"/>
          <w:szCs w:val="24"/>
        </w:rPr>
        <w:t>01.</w:t>
      </w:r>
      <w:r>
        <w:rPr>
          <w:rFonts w:ascii="Arial" w:eastAsia="Arial" w:hAnsi="Arial" w:cs="Arial"/>
          <w:i/>
          <w:color w:val="0B0B0E"/>
          <w:spacing w:val="27"/>
          <w:w w:val="7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(2005)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memperoleh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asam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pupuk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kandang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hanya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1,5</w:t>
      </w:r>
    </w:p>
    <w:p w:rsidR="00272923" w:rsidRDefault="00E24B41">
      <w:pPr>
        <w:spacing w:before="7"/>
        <w:ind w:left="757" w:right="106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%;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sampah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kota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1,4</w:t>
      </w:r>
      <w:r>
        <w:rPr>
          <w:color w:val="0B0B0E"/>
          <w:spacing w:val="-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%,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jerami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padi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%,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gambut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spacing w:line="356" w:lineRule="auto"/>
        <w:ind w:left="752" w:right="90" w:firstLine="5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9,2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%. 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Oleh karena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itu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perlu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ditemukan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suatu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sumber bahan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mudah didapat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jumlah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banyak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  dari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  bara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~uda 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produktif </w:t>
      </w:r>
      <w:r>
        <w:rPr>
          <w:i/>
          <w:color w:val="0B0B0E"/>
          <w:sz w:val="24"/>
          <w:szCs w:val="24"/>
        </w:rPr>
        <w:t xml:space="preserve">(subbituminus). </w:t>
      </w:r>
      <w:r>
        <w:rPr>
          <w:i/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Hasil penelitian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pendahuluan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Ahmad,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Herviyanti,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Gusnidar,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Reski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(2006)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memperoleh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31,5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2"/>
          <w:szCs w:val="22"/>
        </w:rPr>
        <w:t>%</w:t>
      </w:r>
      <w:r>
        <w:rPr>
          <w:rFonts w:ascii="Arial" w:eastAsia="Arial" w:hAnsi="Arial" w:cs="Arial"/>
          <w:color w:val="0B0B0E"/>
          <w:spacing w:val="4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 dari batubara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muda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Kabupaten Pasaman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15,4</w:t>
      </w:r>
      <w:r>
        <w:rPr>
          <w:color w:val="0B0B0E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2"/>
          <w:szCs w:val="22"/>
        </w:rPr>
        <w:t>%</w:t>
      </w:r>
      <w:r>
        <w:rPr>
          <w:rFonts w:ascii="Arial" w:eastAsia="Arial" w:hAnsi="Arial" w:cs="Arial"/>
          <w:color w:val="0B0B0E"/>
          <w:spacing w:val="12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Kota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Sawahlunto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diekstrak dengan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0,5  N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NaOH. 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Melalui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penelitian 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ini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akan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digunakan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batubara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z w:val="24"/>
          <w:szCs w:val="24"/>
        </w:rPr>
        <w:t xml:space="preserve"> Pasaman.</w:t>
      </w:r>
    </w:p>
    <w:p w:rsidR="00272923" w:rsidRDefault="00E24B41">
      <w:pPr>
        <w:spacing w:before="8" w:line="357" w:lineRule="auto"/>
        <w:ind w:left="762" w:right="80" w:firstLine="634"/>
        <w:jc w:val="both"/>
        <w:rPr>
          <w:sz w:val="24"/>
          <w:szCs w:val="24"/>
        </w:rPr>
      </w:pPr>
      <w:r>
        <w:rPr>
          <w:i/>
          <w:color w:val="0B0B0E"/>
          <w:sz w:val="24"/>
          <w:szCs w:val="24"/>
        </w:rPr>
        <w:t xml:space="preserve">Subbituminus </w:t>
      </w:r>
      <w:r>
        <w:rPr>
          <w:i/>
          <w:color w:val="0B0B0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di</w:t>
      </w:r>
      <w:r>
        <w:rPr>
          <w:rFonts w:ascii="Arial" w:eastAsia="Arial" w:hAnsi="Arial" w:cs="Arial"/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daerah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Pasaman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dan</w:t>
      </w:r>
      <w:r>
        <w:rPr>
          <w:color w:val="0B0B0E"/>
          <w:spacing w:val="21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 xml:space="preserve">Payakumbuh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ditemukan  dekat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 permukaan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tanah,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sehingga tidak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memungkinkan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terbentuknya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tua </w:t>
      </w:r>
      <w:r>
        <w:rPr>
          <w:i/>
          <w:color w:val="0B0B0E"/>
          <w:sz w:val="24"/>
          <w:szCs w:val="24"/>
        </w:rPr>
        <w:t>(antrasit),</w:t>
      </w:r>
      <w:r>
        <w:rPr>
          <w:i/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oleh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karena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itu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efektif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dimanfaatkan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sebagai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surnber energi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sebaiknya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dimanfaatkan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sebagai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sumber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hurnat. Penelitian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mengenai ekstraksi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 xml:space="preserve">subbituminus </w:t>
      </w:r>
      <w:r>
        <w:rPr>
          <w:i/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pemanfaatannya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  pertanian masih</w:t>
      </w:r>
      <w:r>
        <w:rPr>
          <w:color w:val="0B0B0E"/>
          <w:spacing w:val="-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jarang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Indonesia,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itu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perIu</w:t>
      </w:r>
      <w:r>
        <w:rPr>
          <w:color w:val="0B0B0E"/>
          <w:spacing w:val="-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diteliti.</w:t>
      </w:r>
    </w:p>
    <w:p w:rsidR="00272923" w:rsidRDefault="00E24B41">
      <w:pPr>
        <w:spacing w:line="280" w:lineRule="exact"/>
        <w:ind w:left="1313" w:right="94"/>
        <w:jc w:val="center"/>
        <w:rPr>
          <w:sz w:val="24"/>
          <w:szCs w:val="24"/>
        </w:rPr>
      </w:pPr>
      <w:r>
        <w:rPr>
          <w:color w:val="0B0B0E"/>
          <w:sz w:val="24"/>
          <w:szCs w:val="24"/>
        </w:rPr>
        <w:t>Herviyanti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i/>
          <w:color w:val="0B0B0E"/>
          <w:sz w:val="26"/>
          <w:szCs w:val="26"/>
        </w:rPr>
        <w:t>et.</w:t>
      </w:r>
      <w:r>
        <w:rPr>
          <w:i/>
          <w:color w:val="0B0B0E"/>
          <w:spacing w:val="18"/>
          <w:sz w:val="26"/>
          <w:szCs w:val="26"/>
        </w:rPr>
        <w:t xml:space="preserve"> </w:t>
      </w:r>
      <w:r>
        <w:rPr>
          <w:i/>
          <w:color w:val="0B0B0E"/>
          <w:sz w:val="26"/>
          <w:szCs w:val="26"/>
        </w:rPr>
        <w:t>al.</w:t>
      </w:r>
      <w:r>
        <w:rPr>
          <w:i/>
          <w:color w:val="0B0B0E"/>
          <w:spacing w:val="23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(</w:t>
      </w:r>
      <w:r>
        <w:rPr>
          <w:color w:val="262438"/>
          <w:sz w:val="24"/>
          <w:szCs w:val="24"/>
        </w:rPr>
        <w:t>2</w:t>
      </w:r>
      <w:r>
        <w:rPr>
          <w:color w:val="0B0B0E"/>
          <w:sz w:val="24"/>
          <w:szCs w:val="24"/>
        </w:rPr>
        <w:t>009)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melaporkan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bahwa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pemberian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</w:p>
    <w:p w:rsidR="00272923" w:rsidRDefault="00272923">
      <w:pPr>
        <w:spacing w:before="7" w:line="120" w:lineRule="exact"/>
        <w:rPr>
          <w:sz w:val="13"/>
          <w:szCs w:val="13"/>
        </w:rPr>
      </w:pPr>
    </w:p>
    <w:p w:rsidR="00272923" w:rsidRDefault="00E24B41">
      <w:pPr>
        <w:ind w:left="776" w:right="92"/>
        <w:jc w:val="both"/>
        <w:rPr>
          <w:sz w:val="24"/>
          <w:szCs w:val="24"/>
        </w:rPr>
        <w:sectPr w:rsidR="00272923">
          <w:headerReference w:type="default" r:id="rId7"/>
          <w:pgSz w:w="12260" w:h="16840"/>
          <w:pgMar w:top="720" w:right="1620" w:bottom="280" w:left="1720" w:header="469" w:footer="0" w:gutter="0"/>
          <w:pgNumType w:start="2"/>
          <w:cols w:space="720"/>
        </w:sectPr>
      </w:pPr>
      <w:r>
        <w:rPr>
          <w:color w:val="0B0B0E"/>
          <w:sz w:val="24"/>
          <w:szCs w:val="24"/>
        </w:rPr>
        <w:t xml:space="preserve">batubara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muda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tidak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produktif 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sarna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baiknya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bahan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burnat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before="11" w:line="240" w:lineRule="exact"/>
        <w:rPr>
          <w:sz w:val="24"/>
          <w:szCs w:val="24"/>
        </w:rPr>
      </w:pPr>
    </w:p>
    <w:p w:rsidR="00272923" w:rsidRDefault="00E24B41">
      <w:pPr>
        <w:spacing w:before="27" w:line="358" w:lineRule="auto"/>
        <w:ind w:left="541" w:right="174" w:firstLine="14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kompos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memperbaiki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sifat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kimia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B0B0E"/>
          <w:w w:val="83"/>
          <w:sz w:val="26"/>
          <w:szCs w:val="26"/>
        </w:rPr>
        <w:t>(PH,</w:t>
      </w:r>
      <w:r>
        <w:rPr>
          <w:rFonts w:ascii="Arial" w:eastAsia="Arial" w:hAnsi="Arial" w:cs="Arial"/>
          <w:i/>
          <w:color w:val="0B0B0E"/>
          <w:spacing w:val="32"/>
          <w:w w:val="83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 xml:space="preserve">P-tersedia,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C-Organik,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K-dd dan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KTK tanah),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serta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</w:t>
      </w:r>
      <w:r>
        <w:rPr>
          <w:color w:val="2D2A3D"/>
          <w:sz w:val="24"/>
          <w:szCs w:val="24"/>
        </w:rPr>
        <w:t>rp</w:t>
      </w:r>
      <w:r>
        <w:rPr>
          <w:color w:val="1A1A26"/>
          <w:sz w:val="24"/>
          <w:szCs w:val="24"/>
        </w:rPr>
        <w:t>e</w:t>
      </w:r>
      <w:r>
        <w:rPr>
          <w:color w:val="0B0B0E"/>
          <w:sz w:val="24"/>
          <w:szCs w:val="24"/>
        </w:rPr>
        <w:t>ngaruh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terhadap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pertumbuhan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produksi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tanaman jagung. 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Penggunaan  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bahan  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batubara  peringkat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rendah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 hurnat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400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ppm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(0,8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ton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ha")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sudah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mampu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meningkatkan  produktifitas kedua jenis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marjinal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(</w:t>
      </w:r>
      <w:r>
        <w:rPr>
          <w:color w:val="0B0B0E"/>
          <w:sz w:val="24"/>
          <w:szCs w:val="24"/>
        </w:rPr>
        <w:t>Oxisol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Ultisol),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bertambah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baik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 peningkatan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takaran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800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ppm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(1,6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ton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ha") 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sampai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1200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ppm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(2,4 ton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ha").    Disamping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itu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j</w:t>
      </w:r>
      <w:r>
        <w:rPr>
          <w:color w:val="0B0B0E"/>
          <w:sz w:val="24"/>
          <w:szCs w:val="24"/>
        </w:rPr>
        <w:t>umlah  batubara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diperlukan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menghasilkan bahan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hanya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sepertiga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-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jumlah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karena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persentase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 batu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bara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31,5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%,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</w:t>
      </w:r>
      <w:r>
        <w:rPr>
          <w:color w:val="1A1A26"/>
          <w:sz w:val="24"/>
          <w:szCs w:val="24"/>
        </w:rPr>
        <w:t>e</w:t>
      </w:r>
      <w:r>
        <w:rPr>
          <w:color w:val="0B0B0E"/>
          <w:sz w:val="24"/>
          <w:szCs w:val="24"/>
        </w:rPr>
        <w:t>dangkan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hanya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11 %</w:t>
      </w:r>
      <w:r>
        <w:rPr>
          <w:color w:val="1A1A26"/>
          <w:sz w:val="24"/>
          <w:szCs w:val="24"/>
        </w:rPr>
        <w:t xml:space="preserve">. </w:t>
      </w:r>
      <w:r>
        <w:rPr>
          <w:color w:val="1A1A26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demikian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peringkat  rendah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produktif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diolah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menjadi sumber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 alternatif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meningkatkan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produktifitas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marjinal, sehingga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penggunaan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lahan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marjinal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seperti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Oxisol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dimaksimalkan  untuk pengembangan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pertanian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</w:t>
      </w:r>
      <w:r>
        <w:rPr>
          <w:color w:val="1A1A26"/>
          <w:sz w:val="24"/>
          <w:szCs w:val="24"/>
        </w:rPr>
        <w:t>i</w:t>
      </w:r>
      <w:r>
        <w:rPr>
          <w:color w:val="1A1A26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masa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sekarang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89"/>
          <w:sz w:val="24"/>
          <w:szCs w:val="24"/>
        </w:rPr>
        <w:t>akan</w:t>
      </w:r>
      <w:r>
        <w:rPr>
          <w:rFonts w:ascii="Arial" w:eastAsia="Arial" w:hAnsi="Arial" w:cs="Arial"/>
          <w:color w:val="0B0B0E"/>
          <w:spacing w:val="21"/>
          <w:w w:val="8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datang.   Dilain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pihak, batubara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muda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digunakan untuk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sumber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energi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didaya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gunakan untuk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mendukung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pertanian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  masa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depan</w:t>
      </w:r>
      <w:r>
        <w:rPr>
          <w:color w:val="1A1A26"/>
          <w:sz w:val="24"/>
          <w:szCs w:val="24"/>
        </w:rPr>
        <w:t xml:space="preserve">. </w:t>
      </w:r>
      <w:r>
        <w:rPr>
          <w:color w:val="1A1A26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Melalui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penelitian 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ini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periu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pula diketahui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bagaimana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efekn</w:t>
      </w:r>
      <w:r>
        <w:rPr>
          <w:color w:val="1A1A26"/>
          <w:sz w:val="24"/>
          <w:szCs w:val="24"/>
        </w:rPr>
        <w:t>y</w:t>
      </w:r>
      <w:r>
        <w:rPr>
          <w:color w:val="0B0B0E"/>
          <w:sz w:val="24"/>
          <w:szCs w:val="24"/>
        </w:rPr>
        <w:t>a jika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muda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diperlakukan pada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tanahAndisol.</w:t>
      </w:r>
    </w:p>
    <w:p w:rsidR="00272923" w:rsidRDefault="00E24B41">
      <w:pPr>
        <w:spacing w:before="4" w:line="350" w:lineRule="auto"/>
        <w:ind w:left="594" w:right="122" w:firstLine="744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Andisol 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merupakan 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sang    berkembang  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dati 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bahan</w:t>
      </w:r>
      <w:r>
        <w:rPr>
          <w:rFonts w:ascii="Arial" w:eastAsia="Arial" w:hAnsi="Arial" w:cs="Arial"/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induk 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tuff vulkan.Penyebarannya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Indonesia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terdapat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 pulau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Sumater</w:t>
      </w:r>
      <w:r>
        <w:rPr>
          <w:color w:val="0B0B0E"/>
          <w:spacing w:val="-1"/>
          <w:sz w:val="24"/>
          <w:szCs w:val="24"/>
        </w:rPr>
        <w:t>a</w:t>
      </w:r>
      <w:r>
        <w:rPr>
          <w:color w:val="1A1A26"/>
          <w:sz w:val="24"/>
          <w:szCs w:val="24"/>
        </w:rPr>
        <w:t>,</w:t>
      </w:r>
      <w:r>
        <w:rPr>
          <w:color w:val="1A1A26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Jawa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6"/>
          <w:szCs w:val="26"/>
        </w:rPr>
        <w:t xml:space="preserve">dan </w:t>
      </w:r>
      <w:r>
        <w:rPr>
          <w:color w:val="0B0B0E"/>
          <w:sz w:val="24"/>
          <w:szCs w:val="24"/>
        </w:rPr>
        <w:t xml:space="preserve">Nusatenggara.  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Luasnya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kira-kira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6.491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juta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3.4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2"/>
          <w:szCs w:val="22"/>
        </w:rPr>
        <w:t>%</w:t>
      </w:r>
      <w:r>
        <w:rPr>
          <w:rFonts w:ascii="Arial" w:eastAsia="Arial" w:hAnsi="Arial" w:cs="Arial"/>
          <w:color w:val="0B0B0E"/>
          <w:spacing w:val="50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dari  seluruh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 yang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Indonesia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(Munir,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1995 dan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Subagyo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dkk,2000).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ini</w:t>
      </w:r>
      <w:r>
        <w:rPr>
          <w:rFonts w:ascii="Arial" w:eastAsia="Arial" w:hAnsi="Arial" w:cs="Arial"/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umumnya diusahakan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secara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intensif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industri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hortikultura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 rata-rata mempunyai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nilai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ekonomi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tinggi.</w:t>
      </w:r>
    </w:p>
    <w:p w:rsidR="00272923" w:rsidRDefault="00E24B41">
      <w:pPr>
        <w:spacing w:before="24"/>
        <w:ind w:left="1362"/>
        <w:rPr>
          <w:sz w:val="24"/>
          <w:szCs w:val="24"/>
        </w:rPr>
      </w:pPr>
      <w:r>
        <w:rPr>
          <w:color w:val="0B0B0E"/>
          <w:sz w:val="24"/>
          <w:szCs w:val="24"/>
        </w:rPr>
        <w:t>Sifat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kimia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Andisol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mempunyai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reaksi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agak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masam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(PH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-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spacing w:line="362" w:lineRule="auto"/>
        <w:ind w:left="568" w:right="161" w:firstLine="7"/>
        <w:jc w:val="center"/>
        <w:rPr>
          <w:sz w:val="24"/>
          <w:szCs w:val="24"/>
        </w:rPr>
        <w:sectPr w:rsidR="00272923">
          <w:pgSz w:w="12260" w:h="16840"/>
          <w:pgMar w:top="720" w:right="1640" w:bottom="280" w:left="1720" w:header="469" w:footer="0" w:gutter="0"/>
          <w:cols w:space="720"/>
        </w:sectPr>
      </w:pPr>
      <w:r>
        <w:rPr>
          <w:color w:val="0B0B0E"/>
          <w:sz w:val="24"/>
          <w:szCs w:val="24"/>
        </w:rPr>
        <w:t>6.5),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Kejenuhan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Basa 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(KB)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rendah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(20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200"/>
          <w:sz w:val="6"/>
          <w:szCs w:val="6"/>
        </w:rPr>
        <w:t xml:space="preserve">N </w:t>
      </w:r>
      <w:r>
        <w:rPr>
          <w:rFonts w:ascii="Arial" w:eastAsia="Arial" w:hAnsi="Arial" w:cs="Arial"/>
          <w:color w:val="0B0B0E"/>
          <w:spacing w:val="10"/>
          <w:w w:val="200"/>
          <w:sz w:val="6"/>
          <w:szCs w:val="6"/>
        </w:rPr>
        <w:t xml:space="preserve"> </w:t>
      </w:r>
      <w:r>
        <w:rPr>
          <w:color w:val="0B0B0E"/>
          <w:sz w:val="24"/>
          <w:szCs w:val="24"/>
        </w:rPr>
        <w:t>24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%),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Kapasitas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Tukar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Kation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(KTK) tinggi 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(20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- 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30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me/lOO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g)</w:t>
      </w:r>
      <w:r>
        <w:rPr>
          <w:color w:val="2D2A3D"/>
          <w:sz w:val="24"/>
          <w:szCs w:val="24"/>
        </w:rPr>
        <w:t>,</w:t>
      </w:r>
      <w:r>
        <w:rPr>
          <w:color w:val="2D2A3D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Kapasitas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tukar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Anion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(KTA)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5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-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  me/lOO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g, kandungan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bahan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organikn</w:t>
      </w:r>
      <w:r>
        <w:rPr>
          <w:color w:val="1A1A26"/>
          <w:sz w:val="24"/>
          <w:szCs w:val="24"/>
        </w:rPr>
        <w:t>y</w:t>
      </w:r>
      <w:r>
        <w:rPr>
          <w:color w:val="0B0B0E"/>
          <w:sz w:val="24"/>
          <w:szCs w:val="24"/>
        </w:rPr>
        <w:t xml:space="preserve">a  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sangat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tinggi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yaitu 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10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- 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20  %</w:t>
      </w:r>
      <w:r>
        <w:rPr>
          <w:color w:val="1A1A26"/>
          <w:sz w:val="24"/>
          <w:szCs w:val="24"/>
        </w:rPr>
        <w:t>,</w:t>
      </w:r>
      <w:r>
        <w:rPr>
          <w:color w:val="1A1A26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tetapi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kapasitas jerapan 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juga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tinggi.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Kandungan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mineral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liatnya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terdiri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Alofan,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Imogolit, dan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Haloysit.Ketiga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jenis 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mineral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tersebut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tersusun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silikat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Aluminium tetrahidrat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(Hardjowigen</w:t>
      </w:r>
      <w:r>
        <w:rPr>
          <w:color w:val="0B0B0E"/>
          <w:spacing w:val="-1"/>
          <w:sz w:val="24"/>
          <w:szCs w:val="24"/>
        </w:rPr>
        <w:t>o</w:t>
      </w:r>
      <w:r>
        <w:rPr>
          <w:color w:val="1A1A26"/>
          <w:sz w:val="24"/>
          <w:szCs w:val="24"/>
        </w:rPr>
        <w:t xml:space="preserve">, </w:t>
      </w:r>
      <w:r>
        <w:rPr>
          <w:color w:val="1A1A26"/>
          <w:spacing w:val="10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2</w:t>
      </w:r>
      <w:r>
        <w:rPr>
          <w:color w:val="0B0B0E"/>
          <w:sz w:val="24"/>
          <w:szCs w:val="24"/>
        </w:rPr>
        <w:t>003).Berdasarkan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sifat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kimia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tersebut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menja</w:t>
      </w:r>
      <w:r>
        <w:rPr>
          <w:color w:val="0B0B0E"/>
          <w:spacing w:val="-1"/>
          <w:sz w:val="24"/>
          <w:szCs w:val="24"/>
        </w:rPr>
        <w:t>d</w:t>
      </w:r>
      <w:r>
        <w:rPr>
          <w:color w:val="1A1A26"/>
          <w:sz w:val="24"/>
          <w:szCs w:val="24"/>
        </w:rPr>
        <w:t xml:space="preserve">i </w:t>
      </w:r>
      <w:r>
        <w:rPr>
          <w:color w:val="0B0B0E"/>
          <w:sz w:val="24"/>
          <w:szCs w:val="24"/>
        </w:rPr>
        <w:t>masalah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utama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Andiso</w:t>
      </w:r>
      <w:r>
        <w:rPr>
          <w:color w:val="1A1A26"/>
          <w:sz w:val="24"/>
          <w:szCs w:val="24"/>
        </w:rPr>
        <w:t>l</w:t>
      </w:r>
      <w:r>
        <w:rPr>
          <w:color w:val="1A1A26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kapasitas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jerapan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fosfat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(P)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oleh</w:t>
      </w:r>
    </w:p>
    <w:p w:rsidR="00272923" w:rsidRDefault="00272923">
      <w:pPr>
        <w:spacing w:before="2" w:line="120" w:lineRule="exact"/>
        <w:rPr>
          <w:sz w:val="12"/>
          <w:szCs w:val="12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before="29" w:line="367" w:lineRule="auto"/>
        <w:ind w:left="747" w:right="106" w:hanging="5"/>
        <w:rPr>
          <w:sz w:val="24"/>
          <w:szCs w:val="24"/>
        </w:rPr>
      </w:pPr>
      <w:r>
        <w:rPr>
          <w:sz w:val="24"/>
          <w:szCs w:val="24"/>
        </w:rPr>
        <w:t>mineral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Alofan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Imogolit.Mineral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tersebut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mempunyai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fiksasi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tinggi disebabkan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permukaan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spesifik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besar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aktifitas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tinggi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(Tan,</w:t>
      </w:r>
    </w:p>
    <w:p w:rsidR="00272923" w:rsidRDefault="00E24B41">
      <w:pPr>
        <w:spacing w:line="260" w:lineRule="exact"/>
        <w:ind w:left="752"/>
        <w:rPr>
          <w:sz w:val="24"/>
          <w:szCs w:val="24"/>
        </w:rPr>
      </w:pPr>
      <w:r>
        <w:rPr>
          <w:position w:val="-1"/>
          <w:sz w:val="24"/>
          <w:szCs w:val="24"/>
        </w:rPr>
        <w:t>2003).</w:t>
      </w:r>
    </w:p>
    <w:p w:rsidR="00272923" w:rsidRDefault="00272923">
      <w:pPr>
        <w:spacing w:before="7" w:line="140" w:lineRule="exact"/>
        <w:rPr>
          <w:sz w:val="14"/>
          <w:szCs w:val="14"/>
        </w:rPr>
      </w:pPr>
    </w:p>
    <w:p w:rsidR="00272923" w:rsidRDefault="00E24B41">
      <w:pPr>
        <w:ind w:left="1616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mengata</w:t>
      </w:r>
      <w:r>
        <w:rPr>
          <w:spacing w:val="-1"/>
          <w:sz w:val="24"/>
          <w:szCs w:val="24"/>
        </w:rPr>
        <w:t>s</w:t>
      </w:r>
      <w:r>
        <w:rPr>
          <w:color w:val="1F1F2B"/>
          <w:sz w:val="24"/>
          <w:szCs w:val="24"/>
        </w:rPr>
        <w:t>i</w:t>
      </w:r>
      <w:r>
        <w:rPr>
          <w:color w:val="1F1F2B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masalah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tersebut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pula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penambahan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</w:p>
    <w:p w:rsidR="00272923" w:rsidRDefault="00E24B41">
      <w:pPr>
        <w:spacing w:before="93"/>
        <w:ind w:left="4630" w:right="4204"/>
        <w:jc w:val="center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5D575D"/>
          <w:sz w:val="6"/>
          <w:szCs w:val="6"/>
        </w:rPr>
        <w:t>'&lt;</w:t>
      </w:r>
    </w:p>
    <w:p w:rsidR="00272923" w:rsidRDefault="00E24B41">
      <w:pPr>
        <w:spacing w:line="240" w:lineRule="exact"/>
        <w:ind w:left="752" w:right="111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nnnpun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bambu. 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Herviyanti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dkk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(2013)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melaporkan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bahwa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rumpun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bambu</w:t>
      </w:r>
    </w:p>
    <w:p w:rsidR="00272923" w:rsidRDefault="00272923">
      <w:pPr>
        <w:spacing w:before="2" w:line="140" w:lineRule="exact"/>
        <w:rPr>
          <w:sz w:val="14"/>
          <w:szCs w:val="14"/>
        </w:rPr>
      </w:pPr>
    </w:p>
    <w:p w:rsidR="00272923" w:rsidRDefault="00E24B41">
      <w:pPr>
        <w:spacing w:line="352" w:lineRule="auto"/>
        <w:ind w:left="762" w:right="94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sangat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baik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digunakan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sebagai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sumber bahan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hara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karena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memiliki kandungan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  dan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hara</w:t>
      </w:r>
      <w:r>
        <w:rPr>
          <w:color w:val="0B0B0E"/>
          <w:spacing w:val="19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 xml:space="preserve">(terutama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P)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sangat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tinggi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masing­ </w:t>
      </w:r>
      <w:r>
        <w:rPr>
          <w:color w:val="0B0B0E"/>
          <w:sz w:val="24"/>
          <w:szCs w:val="24"/>
        </w:rPr>
        <w:t>masingnya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9.57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%</w:t>
      </w:r>
      <w:r>
        <w:rPr>
          <w:rFonts w:ascii="Arial" w:eastAsia="Arial" w:hAnsi="Arial" w:cs="Arial"/>
          <w:color w:val="0B0B0E"/>
          <w:spacing w:val="-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79.49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ppm,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serta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total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Kalium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dipertukarkan (K-dd)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juga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</w:t>
      </w:r>
      <w:r>
        <w:rPr>
          <w:color w:val="1F1F2B"/>
          <w:sz w:val="24"/>
          <w:szCs w:val="24"/>
        </w:rPr>
        <w:t>.</w:t>
      </w:r>
      <w:r>
        <w:rPr>
          <w:color w:val="0B0B0E"/>
          <w:sz w:val="24"/>
          <w:szCs w:val="24"/>
        </w:rPr>
        <w:t>03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%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2.33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melt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00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g. 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Disamping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itu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KTKnya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juga sangat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63.16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me/I</w:t>
      </w:r>
      <w:r>
        <w:rPr>
          <w:color w:val="0B0B0E"/>
          <w:spacing w:val="-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00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serta</w:t>
      </w:r>
      <w:r>
        <w:rPr>
          <w:color w:val="0B0B0E"/>
          <w:spacing w:val="-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pHuya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netral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(7.48).</w:t>
      </w:r>
    </w:p>
    <w:p w:rsidR="00272923" w:rsidRDefault="00E24B41">
      <w:pPr>
        <w:spacing w:before="7" w:line="356" w:lineRule="auto"/>
        <w:ind w:left="762" w:right="66" w:firstLine="874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MOL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singkatan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 Mikro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Organisme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Lokal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artinya bahan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 terbuat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alami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 disukai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sebagai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media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hidup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berkembangnya mikro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organisme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</w:t>
      </w:r>
      <w:r>
        <w:rPr>
          <w:color w:val="1F1F2B"/>
          <w:sz w:val="24"/>
          <w:szCs w:val="24"/>
        </w:rPr>
        <w:t>e</w:t>
      </w:r>
      <w:r>
        <w:rPr>
          <w:color w:val="0B0B0E"/>
          <w:sz w:val="24"/>
          <w:szCs w:val="24"/>
        </w:rPr>
        <w:t>rguna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mempercepat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penghancuran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bahan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  dan mineral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86"/>
          <w:sz w:val="24"/>
          <w:szCs w:val="24"/>
        </w:rPr>
        <w:t>tanah</w:t>
      </w:r>
      <w:r>
        <w:rPr>
          <w:rFonts w:ascii="Arial" w:eastAsia="Arial" w:hAnsi="Arial" w:cs="Arial"/>
          <w:color w:val="0B0B0E"/>
          <w:spacing w:val="26"/>
          <w:w w:val="8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agar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1F1F2B"/>
          <w:sz w:val="24"/>
          <w:szCs w:val="24"/>
        </w:rPr>
        <w:t>s</w:t>
      </w:r>
      <w:r>
        <w:rPr>
          <w:color w:val="0B0B0E"/>
          <w:sz w:val="24"/>
          <w:szCs w:val="24"/>
        </w:rPr>
        <w:t>iap diserap tanaman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disebut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dekomposer.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Mikroba tersebut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biasanya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didapat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dati rumpun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bambu,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karena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mikroba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dibawah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nnnpun bambu  paling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baik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memperbaiki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disebabkan  akar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bambu mengeluarkan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zat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manis.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Larutan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mengandung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unsur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mikro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rn</w:t>
      </w:r>
      <w:r>
        <w:rPr>
          <w:color w:val="1F1F2B"/>
          <w:sz w:val="24"/>
          <w:szCs w:val="24"/>
        </w:rPr>
        <w:t>a</w:t>
      </w:r>
      <w:r>
        <w:rPr>
          <w:color w:val="0B0B0E"/>
          <w:sz w:val="24"/>
          <w:szCs w:val="24"/>
        </w:rPr>
        <w:t>kro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dan juga 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mengandung  </w:t>
      </w:r>
      <w:r>
        <w:rPr>
          <w:color w:val="0B0B0E"/>
          <w:sz w:val="24"/>
          <w:szCs w:val="24"/>
        </w:rPr>
        <w:t xml:space="preserve">bakteri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jamur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berpotensi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sebagai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perombak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 organik,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perangsan</w:t>
      </w:r>
      <w:r>
        <w:rPr>
          <w:color w:val="0B0B0E"/>
          <w:spacing w:val="-1"/>
          <w:sz w:val="24"/>
          <w:szCs w:val="24"/>
        </w:rPr>
        <w:t>g</w:t>
      </w:r>
      <w:r>
        <w:rPr>
          <w:color w:val="424146"/>
          <w:sz w:val="24"/>
          <w:szCs w:val="24"/>
        </w:rPr>
        <w:t>.</w:t>
      </w:r>
      <w:r>
        <w:rPr>
          <w:color w:val="424146"/>
          <w:spacing w:val="-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tumbuhan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1F1F2B"/>
          <w:sz w:val="24"/>
          <w:szCs w:val="24"/>
        </w:rPr>
        <w:t>'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sebagai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agens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pengendali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hama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penyakit tanaman, 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sehingga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mol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dapat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digunakan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baik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sebagai  pendekomposer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pupuk hayati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sebagai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pestisida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organik.</w:t>
      </w:r>
    </w:p>
    <w:p w:rsidR="00272923" w:rsidRDefault="00E24B41">
      <w:pPr>
        <w:spacing w:before="12" w:line="357" w:lineRule="auto"/>
        <w:ind w:left="800" w:right="57" w:firstLine="739"/>
        <w:jc w:val="both"/>
        <w:rPr>
          <w:sz w:val="24"/>
          <w:szCs w:val="24"/>
        </w:rPr>
        <w:sectPr w:rsidR="00272923">
          <w:pgSz w:w="12260" w:h="16820"/>
          <w:pgMar w:top="700" w:right="1600" w:bottom="280" w:left="1720" w:header="469" w:footer="0" w:gutter="0"/>
          <w:cols w:space="720"/>
        </w:sectPr>
      </w:pPr>
      <w:r>
        <w:rPr>
          <w:color w:val="0B0B0E"/>
          <w:sz w:val="24"/>
          <w:szCs w:val="24"/>
        </w:rPr>
        <w:t>Salah  satu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tanaman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hortikultura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mempunyai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nilai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ekonomi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 adalah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paprika. 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(</w:t>
      </w:r>
      <w:r>
        <w:rPr>
          <w:i/>
          <w:color w:val="1F1F2B"/>
          <w:sz w:val="24"/>
          <w:szCs w:val="24"/>
        </w:rPr>
        <w:t>C</w:t>
      </w:r>
      <w:r>
        <w:rPr>
          <w:i/>
          <w:color w:val="0B0B0E"/>
          <w:sz w:val="24"/>
          <w:szCs w:val="24"/>
        </w:rPr>
        <w:t>apsicum Annuum</w:t>
      </w:r>
      <w:r>
        <w:rPr>
          <w:i/>
          <w:color w:val="0B0B0E"/>
          <w:spacing w:val="42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var</w:t>
      </w:r>
      <w:r>
        <w:rPr>
          <w:i/>
          <w:color w:val="1F1F2B"/>
          <w:sz w:val="24"/>
          <w:szCs w:val="24"/>
        </w:rPr>
        <w:t>.</w:t>
      </w:r>
      <w:r>
        <w:rPr>
          <w:i/>
          <w:color w:val="1F1F2B"/>
          <w:spacing w:val="31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Grossum</w:t>
      </w:r>
      <w:r>
        <w:rPr>
          <w:i/>
          <w:color w:val="0B0B0E"/>
          <w:spacing w:val="28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)</w:t>
      </w:r>
      <w:r>
        <w:rPr>
          <w:i/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sejenis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cabai yang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belum  lama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dikenal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dan</w:t>
      </w:r>
      <w:r>
        <w:rPr>
          <w:color w:val="0B0B0E"/>
          <w:spacing w:val="6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 xml:space="preserve">dibudidayakan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Indonesia.  Buahnya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besar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gendut,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rasanya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pedas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tetapi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sedikit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manis.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Komoditas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ini ternyata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sangat cocok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dibudidayakan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beberapa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daerah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Indonesia,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artinya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ini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 peluang yang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punya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masa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depan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cerah.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Jika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dibandingkan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permintaan jenis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cabai yang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lain, permintaan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kecil,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namun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luas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penanaman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terus berkembang  seiring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permintaan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pasar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terus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meningkat.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Disamping itu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kelebihan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budiday</w:t>
      </w:r>
      <w:r>
        <w:rPr>
          <w:color w:val="1F1F2B"/>
          <w:sz w:val="24"/>
          <w:szCs w:val="24"/>
        </w:rPr>
        <w:t>a</w:t>
      </w:r>
      <w:r>
        <w:rPr>
          <w:color w:val="1F1F2B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bisa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memberi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keuntungan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 besar daripada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budidaya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sayuran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lain</w:t>
      </w:r>
      <w:r>
        <w:rPr>
          <w:color w:val="0B0B0E"/>
          <w:spacing w:val="-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lahan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sempit.</w:t>
      </w: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before="19" w:line="260" w:lineRule="exact"/>
        <w:rPr>
          <w:sz w:val="26"/>
          <w:szCs w:val="26"/>
        </w:rPr>
      </w:pPr>
    </w:p>
    <w:p w:rsidR="00272923" w:rsidRDefault="00E24B41">
      <w:pPr>
        <w:spacing w:before="26" w:line="383" w:lineRule="auto"/>
        <w:ind w:left="555" w:right="1979" w:firstLine="7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Semakin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maraknya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makanan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Eropa  </w:t>
      </w:r>
      <w:r>
        <w:rPr>
          <w:spacing w:val="1"/>
          <w:sz w:val="22"/>
          <w:szCs w:val="22"/>
        </w:rPr>
        <w:t xml:space="preserve"> </w:t>
      </w:r>
      <w:r>
        <w:rPr>
          <w:sz w:val="26"/>
          <w:szCs w:val="26"/>
        </w:rPr>
        <w:t>seperti</w:t>
      </w:r>
      <w:r>
        <w:rPr>
          <w:spacing w:val="-23"/>
          <w:sz w:val="26"/>
          <w:szCs w:val="26"/>
        </w:rPr>
        <w:t xml:space="preserve"> </w:t>
      </w:r>
      <w:r>
        <w:rPr>
          <w:sz w:val="22"/>
          <w:szCs w:val="22"/>
        </w:rPr>
        <w:t xml:space="preserve">pizza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salad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kota-kota besar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Indonesia,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tentu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pennintaan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akan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paprika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semakin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tinggi.   Hotel,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restoran dan  pasar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swalayan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gilirannya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pun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sangat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rnembutuhkan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paprika.Ditambah</w:t>
      </w:r>
    </w:p>
    <w:p w:rsidR="00272923" w:rsidRDefault="00E24B41">
      <w:pPr>
        <w:spacing w:line="280" w:lineRule="exact"/>
        <w:ind w:left="565"/>
        <w:rPr>
          <w:sz w:val="22"/>
          <w:szCs w:val="22"/>
        </w:rPr>
      </w:pPr>
      <w:r>
        <w:rPr>
          <w:sz w:val="22"/>
          <w:szCs w:val="22"/>
        </w:rPr>
        <w:t xml:space="preserve">lagi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pennintaan    </w:t>
      </w:r>
      <w:r>
        <w:rPr>
          <w:w w:val="83"/>
          <w:sz w:val="28"/>
          <w:szCs w:val="28"/>
        </w:rPr>
        <w:t>pasar</w:t>
      </w:r>
      <w:r>
        <w:rPr>
          <w:spacing w:val="52"/>
          <w:w w:val="83"/>
          <w:sz w:val="28"/>
          <w:szCs w:val="28"/>
        </w:rPr>
        <w:t xml:space="preserve"> </w:t>
      </w:r>
      <w:r>
        <w:rPr>
          <w:sz w:val="22"/>
          <w:szCs w:val="22"/>
        </w:rPr>
        <w:t xml:space="preserve">ekspor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ting~,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seperti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Singapura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membutuhkan</w:t>
      </w:r>
    </w:p>
    <w:p w:rsidR="00272923" w:rsidRDefault="00E24B41">
      <w:pPr>
        <w:spacing w:before="18" w:line="400" w:lineRule="exact"/>
        <w:ind w:left="570" w:right="1994" w:hanging="10"/>
        <w:rPr>
          <w:sz w:val="22"/>
          <w:szCs w:val="22"/>
        </w:rPr>
        <w:sectPr w:rsidR="00272923">
          <w:pgSz w:w="12260" w:h="16820"/>
          <w:pgMar w:top="720" w:right="0" w:bottom="280" w:left="1720" w:header="469" w:footer="0" w:gutter="0"/>
          <w:cols w:space="720"/>
        </w:sectPr>
      </w:pPr>
      <w:r>
        <w:rPr>
          <w:sz w:val="22"/>
          <w:szCs w:val="22"/>
        </w:rPr>
        <w:t xml:space="preserve">paprika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paling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sedikit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ton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per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minggu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bam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terpenuhi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sekitar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separuhnya saja.</w:t>
      </w:r>
    </w:p>
    <w:p w:rsidR="00272923" w:rsidRDefault="00272923">
      <w:pPr>
        <w:spacing w:before="9" w:line="120" w:lineRule="exact"/>
        <w:rPr>
          <w:sz w:val="12"/>
          <w:szCs w:val="12"/>
        </w:rPr>
      </w:pPr>
    </w:p>
    <w:p w:rsidR="00272923" w:rsidRDefault="00E24B41">
      <w:pPr>
        <w:spacing w:line="372" w:lineRule="auto"/>
        <w:ind w:left="565" w:right="57" w:firstLine="739"/>
        <w:rPr>
          <w:sz w:val="22"/>
          <w:szCs w:val="22"/>
        </w:rPr>
      </w:pPr>
      <w:r>
        <w:rPr>
          <w:sz w:val="22"/>
          <w:szCs w:val="22"/>
        </w:rPr>
        <w:t xml:space="preserve">Paprika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akan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tumbuh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baik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apabila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ditanam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tanah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mengandung bahan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organic </w:t>
      </w:r>
      <w:r>
        <w:rPr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dan</w:t>
      </w:r>
      <w:r>
        <w:rPr>
          <w:rFonts w:ascii="Arial" w:eastAsia="Arial" w:hAnsi="Arial" w:cs="Arial"/>
          <w:spacing w:val="16"/>
          <w:w w:val="85"/>
          <w:sz w:val="24"/>
          <w:szCs w:val="24"/>
        </w:rPr>
        <w:t xml:space="preserve"> </w:t>
      </w:r>
      <w:r>
        <w:rPr>
          <w:sz w:val="22"/>
          <w:szCs w:val="22"/>
        </w:rPr>
        <w:t xml:space="preserve">unsure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hara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tinggi,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tanah</w:t>
      </w:r>
      <w:r>
        <w:rPr>
          <w:rFonts w:ascii="Arial" w:eastAsia="Arial" w:hAnsi="Arial" w:cs="Arial"/>
          <w:spacing w:val="38"/>
          <w:w w:val="85"/>
          <w:sz w:val="24"/>
          <w:szCs w:val="24"/>
        </w:rPr>
        <w:t xml:space="preserve"> </w:t>
      </w:r>
      <w:r>
        <w:rPr>
          <w:sz w:val="22"/>
          <w:szCs w:val="22"/>
        </w:rPr>
        <w:t xml:space="preserve">antara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6.5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(Setiadi,</w:t>
      </w:r>
    </w:p>
    <w:p w:rsidR="00272923" w:rsidRDefault="00E24B41">
      <w:pPr>
        <w:spacing w:before="8" w:line="374" w:lineRule="auto"/>
        <w:ind w:left="570" w:right="27" w:firstLine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1996).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Selanjutnya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dijelaskan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tanaman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paprika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ditanam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pad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tanah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Andisol membutuhkan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pupuk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kandang </w:t>
      </w:r>
      <w:r>
        <w:rPr>
          <w:spacing w:val="36"/>
          <w:sz w:val="22"/>
          <w:szCs w:val="22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z w:val="22"/>
          <w:szCs w:val="22"/>
        </w:rPr>
        <w:t xml:space="preserve">ton/ha,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Urea </w:t>
      </w:r>
      <w:r>
        <w:rPr>
          <w:spacing w:val="3"/>
          <w:sz w:val="22"/>
          <w:szCs w:val="22"/>
        </w:rPr>
        <w:t xml:space="preserve"> </w:t>
      </w:r>
      <w:r>
        <w:rPr>
          <w:sz w:val="24"/>
          <w:szCs w:val="24"/>
        </w:rPr>
        <w:t>200 -  390</w:t>
      </w:r>
      <w:r>
        <w:rPr>
          <w:spacing w:val="5"/>
          <w:sz w:val="24"/>
          <w:szCs w:val="24"/>
        </w:rPr>
        <w:t xml:space="preserve"> </w:t>
      </w:r>
      <w:r>
        <w:rPr>
          <w:sz w:val="22"/>
          <w:szCs w:val="22"/>
        </w:rPr>
        <w:t xml:space="preserve">kg/ha, </w:t>
      </w:r>
      <w:r>
        <w:rPr>
          <w:spacing w:val="26"/>
          <w:sz w:val="22"/>
          <w:szCs w:val="22"/>
        </w:rPr>
        <w:t xml:space="preserve"> </w:t>
      </w:r>
      <w:r>
        <w:rPr>
          <w:sz w:val="24"/>
          <w:szCs w:val="24"/>
        </w:rPr>
        <w:t>SP-36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208</w:t>
      </w:r>
      <w:r>
        <w:rPr>
          <w:spacing w:val="10"/>
          <w:sz w:val="24"/>
          <w:szCs w:val="24"/>
        </w:rPr>
        <w:t xml:space="preserve"> </w:t>
      </w:r>
      <w:r>
        <w:rPr>
          <w:sz w:val="22"/>
          <w:szCs w:val="22"/>
        </w:rPr>
        <w:t xml:space="preserve">kg/ha, KCl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182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-272  kg/ha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KlS04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(ZK)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sebanyak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222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333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kg/ha.Berarti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tanaman paprika </w:t>
      </w:r>
      <w:r>
        <w:rPr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sz w:val="22"/>
          <w:szCs w:val="22"/>
        </w:rPr>
        <w:t xml:space="preserve">sangat  membutuhkan  </w:t>
      </w:r>
      <w:r>
        <w:rPr>
          <w:spacing w:val="16"/>
          <w:sz w:val="22"/>
          <w:szCs w:val="22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2"/>
          <w:szCs w:val="22"/>
        </w:rPr>
        <w:t>yang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banyak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mendapatkan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kualitas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yang baik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(daging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buah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keras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agar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tahan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penyimpanan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pengangkutan).</w:t>
      </w:r>
    </w:p>
    <w:p w:rsidR="00272923" w:rsidRDefault="00E24B41">
      <w:pPr>
        <w:spacing w:before="18" w:line="360" w:lineRule="auto"/>
        <w:ind w:left="579" w:right="-42" w:firstLine="734"/>
        <w:rPr>
          <w:sz w:val="24"/>
          <w:szCs w:val="24"/>
        </w:rPr>
      </w:pPr>
      <w:r>
        <w:rPr>
          <w:sz w:val="22"/>
          <w:szCs w:val="22"/>
        </w:rPr>
        <w:t>Mengingat   mol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rumpun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bamboo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mengandung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unsur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27"/>
          <w:sz w:val="22"/>
          <w:szCs w:val="22"/>
        </w:rPr>
        <w:t>K</w:t>
      </w:r>
      <w:r>
        <w:rPr>
          <w:rFonts w:ascii="Arial" w:eastAsia="Arial" w:hAnsi="Arial" w:cs="Arial"/>
          <w:spacing w:val="-18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sangat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tinggi, </w:t>
      </w:r>
      <w:r>
        <w:rPr>
          <w:rFonts w:ascii="Arial" w:eastAsia="Arial" w:hAnsi="Arial" w:cs="Arial"/>
          <w:w w:val="91"/>
          <w:sz w:val="24"/>
          <w:szCs w:val="24"/>
        </w:rPr>
        <w:t>maka</w:t>
      </w:r>
      <w:r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40"/>
          <w:sz w:val="24"/>
          <w:szCs w:val="24"/>
        </w:rPr>
        <w:t xml:space="preserve"> </w:t>
      </w:r>
      <w:r>
        <w:rPr>
          <w:sz w:val="22"/>
          <w:szCs w:val="22"/>
        </w:rPr>
        <w:t xml:space="preserve">penelitian  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sz w:val="22"/>
          <w:szCs w:val="22"/>
        </w:rPr>
        <w:t xml:space="preserve">akan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digunakan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sebagai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sumber </w:t>
      </w:r>
      <w:r>
        <w:rPr>
          <w:spacing w:val="49"/>
          <w:sz w:val="22"/>
          <w:szCs w:val="22"/>
        </w:rPr>
        <w:t xml:space="preserve"> 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disamping</w:t>
      </w:r>
      <w:r>
        <w:rPr>
          <w:spacing w:val="39"/>
          <w:sz w:val="24"/>
          <w:szCs w:val="24"/>
        </w:rPr>
        <w:t xml:space="preserve"> </w:t>
      </w:r>
      <w:r>
        <w:rPr>
          <w:sz w:val="22"/>
          <w:szCs w:val="22"/>
        </w:rPr>
        <w:t xml:space="preserve">sumber bahan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organik.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  mengkombinasikan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bahan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humat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dari </w:t>
      </w:r>
      <w:r>
        <w:rPr>
          <w:spacing w:val="14"/>
          <w:sz w:val="22"/>
          <w:szCs w:val="22"/>
        </w:rPr>
        <w:t xml:space="preserve"> </w:t>
      </w:r>
      <w:r>
        <w:rPr>
          <w:i/>
          <w:sz w:val="24"/>
          <w:szCs w:val="24"/>
        </w:rPr>
        <w:t xml:space="preserve">subbituminus </w:t>
      </w:r>
      <w:r>
        <w:rPr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sz w:val="22"/>
          <w:szCs w:val="22"/>
        </w:rPr>
        <w:t xml:space="preserve">mol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rumpun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bambu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diharapkan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produktifitas    paprika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ditanam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32"/>
          <w:sz w:val="22"/>
          <w:szCs w:val="22"/>
        </w:rPr>
        <w:t xml:space="preserve"> </w:t>
      </w:r>
      <w:r>
        <w:rPr>
          <w:sz w:val="24"/>
          <w:szCs w:val="24"/>
        </w:rPr>
        <w:t>tanah</w:t>
      </w:r>
    </w:p>
    <w:p w:rsidR="00272923" w:rsidRDefault="00E24B41">
      <w:pPr>
        <w:spacing w:before="22" w:line="240" w:lineRule="exact"/>
        <w:ind w:left="579" w:right="5801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Andisol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akan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optimum.</w:t>
      </w:r>
    </w:p>
    <w:p w:rsidR="00272923" w:rsidRDefault="00E24B41">
      <w:pPr>
        <w:spacing w:before="7" w:line="180" w:lineRule="exact"/>
        <w:rPr>
          <w:sz w:val="19"/>
          <w:szCs w:val="19"/>
        </w:rPr>
      </w:pPr>
      <w:r>
        <w:br w:type="column"/>
      </w: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ind w:right="-28"/>
        <w:rPr>
          <w:sz w:val="16"/>
          <w:szCs w:val="16"/>
        </w:rPr>
        <w:sectPr w:rsidR="00272923">
          <w:type w:val="continuous"/>
          <w:pgSz w:w="12260" w:h="16820"/>
          <w:pgMar w:top="1560" w:right="0" w:bottom="280" w:left="1720" w:header="720" w:footer="720" w:gutter="0"/>
          <w:cols w:num="2" w:space="720" w:equalWidth="0">
            <w:col w:w="8627" w:space="1653"/>
            <w:col w:w="260"/>
          </w:cols>
        </w:sectPr>
      </w:pPr>
      <w:r>
        <w:rPr>
          <w:color w:val="3F465D"/>
          <w:sz w:val="16"/>
          <w:szCs w:val="16"/>
        </w:rPr>
        <w:t>....:</w:t>
      </w:r>
      <w:r>
        <w:rPr>
          <w:color w:val="777990"/>
          <w:sz w:val="16"/>
          <w:szCs w:val="16"/>
        </w:rPr>
        <w:t>'</w:t>
      </w:r>
    </w:p>
    <w:p w:rsidR="00272923" w:rsidRDefault="00272923">
      <w:pPr>
        <w:spacing w:line="200" w:lineRule="exact"/>
      </w:pPr>
    </w:p>
    <w:p w:rsidR="00272923" w:rsidRDefault="00272923">
      <w:pPr>
        <w:spacing w:before="17" w:line="280" w:lineRule="exact"/>
        <w:rPr>
          <w:sz w:val="28"/>
          <w:szCs w:val="28"/>
        </w:rPr>
      </w:pPr>
    </w:p>
    <w:p w:rsidR="00272923" w:rsidRDefault="00E24B41">
      <w:pPr>
        <w:spacing w:before="30"/>
        <w:ind w:left="584"/>
        <w:rPr>
          <w:sz w:val="24"/>
          <w:szCs w:val="24"/>
        </w:rPr>
      </w:pPr>
      <w:r>
        <w:rPr>
          <w:rFonts w:ascii="Courier New" w:eastAsia="Courier New" w:hAnsi="Courier New" w:cs="Courier New"/>
          <w:color w:val="0B0B0E"/>
          <w:w w:val="76"/>
          <w:sz w:val="30"/>
          <w:szCs w:val="30"/>
        </w:rPr>
        <w:t xml:space="preserve">B. </w:t>
      </w:r>
      <w:r>
        <w:rPr>
          <w:rFonts w:ascii="Courier New" w:eastAsia="Courier New" w:hAnsi="Courier New" w:cs="Courier New"/>
          <w:color w:val="0B0B0E"/>
          <w:spacing w:val="105"/>
          <w:w w:val="76"/>
          <w:sz w:val="30"/>
          <w:szCs w:val="30"/>
        </w:rPr>
        <w:t xml:space="preserve"> </w:t>
      </w:r>
      <w:r>
        <w:rPr>
          <w:color w:val="0B0B0E"/>
          <w:sz w:val="24"/>
          <w:szCs w:val="24"/>
        </w:rPr>
        <w:t xml:space="preserve">Tujuan 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Penelitlan</w:t>
      </w:r>
    </w:p>
    <w:p w:rsidR="00272923" w:rsidRDefault="00272923">
      <w:pPr>
        <w:spacing w:before="7" w:line="100" w:lineRule="exact"/>
        <w:rPr>
          <w:sz w:val="11"/>
          <w:szCs w:val="11"/>
        </w:rPr>
      </w:pPr>
    </w:p>
    <w:p w:rsidR="00272923" w:rsidRDefault="00E24B41">
      <w:pPr>
        <w:spacing w:line="240" w:lineRule="exact"/>
        <w:ind w:left="1318"/>
        <w:rPr>
          <w:sz w:val="22"/>
          <w:szCs w:val="22"/>
        </w:rPr>
      </w:pPr>
      <w:r>
        <w:rPr>
          <w:color w:val="0B0B0E"/>
          <w:position w:val="-1"/>
          <w:sz w:val="22"/>
          <w:szCs w:val="22"/>
        </w:rPr>
        <w:t xml:space="preserve">Berdasarkan    latar </w:t>
      </w:r>
      <w:r>
        <w:rPr>
          <w:color w:val="0B0B0E"/>
          <w:spacing w:val="22"/>
          <w:position w:val="-1"/>
          <w:sz w:val="22"/>
          <w:szCs w:val="22"/>
        </w:rPr>
        <w:t xml:space="preserve"> </w:t>
      </w:r>
      <w:r>
        <w:rPr>
          <w:color w:val="0B0B0E"/>
          <w:position w:val="-1"/>
          <w:sz w:val="22"/>
          <w:szCs w:val="22"/>
        </w:rPr>
        <w:t xml:space="preserve">belakang  </w:t>
      </w:r>
      <w:r>
        <w:rPr>
          <w:color w:val="0B0B0E"/>
          <w:spacing w:val="6"/>
          <w:position w:val="-1"/>
          <w:sz w:val="22"/>
          <w:szCs w:val="22"/>
        </w:rPr>
        <w:t xml:space="preserve"> </w:t>
      </w:r>
      <w:r>
        <w:rPr>
          <w:color w:val="0B0B0E"/>
          <w:position w:val="-1"/>
          <w:sz w:val="22"/>
          <w:szCs w:val="22"/>
        </w:rPr>
        <w:t xml:space="preserve">dan </w:t>
      </w:r>
      <w:r>
        <w:rPr>
          <w:color w:val="0B0B0E"/>
          <w:spacing w:val="14"/>
          <w:position w:val="-1"/>
          <w:sz w:val="22"/>
          <w:szCs w:val="22"/>
        </w:rPr>
        <w:t xml:space="preserve"> </w:t>
      </w:r>
      <w:r>
        <w:rPr>
          <w:color w:val="0B0B0E"/>
          <w:position w:val="-1"/>
          <w:sz w:val="22"/>
          <w:szCs w:val="22"/>
        </w:rPr>
        <w:t xml:space="preserve">urgensi </w:t>
      </w:r>
      <w:r>
        <w:rPr>
          <w:color w:val="0B0B0E"/>
          <w:spacing w:val="54"/>
          <w:position w:val="-1"/>
          <w:sz w:val="22"/>
          <w:szCs w:val="22"/>
        </w:rPr>
        <w:t xml:space="preserve"> </w:t>
      </w:r>
      <w:r>
        <w:rPr>
          <w:color w:val="0B0B0E"/>
          <w:position w:val="-1"/>
          <w:sz w:val="22"/>
          <w:szCs w:val="22"/>
        </w:rPr>
        <w:t xml:space="preserve">penelitian  </w:t>
      </w:r>
      <w:r>
        <w:rPr>
          <w:color w:val="0B0B0E"/>
          <w:spacing w:val="24"/>
          <w:position w:val="-1"/>
          <w:sz w:val="22"/>
          <w:szCs w:val="22"/>
        </w:rPr>
        <w:t xml:space="preserve"> </w:t>
      </w:r>
      <w:r>
        <w:rPr>
          <w:color w:val="0B0B0E"/>
          <w:position w:val="-1"/>
          <w:sz w:val="22"/>
          <w:szCs w:val="22"/>
        </w:rPr>
        <w:t xml:space="preserve">yang </w:t>
      </w:r>
      <w:r>
        <w:rPr>
          <w:color w:val="0B0B0E"/>
          <w:spacing w:val="19"/>
          <w:position w:val="-1"/>
          <w:sz w:val="22"/>
          <w:szCs w:val="22"/>
        </w:rPr>
        <w:t xml:space="preserve"> </w:t>
      </w:r>
      <w:r>
        <w:rPr>
          <w:color w:val="0B0B0E"/>
          <w:position w:val="-1"/>
          <w:sz w:val="22"/>
          <w:szCs w:val="22"/>
        </w:rPr>
        <w:t xml:space="preserve">telah </w:t>
      </w:r>
      <w:r>
        <w:rPr>
          <w:color w:val="0B0B0E"/>
          <w:spacing w:val="43"/>
          <w:position w:val="-1"/>
          <w:sz w:val="22"/>
          <w:szCs w:val="22"/>
        </w:rPr>
        <w:t xml:space="preserve"> </w:t>
      </w:r>
      <w:r>
        <w:rPr>
          <w:color w:val="0B0B0E"/>
          <w:position w:val="-1"/>
          <w:sz w:val="22"/>
          <w:szCs w:val="22"/>
        </w:rPr>
        <w:t>dijelaskan,</w:t>
      </w:r>
    </w:p>
    <w:p w:rsidR="00272923" w:rsidRDefault="00272923">
      <w:pPr>
        <w:spacing w:before="2" w:line="120" w:lineRule="exact"/>
        <w:rPr>
          <w:sz w:val="12"/>
          <w:szCs w:val="12"/>
        </w:rPr>
      </w:pPr>
    </w:p>
    <w:p w:rsidR="00272923" w:rsidRDefault="00E24B41">
      <w:pPr>
        <w:spacing w:line="371" w:lineRule="auto"/>
        <w:ind w:left="579" w:right="1954" w:firstLine="5"/>
        <w:jc w:val="both"/>
        <w:rPr>
          <w:sz w:val="24"/>
          <w:szCs w:val="24"/>
        </w:rPr>
        <w:sectPr w:rsidR="00272923">
          <w:type w:val="continuous"/>
          <w:pgSz w:w="12260" w:h="16820"/>
          <w:pgMar w:top="1560" w:right="0" w:bottom="280" w:left="1720" w:header="720" w:footer="720" w:gutter="0"/>
          <w:cols w:space="720"/>
        </w:sectPr>
      </w:pPr>
      <w:r>
        <w:rPr>
          <w:color w:val="0B0B0E"/>
          <w:sz w:val="22"/>
          <w:szCs w:val="22"/>
        </w:rPr>
        <w:t xml:space="preserve">maka    penelitian    </w:t>
      </w:r>
      <w:r>
        <w:rPr>
          <w:color w:val="0B0B0E"/>
          <w:spacing w:val="10"/>
          <w:sz w:val="22"/>
          <w:szCs w:val="22"/>
        </w:rPr>
        <w:t xml:space="preserve"> </w:t>
      </w:r>
      <w:r>
        <w:rPr>
          <w:color w:val="0B0B0E"/>
          <w:sz w:val="26"/>
          <w:szCs w:val="26"/>
        </w:rPr>
        <w:t xml:space="preserve">ini </w:t>
      </w:r>
      <w:r>
        <w:rPr>
          <w:color w:val="0B0B0E"/>
          <w:spacing w:val="23"/>
          <w:sz w:val="26"/>
          <w:szCs w:val="26"/>
        </w:rPr>
        <w:t xml:space="preserve"> </w:t>
      </w:r>
      <w:r>
        <w:rPr>
          <w:color w:val="0B0B0E"/>
          <w:sz w:val="22"/>
          <w:szCs w:val="22"/>
        </w:rPr>
        <w:t xml:space="preserve">sangat  </w:t>
      </w:r>
      <w:r>
        <w:rPr>
          <w:color w:val="0B0B0E"/>
          <w:spacing w:val="51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perIu  </w:t>
      </w:r>
      <w:r>
        <w:rPr>
          <w:color w:val="0B0B0E"/>
          <w:spacing w:val="43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dilakukan   </w:t>
      </w:r>
      <w:r>
        <w:rPr>
          <w:color w:val="0B0B0E"/>
          <w:spacing w:val="36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dengan   </w:t>
      </w:r>
      <w:r>
        <w:rPr>
          <w:color w:val="0B0B0E"/>
          <w:spacing w:val="14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tujuan   </w:t>
      </w:r>
      <w:r>
        <w:rPr>
          <w:color w:val="0B0B0E"/>
          <w:spacing w:val="13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untuk   </w:t>
      </w:r>
      <w:r>
        <w:rPr>
          <w:color w:val="0B0B0E"/>
          <w:spacing w:val="8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menguji kemampuan </w:t>
      </w:r>
      <w:r>
        <w:rPr>
          <w:color w:val="0B0B0E"/>
          <w:spacing w:val="47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>bahan</w:t>
      </w:r>
      <w:r>
        <w:rPr>
          <w:color w:val="0B0B0E"/>
          <w:spacing w:val="33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>humat</w:t>
      </w:r>
      <w:r>
        <w:rPr>
          <w:color w:val="0B0B0E"/>
          <w:spacing w:val="42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dari batubara  peringkat </w:t>
      </w:r>
      <w:r>
        <w:rPr>
          <w:color w:val="0B0B0E"/>
          <w:spacing w:val="8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>rendah</w:t>
      </w:r>
      <w:r>
        <w:rPr>
          <w:color w:val="0B0B0E"/>
          <w:spacing w:val="41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>yang</w:t>
      </w:r>
      <w:r>
        <w:rPr>
          <w:color w:val="0B0B0E"/>
          <w:spacing w:val="20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>tidak</w:t>
      </w:r>
      <w:r>
        <w:rPr>
          <w:color w:val="0B0B0E"/>
          <w:spacing w:val="18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produktif </w:t>
      </w:r>
      <w:r>
        <w:rPr>
          <w:i/>
          <w:color w:val="0B0B0E"/>
          <w:sz w:val="24"/>
          <w:szCs w:val="24"/>
        </w:rPr>
        <w:t>(subbituminus)</w:t>
      </w:r>
      <w:r>
        <w:rPr>
          <w:i/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2"/>
          <w:szCs w:val="22"/>
        </w:rPr>
        <w:t>yang</w:t>
      </w:r>
      <w:r>
        <w:rPr>
          <w:color w:val="0B0B0E"/>
          <w:spacing w:val="50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dikombinasikan  </w:t>
      </w:r>
      <w:r>
        <w:rPr>
          <w:color w:val="0B0B0E"/>
          <w:spacing w:val="38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dengan </w:t>
      </w:r>
      <w:r>
        <w:rPr>
          <w:color w:val="0B0B0E"/>
          <w:spacing w:val="18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>mol</w:t>
      </w:r>
      <w:r>
        <w:rPr>
          <w:color w:val="0B0B0E"/>
          <w:spacing w:val="44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rumpun </w:t>
      </w:r>
      <w:r>
        <w:rPr>
          <w:color w:val="0B0B0E"/>
          <w:spacing w:val="26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bambu </w:t>
      </w:r>
      <w:r>
        <w:rPr>
          <w:color w:val="0B0B0E"/>
          <w:spacing w:val="11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yang  tepatdalam memperbaiki   </w:t>
      </w:r>
      <w:r>
        <w:rPr>
          <w:color w:val="0B0B0E"/>
          <w:spacing w:val="5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sifat </w:t>
      </w:r>
      <w:r>
        <w:rPr>
          <w:color w:val="0B0B0E"/>
          <w:spacing w:val="8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kimia </w:t>
      </w:r>
      <w:r>
        <w:rPr>
          <w:color w:val="0B0B0E"/>
          <w:spacing w:val="25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Andisol </w:t>
      </w:r>
      <w:r>
        <w:rPr>
          <w:color w:val="0B0B0E"/>
          <w:spacing w:val="41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dan </w:t>
      </w:r>
      <w:r>
        <w:rPr>
          <w:color w:val="0B0B0E"/>
          <w:spacing w:val="7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meningkatkan  </w:t>
      </w:r>
      <w:r>
        <w:rPr>
          <w:color w:val="0B0B0E"/>
          <w:spacing w:val="36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pertumbuhan    serta </w:t>
      </w:r>
      <w:r>
        <w:rPr>
          <w:color w:val="0B0B0E"/>
          <w:spacing w:val="1"/>
          <w:sz w:val="22"/>
          <w:szCs w:val="22"/>
        </w:rPr>
        <w:t xml:space="preserve"> </w:t>
      </w:r>
      <w:r>
        <w:rPr>
          <w:color w:val="0B0B0E"/>
          <w:sz w:val="22"/>
          <w:szCs w:val="22"/>
        </w:rPr>
        <w:t xml:space="preserve">produksi paprika </w:t>
      </w:r>
      <w:r>
        <w:rPr>
          <w:color w:val="0B0B0E"/>
          <w:spacing w:val="27"/>
          <w:sz w:val="22"/>
          <w:szCs w:val="22"/>
        </w:rPr>
        <w:t xml:space="preserve"> </w:t>
      </w:r>
      <w:r>
        <w:rPr>
          <w:i/>
          <w:color w:val="0B0B0E"/>
          <w:sz w:val="24"/>
          <w:szCs w:val="24"/>
        </w:rPr>
        <w:t>(Capsicum</w:t>
      </w:r>
      <w:r>
        <w:rPr>
          <w:i/>
          <w:color w:val="0B0B0E"/>
          <w:spacing w:val="4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Annuum</w:t>
      </w:r>
      <w:r>
        <w:rPr>
          <w:i/>
          <w:color w:val="0B0B0E"/>
          <w:spacing w:val="23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var.</w:t>
      </w:r>
      <w:r>
        <w:rPr>
          <w:i/>
          <w:color w:val="0B0B0E"/>
          <w:spacing w:val="6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Grossum).</w:t>
      </w:r>
    </w:p>
    <w:p w:rsidR="00272923" w:rsidRDefault="00272923">
      <w:pPr>
        <w:spacing w:before="6" w:line="100" w:lineRule="exact"/>
        <w:rPr>
          <w:sz w:val="10"/>
          <w:szCs w:val="10"/>
        </w:rPr>
      </w:pPr>
    </w:p>
    <w:p w:rsidR="00272923" w:rsidRDefault="00272923">
      <w:pPr>
        <w:spacing w:line="200" w:lineRule="exact"/>
      </w:pPr>
    </w:p>
    <w:p w:rsidR="00272923" w:rsidRDefault="00E24B41">
      <w:pPr>
        <w:spacing w:before="29"/>
        <w:ind w:left="2936"/>
        <w:rPr>
          <w:sz w:val="24"/>
          <w:szCs w:val="24"/>
        </w:rPr>
      </w:pPr>
      <w:r>
        <w:rPr>
          <w:sz w:val="24"/>
          <w:szCs w:val="24"/>
        </w:rPr>
        <w:t xml:space="preserve">BABII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TINJAUANPUSTAKA</w:t>
      </w: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before="19" w:line="260" w:lineRule="exact"/>
        <w:rPr>
          <w:sz w:val="26"/>
          <w:szCs w:val="26"/>
        </w:rPr>
      </w:pPr>
    </w:p>
    <w:p w:rsidR="00272923" w:rsidRDefault="00E24B41">
      <w:pPr>
        <w:spacing w:line="260" w:lineRule="exact"/>
        <w:ind w:left="646" w:right="3286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A. 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Karakteristik 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Andisol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dan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Permasalahannya</w:t>
      </w:r>
    </w:p>
    <w:p w:rsidR="00272923" w:rsidRDefault="00E24B41">
      <w:pPr>
        <w:spacing w:line="60" w:lineRule="exact"/>
        <w:ind w:left="4600" w:right="412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4B484F"/>
          <w:w w:val="78"/>
          <w:sz w:val="8"/>
          <w:szCs w:val="8"/>
        </w:rPr>
        <w:t>',-</w:t>
      </w:r>
    </w:p>
    <w:p w:rsidR="00272923" w:rsidRDefault="00272923">
      <w:pPr>
        <w:spacing w:before="1" w:line="180" w:lineRule="exact"/>
        <w:rPr>
          <w:sz w:val="19"/>
          <w:szCs w:val="19"/>
        </w:rPr>
      </w:pPr>
    </w:p>
    <w:p w:rsidR="00272923" w:rsidRDefault="00E24B41">
      <w:pPr>
        <w:spacing w:line="352" w:lineRule="auto"/>
        <w:ind w:left="656" w:right="88" w:firstLine="42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Andisol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merupakan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 mineral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tidak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mempunyai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horizon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argilik, natrik,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spodik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oksik,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tetapi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mempunyai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satu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Iebih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dari:</w:t>
      </w:r>
      <w:r>
        <w:rPr>
          <w:color w:val="0B0B0E"/>
          <w:spacing w:val="-9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epipedon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histik, epipedon molik,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epipedon umbrik,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horison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kambik,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horison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plakik,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duripan,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 pada</w:t>
      </w:r>
      <w:r>
        <w:rPr>
          <w:color w:val="0B0B0E"/>
          <w:spacing w:val="-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jeluk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18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em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setelah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dicampur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mempunyai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value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kurang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(lembab)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mempunyai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kandungan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 organik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persen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(Munir,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1986).</w:t>
      </w:r>
    </w:p>
    <w:p w:rsidR="00272923" w:rsidRDefault="00E24B41">
      <w:pPr>
        <w:spacing w:before="7" w:line="356" w:lineRule="auto"/>
        <w:ind w:left="666" w:right="79" w:firstLine="43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Tanah  Andisol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adalah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berwarna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hitam 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kelam, 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sangat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porous, mengandung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 organik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lempung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tipe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amorf,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terutama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alofan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serta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sedikit silika,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alumina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hodroxida-besi.Tanah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terbentuk  dari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abu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vulkanik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2"/>
          <w:szCs w:val="22"/>
        </w:rPr>
        <w:t xml:space="preserve">ini </w:t>
      </w:r>
      <w:r>
        <w:rPr>
          <w:color w:val="0B0B0E"/>
          <w:sz w:val="24"/>
          <w:szCs w:val="24"/>
        </w:rPr>
        <w:t>umumnya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ditemukan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didaerah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dataran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tinggi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</w:t>
      </w:r>
      <w:r>
        <w:rPr>
          <w:color w:val="1D1D21"/>
          <w:sz w:val="24"/>
          <w:szCs w:val="24"/>
        </w:rPr>
        <w:t>&gt;</w:t>
      </w:r>
      <w:r>
        <w:rPr>
          <w:color w:val="0B0B0E"/>
          <w:sz w:val="24"/>
          <w:szCs w:val="24"/>
        </w:rPr>
        <w:t>400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atas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permukaan  laut</w:t>
      </w:r>
      <w:r>
        <w:rPr>
          <w:color w:val="0B0B0E"/>
          <w:spacing w:val="-1"/>
          <w:sz w:val="24"/>
          <w:szCs w:val="24"/>
        </w:rPr>
        <w:t>)</w:t>
      </w:r>
      <w:r>
        <w:rPr>
          <w:color w:val="1D1D21"/>
          <w:sz w:val="24"/>
          <w:szCs w:val="24"/>
        </w:rPr>
        <w:t xml:space="preserve">. </w:t>
      </w:r>
      <w:r>
        <w:rPr>
          <w:color w:val="0B0B0E"/>
          <w:sz w:val="24"/>
          <w:szCs w:val="24"/>
        </w:rPr>
        <w:t>Andisol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2"/>
          <w:szCs w:val="22"/>
        </w:rPr>
        <w:t xml:space="preserve">tanah </w:t>
      </w:r>
      <w:r>
        <w:rPr>
          <w:color w:val="0B0B0E"/>
          <w:spacing w:val="9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berkembang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vulkanik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seperti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abu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vulkan</w:t>
      </w:r>
      <w:r>
        <w:rPr>
          <w:color w:val="1D1D21"/>
          <w:sz w:val="24"/>
          <w:szCs w:val="24"/>
        </w:rPr>
        <w:t xml:space="preserve">, </w:t>
      </w:r>
      <w:r>
        <w:rPr>
          <w:color w:val="0B0B0E"/>
          <w:sz w:val="24"/>
          <w:szCs w:val="24"/>
        </w:rPr>
        <w:t>bam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apung,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silinde</w:t>
      </w:r>
      <w:r>
        <w:rPr>
          <w:color w:val="0B0B0E"/>
          <w:spacing w:val="-1"/>
          <w:sz w:val="24"/>
          <w:szCs w:val="24"/>
        </w:rPr>
        <w:t>r</w:t>
      </w:r>
      <w:r>
        <w:rPr>
          <w:color w:val="1D1D21"/>
          <w:sz w:val="24"/>
          <w:szCs w:val="24"/>
        </w:rPr>
        <w:t>,</w:t>
      </w:r>
      <w:r>
        <w:rPr>
          <w:color w:val="1D1D21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lava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sebagainya,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volkanik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lastik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 fraksi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koloidnya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didominasi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oleh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mineral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"short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range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order"  (alofa</w:t>
      </w:r>
      <w:r>
        <w:rPr>
          <w:color w:val="0B0B0E"/>
          <w:spacing w:val="-1"/>
          <w:sz w:val="24"/>
          <w:szCs w:val="24"/>
        </w:rPr>
        <w:t>n</w:t>
      </w:r>
      <w:r>
        <w:rPr>
          <w:color w:val="1D1D21"/>
          <w:sz w:val="24"/>
          <w:szCs w:val="24"/>
        </w:rPr>
        <w:t>,</w:t>
      </w:r>
      <w:r>
        <w:rPr>
          <w:color w:val="1D1D21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irnogolit,</w:t>
      </w:r>
    </w:p>
    <w:p w:rsidR="00272923" w:rsidRDefault="00E24B41">
      <w:pPr>
        <w:spacing w:before="12" w:line="240" w:lineRule="exact"/>
        <w:ind w:left="690" w:right="2382"/>
        <w:jc w:val="both"/>
        <w:rPr>
          <w:sz w:val="24"/>
          <w:szCs w:val="24"/>
        </w:rPr>
      </w:pPr>
      <w:r>
        <w:rPr>
          <w:color w:val="0B0B0E"/>
          <w:position w:val="-2"/>
          <w:sz w:val="24"/>
          <w:szCs w:val="24"/>
        </w:rPr>
        <w:t>ferihidrit)</w:t>
      </w:r>
      <w:r>
        <w:rPr>
          <w:color w:val="0B0B0E"/>
          <w:spacing w:val="5"/>
          <w:position w:val="-2"/>
          <w:sz w:val="24"/>
          <w:szCs w:val="24"/>
        </w:rPr>
        <w:t xml:space="preserve"> </w:t>
      </w:r>
      <w:r>
        <w:rPr>
          <w:color w:val="0B0B0E"/>
          <w:position w:val="-2"/>
          <w:sz w:val="24"/>
          <w:szCs w:val="24"/>
        </w:rPr>
        <w:t>atau</w:t>
      </w:r>
      <w:r>
        <w:rPr>
          <w:color w:val="0B0B0E"/>
          <w:spacing w:val="-4"/>
          <w:position w:val="-2"/>
          <w:sz w:val="24"/>
          <w:szCs w:val="24"/>
        </w:rPr>
        <w:t xml:space="preserve"> </w:t>
      </w:r>
      <w:r>
        <w:rPr>
          <w:color w:val="0B0B0E"/>
          <w:position w:val="-2"/>
          <w:sz w:val="24"/>
          <w:szCs w:val="24"/>
        </w:rPr>
        <w:t>kompleks</w:t>
      </w:r>
      <w:r>
        <w:rPr>
          <w:color w:val="0B0B0E"/>
          <w:spacing w:val="10"/>
          <w:position w:val="-2"/>
          <w:sz w:val="24"/>
          <w:szCs w:val="24"/>
        </w:rPr>
        <w:t xml:space="preserve"> </w:t>
      </w:r>
      <w:r>
        <w:rPr>
          <w:color w:val="0B0B0E"/>
          <w:position w:val="-2"/>
          <w:sz w:val="24"/>
          <w:szCs w:val="24"/>
        </w:rPr>
        <w:t>Al-humus</w:t>
      </w:r>
      <w:r>
        <w:rPr>
          <w:color w:val="0B0B0E"/>
          <w:spacing w:val="7"/>
          <w:position w:val="-2"/>
          <w:sz w:val="24"/>
          <w:szCs w:val="24"/>
        </w:rPr>
        <w:t xml:space="preserve"> </w:t>
      </w:r>
      <w:r>
        <w:rPr>
          <w:color w:val="0B0B0E"/>
          <w:position w:val="-2"/>
          <w:sz w:val="24"/>
          <w:szCs w:val="24"/>
        </w:rPr>
        <w:t>(Hardjowigeno,</w:t>
      </w:r>
      <w:r>
        <w:rPr>
          <w:color w:val="0B0B0E"/>
          <w:spacing w:val="45"/>
          <w:position w:val="-2"/>
          <w:sz w:val="24"/>
          <w:szCs w:val="24"/>
        </w:rPr>
        <w:t xml:space="preserve"> </w:t>
      </w:r>
      <w:r>
        <w:rPr>
          <w:color w:val="0B0B0E"/>
          <w:position w:val="-2"/>
          <w:sz w:val="24"/>
          <w:szCs w:val="24"/>
        </w:rPr>
        <w:t>1993).</w:t>
      </w:r>
    </w:p>
    <w:p w:rsidR="00272923" w:rsidRDefault="00E24B41">
      <w:pPr>
        <w:spacing w:line="180" w:lineRule="exact"/>
        <w:ind w:left="4100" w:right="45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6"/>
          <w:w w:val="167"/>
          <w:position w:val="1"/>
          <w:sz w:val="22"/>
          <w:szCs w:val="22"/>
        </w:rPr>
        <w:t>,</w:t>
      </w:r>
    </w:p>
    <w:p w:rsidR="00272923" w:rsidRDefault="00E24B41">
      <w:pPr>
        <w:spacing w:line="240" w:lineRule="exact"/>
        <w:ind w:left="1266"/>
        <w:rPr>
          <w:sz w:val="24"/>
          <w:szCs w:val="24"/>
        </w:rPr>
      </w:pPr>
      <w:r>
        <w:rPr>
          <w:color w:val="0B0B0E"/>
          <w:sz w:val="24"/>
          <w:szCs w:val="24"/>
        </w:rPr>
        <w:t>Fiantis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(2007)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menyatakan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bahwa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Andisol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terbentuk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spacing w:line="357" w:lineRule="auto"/>
        <w:ind w:left="690" w:right="75" w:firstLine="5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abu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gunung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api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hasilletusan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gunung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api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lainnya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mempunyai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w w:val="82"/>
          <w:sz w:val="24"/>
          <w:szCs w:val="24"/>
        </w:rPr>
        <w:t>2:</w:t>
      </w:r>
      <w:r>
        <w:rPr>
          <w:color w:val="0B0B0E"/>
          <w:spacing w:val="4"/>
          <w:w w:val="8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60%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sifat tanah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andik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sampai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kedalaman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60cm.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Luas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andisol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Indonesia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mencapai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6,5</w:t>
      </w:r>
      <w:r>
        <w:rPr>
          <w:color w:val="0B0B0E"/>
          <w:spacing w:val="-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juta ha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atau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sekitar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3,4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%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dari  luas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daratan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dan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merupakan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areal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pertanian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penting, 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terutama 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untuk   tanaman 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hortikultura 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dan 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perkebunan  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(Lembaga Penelitian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Tanah,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1972).</w:t>
      </w:r>
    </w:p>
    <w:p w:rsidR="00272923" w:rsidRDefault="00E24B41">
      <w:pPr>
        <w:spacing w:before="11" w:line="361" w:lineRule="auto"/>
        <w:ind w:left="699" w:right="65" w:firstLine="576"/>
        <w:jc w:val="both"/>
        <w:rPr>
          <w:sz w:val="24"/>
          <w:szCs w:val="24"/>
        </w:rPr>
        <w:sectPr w:rsidR="00272923">
          <w:headerReference w:type="default" r:id="rId8"/>
          <w:pgSz w:w="12260" w:h="16820"/>
          <w:pgMar w:top="1560" w:right="1700" w:bottom="280" w:left="1720" w:header="0" w:footer="0" w:gutter="0"/>
          <w:cols w:space="720"/>
        </w:sectPr>
      </w:pPr>
      <w:r>
        <w:rPr>
          <w:color w:val="0B0B0E"/>
          <w:sz w:val="24"/>
          <w:szCs w:val="24"/>
        </w:rPr>
        <w:t>Menurut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Soil Survey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Staff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(1999),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tergolong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masih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berkembang disekitar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daerah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gunung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api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diklasifikasikan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ordo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Andisol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jika tanah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tersebut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memenuhi kriteria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penciri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andik</w:t>
      </w:r>
      <w:r>
        <w:rPr>
          <w:color w:val="1D1D21"/>
          <w:sz w:val="24"/>
          <w:szCs w:val="24"/>
        </w:rPr>
        <w:t>.</w:t>
      </w:r>
      <w:r>
        <w:rPr>
          <w:color w:val="1D1D21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Andisol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merupakan tanah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mempunyai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</w:t>
      </w:r>
      <w:r>
        <w:rPr>
          <w:color w:val="1D1D21"/>
          <w:sz w:val="24"/>
          <w:szCs w:val="24"/>
        </w:rPr>
        <w:t>i</w:t>
      </w:r>
      <w:r>
        <w:rPr>
          <w:color w:val="0B0B0E"/>
          <w:sz w:val="24"/>
          <w:szCs w:val="24"/>
        </w:rPr>
        <w:t>fat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</w:t>
      </w:r>
      <w:r>
        <w:rPr>
          <w:color w:val="1D1D21"/>
          <w:sz w:val="24"/>
          <w:szCs w:val="24"/>
        </w:rPr>
        <w:t>s</w:t>
      </w:r>
      <w:r>
        <w:rPr>
          <w:color w:val="0B0B0E"/>
          <w:sz w:val="24"/>
          <w:szCs w:val="24"/>
        </w:rPr>
        <w:t xml:space="preserve">endiri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tidak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dijumpai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pada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 ordo </w:t>
      </w:r>
      <w:r>
        <w:rPr>
          <w:color w:val="0B0B0E"/>
          <w:sz w:val="24"/>
          <w:szCs w:val="24"/>
        </w:rPr>
        <w:t xml:space="preserve">lainnya.Sifat-sifat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tersebut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antara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lain  berwama 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gelap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akibat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tingginya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kadar bahan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organik,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berat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volume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(BV)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1D1D21"/>
          <w:sz w:val="24"/>
          <w:szCs w:val="24"/>
        </w:rPr>
        <w:t>y</w:t>
      </w:r>
      <w:r>
        <w:rPr>
          <w:color w:val="0B0B0E"/>
          <w:sz w:val="24"/>
          <w:szCs w:val="24"/>
        </w:rPr>
        <w:t>ang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</w:t>
      </w:r>
      <w:r>
        <w:rPr>
          <w:color w:val="1D1D21"/>
          <w:sz w:val="24"/>
          <w:szCs w:val="24"/>
        </w:rPr>
        <w:t>e</w:t>
      </w:r>
      <w:r>
        <w:rPr>
          <w:color w:val="0B0B0E"/>
          <w:sz w:val="24"/>
          <w:szCs w:val="24"/>
        </w:rPr>
        <w:t>ndah</w:t>
      </w:r>
      <w:r>
        <w:rPr>
          <w:color w:val="1D1D21"/>
          <w:sz w:val="24"/>
          <w:szCs w:val="24"/>
        </w:rPr>
        <w:t xml:space="preserve">, </w:t>
      </w:r>
      <w:r>
        <w:rPr>
          <w:color w:val="1D1D21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permeabilitas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tinggi,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gembur,</w:t>
      </w:r>
    </w:p>
    <w:p w:rsidR="00272923" w:rsidRDefault="00E24B41">
      <w:pPr>
        <w:spacing w:before="73"/>
        <w:ind w:right="13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7"/>
          <w:sz w:val="22"/>
          <w:szCs w:val="22"/>
        </w:rPr>
        <w:lastRenderedPageBreak/>
        <w:t>7</w:t>
      </w:r>
    </w:p>
    <w:p w:rsidR="00272923" w:rsidRDefault="00272923">
      <w:pPr>
        <w:spacing w:before="4" w:line="100" w:lineRule="exact"/>
        <w:rPr>
          <w:sz w:val="10"/>
          <w:szCs w:val="10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ind w:right="157"/>
        <w:jc w:val="right"/>
        <w:rPr>
          <w:sz w:val="24"/>
          <w:szCs w:val="24"/>
        </w:rPr>
      </w:pPr>
      <w:r>
        <w:rPr>
          <w:sz w:val="24"/>
          <w:szCs w:val="24"/>
        </w:rPr>
        <w:t>terasa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benninyak </w:t>
      </w:r>
      <w:r>
        <w:rPr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(smeary)</w:t>
      </w:r>
      <w:r>
        <w:rPr>
          <w:rFonts w:ascii="Arial" w:eastAsia="Arial" w:hAnsi="Arial" w:cs="Arial"/>
          <w:i/>
          <w:spacing w:val="51"/>
          <w:sz w:val="22"/>
          <w:szCs w:val="22"/>
        </w:rPr>
        <w:t xml:space="preserve"> </w:t>
      </w:r>
      <w:r>
        <w:rPr>
          <w:sz w:val="24"/>
          <w:szCs w:val="24"/>
        </w:rPr>
        <w:t xml:space="preserve">dengan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kapasitas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menyimpan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air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besar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serta</w:t>
      </w:r>
    </w:p>
    <w:p w:rsidR="00272923" w:rsidRDefault="00E24B41">
      <w:pPr>
        <w:spacing w:before="6" w:line="40" w:lineRule="exact"/>
        <w:ind w:left="5299" w:right="3301"/>
        <w:jc w:val="center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color w:val="565252"/>
          <w:sz w:val="4"/>
          <w:szCs w:val="4"/>
        </w:rPr>
        <w:t>~&lt;</w:t>
      </w:r>
      <w:r>
        <w:rPr>
          <w:rFonts w:ascii="Arial" w:eastAsia="Arial" w:hAnsi="Arial" w:cs="Arial"/>
          <w:color w:val="565252"/>
          <w:sz w:val="4"/>
          <w:szCs w:val="4"/>
        </w:rPr>
        <w:t xml:space="preserve">          </w:t>
      </w:r>
      <w:r>
        <w:rPr>
          <w:rFonts w:ascii="Arial" w:eastAsia="Arial" w:hAnsi="Arial" w:cs="Arial"/>
          <w:color w:val="565252"/>
          <w:spacing w:val="9"/>
          <w:sz w:val="4"/>
          <w:szCs w:val="4"/>
        </w:rPr>
        <w:t xml:space="preserve"> </w:t>
      </w:r>
      <w:r>
        <w:rPr>
          <w:rFonts w:ascii="Arial" w:eastAsia="Arial" w:hAnsi="Arial" w:cs="Arial"/>
          <w:color w:val="565252"/>
          <w:w w:val="114"/>
          <w:sz w:val="4"/>
          <w:szCs w:val="4"/>
        </w:rPr>
        <w:t>~</w:t>
      </w:r>
    </w:p>
    <w:p w:rsidR="00272923" w:rsidRDefault="00E24B41">
      <w:pPr>
        <w:spacing w:before="85"/>
        <w:ind w:left="666" w:right="3779"/>
        <w:jc w:val="both"/>
        <w:rPr>
          <w:sz w:val="24"/>
          <w:szCs w:val="24"/>
        </w:rPr>
      </w:pPr>
      <w:r>
        <w:rPr>
          <w:color w:val="0A0A0D"/>
          <w:sz w:val="24"/>
          <w:szCs w:val="24"/>
        </w:rPr>
        <w:t>fiksasi fosfat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</w:t>
      </w:r>
      <w:r>
        <w:rPr>
          <w:color w:val="0A0A0D"/>
          <w:spacing w:val="-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tinggi</w:t>
      </w:r>
      <w:r>
        <w:rPr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(</w:t>
      </w:r>
      <w:r>
        <w:rPr>
          <w:color w:val="211F26"/>
          <w:sz w:val="24"/>
          <w:szCs w:val="24"/>
        </w:rPr>
        <w:t>S</w:t>
      </w:r>
      <w:r>
        <w:rPr>
          <w:color w:val="0A0A0D"/>
          <w:sz w:val="24"/>
          <w:szCs w:val="24"/>
        </w:rPr>
        <w:t>hoji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i/>
          <w:color w:val="0A0A0D"/>
          <w:sz w:val="24"/>
          <w:szCs w:val="24"/>
        </w:rPr>
        <w:t>et</w:t>
      </w:r>
      <w:r>
        <w:rPr>
          <w:i/>
          <w:color w:val="0A0A0D"/>
          <w:spacing w:val="2"/>
          <w:sz w:val="24"/>
          <w:szCs w:val="24"/>
        </w:rPr>
        <w:t xml:space="preserve"> </w:t>
      </w:r>
      <w:r>
        <w:rPr>
          <w:i/>
          <w:color w:val="0A0A0D"/>
          <w:sz w:val="24"/>
          <w:szCs w:val="24"/>
        </w:rPr>
        <w:t>al.,</w:t>
      </w:r>
      <w:r>
        <w:rPr>
          <w:i/>
          <w:color w:val="0A0A0D"/>
          <w:spacing w:val="37"/>
          <w:sz w:val="24"/>
          <w:szCs w:val="24"/>
        </w:rPr>
        <w:t xml:space="preserve"> </w:t>
      </w:r>
      <w:r>
        <w:rPr>
          <w:i/>
          <w:color w:val="0A0A0D"/>
          <w:sz w:val="24"/>
          <w:szCs w:val="24"/>
        </w:rPr>
        <w:t>1993).</w:t>
      </w:r>
    </w:p>
    <w:p w:rsidR="00272923" w:rsidRDefault="00272923">
      <w:pPr>
        <w:spacing w:before="2" w:line="140" w:lineRule="exact"/>
        <w:rPr>
          <w:sz w:val="14"/>
          <w:szCs w:val="14"/>
        </w:rPr>
      </w:pPr>
    </w:p>
    <w:p w:rsidR="00272923" w:rsidRDefault="00E24B41">
      <w:pPr>
        <w:spacing w:line="361" w:lineRule="auto"/>
        <w:ind w:left="670" w:right="106" w:firstLine="562"/>
        <w:jc w:val="both"/>
        <w:rPr>
          <w:sz w:val="24"/>
          <w:szCs w:val="24"/>
        </w:rPr>
      </w:pPr>
      <w:r>
        <w:rPr>
          <w:color w:val="0A0A0D"/>
          <w:sz w:val="24"/>
          <w:szCs w:val="24"/>
        </w:rPr>
        <w:t>Menurut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Tubaran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(2010)</w:t>
      </w:r>
      <w:r>
        <w:rPr>
          <w:color w:val="0A0A0D"/>
          <w:spacing w:val="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Andisol</w:t>
      </w:r>
      <w:r>
        <w:rPr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cenderung</w:t>
      </w:r>
      <w:r>
        <w:rPr>
          <w:color w:val="0A0A0D"/>
          <w:spacing w:val="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menjadi</w:t>
      </w:r>
      <w:r>
        <w:rPr>
          <w:color w:val="0A0A0D"/>
          <w:spacing w:val="2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tanah</w:t>
      </w:r>
      <w:r>
        <w:rPr>
          <w:color w:val="0A0A0D"/>
          <w:spacing w:val="1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 cukup produktif,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terutama</w:t>
      </w:r>
      <w:r>
        <w:rPr>
          <w:color w:val="0A0A0D"/>
          <w:spacing w:val="1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setelah</w:t>
      </w:r>
      <w:r>
        <w:rPr>
          <w:color w:val="0A0A0D"/>
          <w:spacing w:val="2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diberi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masukan</w:t>
      </w:r>
      <w:r>
        <w:rPr>
          <w:color w:val="0A0A0D"/>
          <w:spacing w:val="2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amelioran</w:t>
      </w:r>
      <w:r>
        <w:rPr>
          <w:color w:val="0A0A0D"/>
          <w:spacing w:val="3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(seperti pupuk organik).Andisol</w:t>
      </w:r>
      <w:r>
        <w:rPr>
          <w:color w:val="0A0A0D"/>
          <w:spacing w:val="5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seringkali</w:t>
      </w:r>
      <w:r>
        <w:rPr>
          <w:color w:val="0A0A0D"/>
          <w:spacing w:val="4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dimanfaatkan </w:t>
      </w:r>
      <w:r>
        <w:rPr>
          <w:color w:val="0A0A0D"/>
          <w:spacing w:val="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orang</w:t>
      </w:r>
      <w:r>
        <w:rPr>
          <w:color w:val="0A0A0D"/>
          <w:spacing w:val="4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untuk</w:t>
      </w:r>
      <w:r>
        <w:rPr>
          <w:color w:val="0A0A0D"/>
          <w:spacing w:val="5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pengembangan  pertanian tanaman </w:t>
      </w:r>
      <w:r>
        <w:rPr>
          <w:color w:val="0A0A0D"/>
          <w:spacing w:val="4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pangan </w:t>
      </w:r>
      <w:r>
        <w:rPr>
          <w:color w:val="0A0A0D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A0A0D"/>
          <w:sz w:val="24"/>
          <w:szCs w:val="24"/>
        </w:rPr>
        <w:t>dan</w:t>
      </w:r>
      <w:r>
        <w:rPr>
          <w:rFonts w:ascii="Arial" w:eastAsia="Arial" w:hAnsi="Arial" w:cs="Arial"/>
          <w:color w:val="0A0A0D"/>
          <w:spacing w:val="4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sayur-sayuran   atau </w:t>
      </w:r>
      <w:r>
        <w:rPr>
          <w:color w:val="0A0A0D"/>
          <w:spacing w:val="4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bunga-bungaan  </w:t>
      </w:r>
      <w:r>
        <w:rPr>
          <w:color w:val="0A0A0D"/>
          <w:spacing w:val="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(seperti  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di </w:t>
      </w:r>
      <w:r>
        <w:rPr>
          <w:color w:val="0A0A0D"/>
          <w:spacing w:val="3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daerah Lembang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Kabupaten</w:t>
      </w:r>
      <w:r>
        <w:rPr>
          <w:color w:val="0A0A0D"/>
          <w:spacing w:val="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Bandung).</w:t>
      </w:r>
    </w:p>
    <w:p w:rsidR="00272923" w:rsidRDefault="00E24B41">
      <w:pPr>
        <w:spacing w:before="2" w:line="353" w:lineRule="auto"/>
        <w:ind w:left="680" w:right="73" w:firstLine="562"/>
        <w:jc w:val="both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4.5pt;margin-top:204.1pt;width:5.1pt;height:23pt;z-index:-1284;mso-position-horizontal-relative:page" filled="f" stroked="f">
            <v:textbox inset="0,0,0,0">
              <w:txbxContent>
                <w:p w:rsidR="00272923" w:rsidRDefault="00E24B41">
                  <w:pPr>
                    <w:spacing w:line="460" w:lineRule="exact"/>
                    <w:ind w:right="-89"/>
                    <w:rPr>
                      <w:rFonts w:ascii="Arial" w:eastAsia="Arial" w:hAnsi="Arial" w:cs="Arial"/>
                      <w:sz w:val="46"/>
                      <w:szCs w:val="46"/>
                    </w:rPr>
                  </w:pPr>
                  <w:r>
                    <w:rPr>
                      <w:rFonts w:ascii="Arial" w:eastAsia="Arial" w:hAnsi="Arial" w:cs="Arial"/>
                      <w:color w:val="2F2F34"/>
                      <w:w w:val="80"/>
                      <w:sz w:val="46"/>
                      <w:szCs w:val="4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0A0A0D"/>
          <w:sz w:val="24"/>
          <w:szCs w:val="24"/>
        </w:rPr>
        <w:t>Andisol</w:t>
      </w:r>
      <w:r>
        <w:rPr>
          <w:color w:val="0A0A0D"/>
          <w:spacing w:val="1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merupakan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tanah</w:t>
      </w:r>
      <w:r>
        <w:rPr>
          <w:color w:val="0A0A0D"/>
          <w:spacing w:val="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</w:t>
      </w:r>
      <w:r>
        <w:rPr>
          <w:color w:val="0A0A0D"/>
          <w:spacing w:val="1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umumnya</w:t>
      </w:r>
      <w:r>
        <w:rPr>
          <w:color w:val="0A0A0D"/>
          <w:spacing w:val="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berwarna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hitam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dengan epipedon mollik   atau </w:t>
      </w:r>
      <w:r>
        <w:rPr>
          <w:color w:val="0A0A0D"/>
          <w:spacing w:val="5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umbrik, </w:t>
      </w:r>
      <w:r>
        <w:rPr>
          <w:color w:val="0A0A0D"/>
          <w:spacing w:val="5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berat </w:t>
      </w:r>
      <w:r>
        <w:rPr>
          <w:color w:val="0A0A0D"/>
          <w:spacing w:val="5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volume  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(BV) </w:t>
      </w:r>
      <w:r>
        <w:rPr>
          <w:color w:val="0A0A0D"/>
          <w:spacing w:val="5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kurang </w:t>
      </w:r>
      <w:r>
        <w:rPr>
          <w:color w:val="0A0A0D"/>
          <w:spacing w:val="58"/>
          <w:sz w:val="24"/>
          <w:szCs w:val="24"/>
        </w:rPr>
        <w:t xml:space="preserve"> </w:t>
      </w:r>
      <w:r>
        <w:rPr>
          <w:color w:val="0A0A0D"/>
          <w:sz w:val="26"/>
          <w:szCs w:val="26"/>
        </w:rPr>
        <w:t xml:space="preserve">dad </w:t>
      </w:r>
      <w:r>
        <w:rPr>
          <w:color w:val="0A0A0D"/>
          <w:spacing w:val="51"/>
          <w:sz w:val="26"/>
          <w:szCs w:val="26"/>
        </w:rPr>
        <w:t xml:space="preserve"> </w:t>
      </w:r>
      <w:r>
        <w:rPr>
          <w:color w:val="0A0A0D"/>
          <w:sz w:val="24"/>
          <w:szCs w:val="24"/>
        </w:rPr>
        <w:t xml:space="preserve">0,85  </w:t>
      </w:r>
      <w:r>
        <w:rPr>
          <w:color w:val="0A0A0D"/>
          <w:spacing w:val="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g/cnr',  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banyak mengandung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bahan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amorf,</w:t>
      </w:r>
      <w:r>
        <w:rPr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atau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lebih</w:t>
      </w:r>
      <w:r>
        <w:rPr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dari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60% terdiri</w:t>
      </w:r>
      <w:r>
        <w:rPr>
          <w:color w:val="0A0A0D"/>
          <w:spacing w:val="2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dari</w:t>
      </w:r>
      <w:r>
        <w:rPr>
          <w:color w:val="0A0A0D"/>
          <w:spacing w:val="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abu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vulkanik</w:t>
      </w:r>
      <w:r>
        <w:rPr>
          <w:color w:val="0A0A0D"/>
          <w:spacing w:val="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vitrik, cindes,</w:t>
      </w:r>
      <w:r>
        <w:rPr>
          <w:color w:val="0A0A0D"/>
          <w:spacing w:val="4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atau</w:t>
      </w:r>
      <w:r>
        <w:rPr>
          <w:color w:val="0A0A0D"/>
          <w:spacing w:val="5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bahan</w:t>
      </w:r>
      <w:r>
        <w:rPr>
          <w:color w:val="0A0A0D"/>
          <w:spacing w:val="4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pyriklastik 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lain </w:t>
      </w:r>
      <w:r>
        <w:rPr>
          <w:color w:val="0A0A0D"/>
          <w:spacing w:val="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(Hardjowigeno,  2003).</w:t>
      </w:r>
      <w:r>
        <w:rPr>
          <w:color w:val="0A0A0D"/>
          <w:spacing w:val="5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Andisol </w:t>
      </w:r>
      <w:r>
        <w:rPr>
          <w:color w:val="0A0A0D"/>
          <w:spacing w:val="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mempunyai kejenuhan</w:t>
      </w:r>
      <w:r>
        <w:rPr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basa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 tidak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tetap,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Kapasitas</w:t>
      </w:r>
      <w:r>
        <w:rPr>
          <w:color w:val="0A0A0D"/>
          <w:spacing w:val="2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Tukar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Kation</w:t>
      </w:r>
      <w:r>
        <w:rPr>
          <w:color w:val="0A0A0D"/>
          <w:spacing w:val="2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(KTK)</w:t>
      </w:r>
      <w:r>
        <w:rPr>
          <w:color w:val="0A0A0D"/>
          <w:spacing w:val="1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tinggi</w:t>
      </w:r>
      <w:r>
        <w:rPr>
          <w:color w:val="0A0A0D"/>
          <w:spacing w:val="2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dan bervariasi</w:t>
      </w:r>
      <w:r>
        <w:rPr>
          <w:color w:val="0A0A0D"/>
          <w:spacing w:val="3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dengan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pH.Perbedaan</w:t>
      </w:r>
      <w:r>
        <w:rPr>
          <w:color w:val="0A0A0D"/>
          <w:spacing w:val="4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kandungan</w:t>
      </w:r>
      <w:r>
        <w:rPr>
          <w:color w:val="0A0A0D"/>
          <w:spacing w:val="3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mineral</w:t>
      </w:r>
      <w:r>
        <w:rPr>
          <w:color w:val="0A0A0D"/>
          <w:spacing w:val="3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liat juga</w:t>
      </w:r>
      <w:r>
        <w:rPr>
          <w:color w:val="0A0A0D"/>
          <w:spacing w:val="5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mempengaruhi besamya</w:t>
      </w:r>
      <w:r>
        <w:rPr>
          <w:color w:val="0A0A0D"/>
          <w:spacing w:val="2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KTK</w:t>
      </w:r>
      <w:r>
        <w:rPr>
          <w:color w:val="0A0A0D"/>
          <w:spacing w:val="2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(Dannawijaya, 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1990). Menurut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Hardjowigeno</w:t>
      </w:r>
      <w:r>
        <w:rPr>
          <w:color w:val="0A0A0D"/>
          <w:spacing w:val="2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(1993),</w:t>
      </w:r>
      <w:r>
        <w:rPr>
          <w:color w:val="0A0A0D"/>
          <w:spacing w:val="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pada</w:t>
      </w:r>
      <w:r>
        <w:rPr>
          <w:color w:val="0A0A0D"/>
          <w:spacing w:val="2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daerah tropik</w:t>
      </w:r>
      <w:r>
        <w:rPr>
          <w:color w:val="0A0A0D"/>
          <w:spacing w:val="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tanah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 terbentuk</w:t>
      </w:r>
      <w:r>
        <w:rPr>
          <w:color w:val="0A0A0D"/>
          <w:spacing w:val="2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dari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landscape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tua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umumnya</w:t>
      </w:r>
      <w:r>
        <w:rPr>
          <w:color w:val="0A0A0D"/>
          <w:spacing w:val="2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mempunyai</w:t>
      </w:r>
      <w:r>
        <w:rPr>
          <w:color w:val="0A0A0D"/>
          <w:spacing w:val="2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KB (Kejenuhan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Basa) kurang</w:t>
      </w:r>
      <w:r>
        <w:rPr>
          <w:color w:val="0A0A0D"/>
          <w:spacing w:val="2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dari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35%</w:t>
      </w:r>
      <w:r>
        <w:rPr>
          <w:color w:val="0A0A0D"/>
          <w:spacing w:val="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pada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horizon</w:t>
      </w:r>
      <w:r>
        <w:rPr>
          <w:color w:val="0A0A0D"/>
          <w:spacing w:val="1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B,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sedangkan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pada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tanah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 terbentuk</w:t>
      </w:r>
      <w:r>
        <w:rPr>
          <w:color w:val="0A0A0D"/>
          <w:spacing w:val="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dari</w:t>
      </w:r>
      <w:r>
        <w:rPr>
          <w:color w:val="0A0A0D"/>
          <w:spacing w:val="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landscape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Iebih</w:t>
      </w:r>
      <w:r>
        <w:rPr>
          <w:color w:val="0A0A0D"/>
          <w:spacing w:val="-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muda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mempunyai</w:t>
      </w:r>
      <w:r>
        <w:rPr>
          <w:color w:val="0A0A0D"/>
          <w:spacing w:val="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kejenuhan</w:t>
      </w:r>
      <w:r>
        <w:rPr>
          <w:color w:val="0A0A0D"/>
          <w:spacing w:val="1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basa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A0A0D"/>
          <w:sz w:val="24"/>
          <w:szCs w:val="24"/>
        </w:rPr>
        <w:t>&gt;</w:t>
      </w:r>
      <w:r>
        <w:rPr>
          <w:rFonts w:ascii="Arial" w:eastAsia="Arial" w:hAnsi="Arial" w:cs="Arial"/>
          <w:color w:val="0A0A0D"/>
          <w:spacing w:val="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35%.</w:t>
      </w:r>
    </w:p>
    <w:p w:rsidR="00272923" w:rsidRDefault="00E24B41">
      <w:pPr>
        <w:spacing w:before="9" w:line="240" w:lineRule="exact"/>
        <w:ind w:left="1270"/>
        <w:rPr>
          <w:sz w:val="24"/>
          <w:szCs w:val="24"/>
        </w:rPr>
      </w:pPr>
      <w:r>
        <w:rPr>
          <w:color w:val="0A0A0D"/>
          <w:position w:val="-3"/>
          <w:sz w:val="24"/>
          <w:szCs w:val="24"/>
        </w:rPr>
        <w:t xml:space="preserve">Andisol </w:t>
      </w:r>
      <w:r>
        <w:rPr>
          <w:color w:val="0A0A0D"/>
          <w:spacing w:val="32"/>
          <w:position w:val="-3"/>
          <w:sz w:val="24"/>
          <w:szCs w:val="24"/>
        </w:rPr>
        <w:t xml:space="preserve"> </w:t>
      </w:r>
      <w:r>
        <w:rPr>
          <w:color w:val="0A0A0D"/>
          <w:position w:val="-3"/>
          <w:sz w:val="24"/>
          <w:szCs w:val="24"/>
        </w:rPr>
        <w:t xml:space="preserve">mempunyai </w:t>
      </w:r>
      <w:r>
        <w:rPr>
          <w:color w:val="0A0A0D"/>
          <w:spacing w:val="33"/>
          <w:position w:val="-3"/>
          <w:sz w:val="24"/>
          <w:szCs w:val="24"/>
        </w:rPr>
        <w:t xml:space="preserve"> </w:t>
      </w:r>
      <w:r>
        <w:rPr>
          <w:color w:val="0A0A0D"/>
          <w:position w:val="-3"/>
          <w:sz w:val="24"/>
          <w:szCs w:val="24"/>
        </w:rPr>
        <w:t xml:space="preserve">susunan </w:t>
      </w:r>
      <w:r>
        <w:rPr>
          <w:color w:val="0A0A0D"/>
          <w:spacing w:val="28"/>
          <w:position w:val="-3"/>
          <w:sz w:val="24"/>
          <w:szCs w:val="24"/>
        </w:rPr>
        <w:t xml:space="preserve"> </w:t>
      </w:r>
      <w:r>
        <w:rPr>
          <w:color w:val="0A0A0D"/>
          <w:position w:val="-3"/>
          <w:sz w:val="24"/>
          <w:szCs w:val="24"/>
        </w:rPr>
        <w:t xml:space="preserve">minerai </w:t>
      </w:r>
      <w:r>
        <w:rPr>
          <w:color w:val="0A0A0D"/>
          <w:spacing w:val="25"/>
          <w:position w:val="-3"/>
          <w:sz w:val="24"/>
          <w:szCs w:val="24"/>
        </w:rPr>
        <w:t xml:space="preserve"> </w:t>
      </w:r>
      <w:r>
        <w:rPr>
          <w:color w:val="0A0A0D"/>
          <w:position w:val="-3"/>
          <w:sz w:val="24"/>
          <w:szCs w:val="24"/>
        </w:rPr>
        <w:t xml:space="preserve">yang </w:t>
      </w:r>
      <w:r>
        <w:rPr>
          <w:color w:val="0A0A0D"/>
          <w:spacing w:val="13"/>
          <w:position w:val="-3"/>
          <w:sz w:val="24"/>
          <w:szCs w:val="24"/>
        </w:rPr>
        <w:t xml:space="preserve"> </w:t>
      </w:r>
      <w:r>
        <w:rPr>
          <w:color w:val="0A0A0D"/>
          <w:position w:val="-3"/>
          <w:sz w:val="24"/>
          <w:szCs w:val="24"/>
        </w:rPr>
        <w:t xml:space="preserve">berbeda </w:t>
      </w:r>
      <w:r>
        <w:rPr>
          <w:color w:val="0A0A0D"/>
          <w:spacing w:val="37"/>
          <w:position w:val="-3"/>
          <w:sz w:val="24"/>
          <w:szCs w:val="24"/>
        </w:rPr>
        <w:t xml:space="preserve"> </w:t>
      </w:r>
      <w:r>
        <w:rPr>
          <w:color w:val="0A0A0D"/>
          <w:position w:val="-3"/>
          <w:sz w:val="24"/>
          <w:szCs w:val="24"/>
        </w:rPr>
        <w:t xml:space="preserve">dengan </w:t>
      </w:r>
      <w:r>
        <w:rPr>
          <w:color w:val="0A0A0D"/>
          <w:spacing w:val="32"/>
          <w:position w:val="-3"/>
          <w:sz w:val="24"/>
          <w:szCs w:val="24"/>
        </w:rPr>
        <w:t xml:space="preserve"> </w:t>
      </w:r>
      <w:r>
        <w:rPr>
          <w:color w:val="0A0A0D"/>
          <w:position w:val="-3"/>
          <w:sz w:val="24"/>
          <w:szCs w:val="24"/>
        </w:rPr>
        <w:t>ordo</w:t>
      </w:r>
      <w:r>
        <w:rPr>
          <w:color w:val="0A0A0D"/>
          <w:spacing w:val="57"/>
          <w:position w:val="-3"/>
          <w:sz w:val="24"/>
          <w:szCs w:val="24"/>
        </w:rPr>
        <w:t xml:space="preserve"> </w:t>
      </w:r>
      <w:r>
        <w:rPr>
          <w:color w:val="0A0A0D"/>
          <w:position w:val="-3"/>
          <w:sz w:val="24"/>
          <w:szCs w:val="24"/>
        </w:rPr>
        <w:t>tanah</w:t>
      </w:r>
    </w:p>
    <w:p w:rsidR="00272923" w:rsidRDefault="00E24B41">
      <w:pPr>
        <w:spacing w:line="120" w:lineRule="exact"/>
        <w:ind w:left="3638" w:right="509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F2F34"/>
          <w:position w:val="1"/>
          <w:sz w:val="16"/>
          <w:szCs w:val="16"/>
        </w:rPr>
        <w:t>-</w:t>
      </w:r>
    </w:p>
    <w:p w:rsidR="00272923" w:rsidRDefault="00E24B41">
      <w:pPr>
        <w:spacing w:before="35" w:line="358" w:lineRule="auto"/>
        <w:ind w:left="704" w:right="68" w:firstLine="5"/>
        <w:jc w:val="both"/>
        <w:rPr>
          <w:sz w:val="24"/>
          <w:szCs w:val="24"/>
        </w:rPr>
        <w:sectPr w:rsidR="00272923">
          <w:headerReference w:type="default" r:id="rId9"/>
          <w:pgSz w:w="12260" w:h="16820"/>
          <w:pgMar w:top="340" w:right="1680" w:bottom="280" w:left="1720" w:header="0" w:footer="0" w:gutter="0"/>
          <w:cols w:space="720"/>
        </w:sectPr>
      </w:pPr>
      <w:r>
        <w:rPr>
          <w:color w:val="0A0A0D"/>
          <w:sz w:val="24"/>
          <w:szCs w:val="24"/>
        </w:rPr>
        <w:t xml:space="preserve">lainya,  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yaitu  </w:t>
      </w:r>
      <w:r>
        <w:rPr>
          <w:color w:val="0A0A0D"/>
          <w:spacing w:val="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mineral  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Hat </w:t>
      </w:r>
      <w:r>
        <w:rPr>
          <w:color w:val="0A0A0D"/>
          <w:spacing w:val="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tipe  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non-kristalin  </w:t>
      </w:r>
      <w:r>
        <w:rPr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seperti   alofan,  </w:t>
      </w:r>
      <w:r>
        <w:rPr>
          <w:color w:val="0A0A0D"/>
          <w:spacing w:val="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ferrihirit,  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dan parakristalin</w:t>
      </w:r>
      <w:r>
        <w:rPr>
          <w:color w:val="0A0A0D"/>
          <w:spacing w:val="2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dengan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spesies imogolit</w:t>
      </w:r>
      <w:r>
        <w:rPr>
          <w:color w:val="0A0A0D"/>
          <w:spacing w:val="1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(Fiantis,</w:t>
      </w:r>
      <w:r>
        <w:rPr>
          <w:color w:val="0A0A0D"/>
          <w:spacing w:val="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2007).Mineral</w:t>
      </w:r>
      <w:r>
        <w:rPr>
          <w:color w:val="0A0A0D"/>
          <w:spacing w:val="2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non-kristalin mempunyai </w:t>
      </w:r>
      <w:r>
        <w:rPr>
          <w:color w:val="0A0A0D"/>
          <w:spacing w:val="2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Iuas</w:t>
      </w:r>
      <w:r>
        <w:rPr>
          <w:color w:val="0A0A0D"/>
          <w:spacing w:val="4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dan  muatan </w:t>
      </w:r>
      <w:r>
        <w:rPr>
          <w:color w:val="0A0A0D"/>
          <w:spacing w:val="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permukaan </w:t>
      </w:r>
      <w:r>
        <w:rPr>
          <w:color w:val="0A0A0D"/>
          <w:spacing w:val="2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yang </w:t>
      </w:r>
      <w:r>
        <w:rPr>
          <w:color w:val="0A0A0D"/>
          <w:spacing w:val="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lebih </w:t>
      </w:r>
      <w:r>
        <w:rPr>
          <w:color w:val="0A0A0D"/>
          <w:spacing w:val="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besar </w:t>
      </w:r>
      <w:r>
        <w:rPr>
          <w:color w:val="0A0A0D"/>
          <w:spacing w:val="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bila 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dibandingkan dengan 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mineral 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kristalin.Hal 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ini 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menyebabkan 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mineral 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liat  non-kristalin 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lebih reaktif</w:t>
      </w:r>
      <w:r>
        <w:rPr>
          <w:color w:val="0A0A0D"/>
          <w:spacing w:val="2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dan</w:t>
      </w:r>
      <w:r>
        <w:rPr>
          <w:color w:val="0A0A0D"/>
          <w:spacing w:val="3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mempunyai</w:t>
      </w:r>
      <w:r>
        <w:rPr>
          <w:color w:val="0A0A0D"/>
          <w:spacing w:val="3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kapasitas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jerapan</w:t>
      </w:r>
      <w:r>
        <w:rPr>
          <w:color w:val="0A0A0D"/>
          <w:spacing w:val="5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air</w:t>
      </w:r>
      <w:r>
        <w:rPr>
          <w:color w:val="211F26"/>
          <w:sz w:val="24"/>
          <w:szCs w:val="24"/>
        </w:rPr>
        <w:t>,</w:t>
      </w:r>
      <w:r>
        <w:rPr>
          <w:color w:val="211F26"/>
          <w:spacing w:val="2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anion</w:t>
      </w:r>
      <w:r>
        <w:rPr>
          <w:color w:val="0A0A0D"/>
          <w:spacing w:val="2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dan</w:t>
      </w:r>
      <w:r>
        <w:rPr>
          <w:color w:val="0A0A0D"/>
          <w:spacing w:val="2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kation</w:t>
      </w:r>
      <w:r>
        <w:rPr>
          <w:color w:val="0A0A0D"/>
          <w:spacing w:val="3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lebih</w:t>
      </w:r>
      <w:r>
        <w:rPr>
          <w:color w:val="0A0A0D"/>
          <w:spacing w:val="2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besar</w:t>
      </w:r>
      <w:r>
        <w:rPr>
          <w:color w:val="0A0A0D"/>
          <w:spacing w:val="1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(Shoji </w:t>
      </w:r>
      <w:r>
        <w:rPr>
          <w:i/>
          <w:color w:val="0A0A0D"/>
          <w:sz w:val="24"/>
          <w:szCs w:val="24"/>
        </w:rPr>
        <w:t>et</w:t>
      </w:r>
      <w:r>
        <w:rPr>
          <w:i/>
          <w:color w:val="0A0A0D"/>
          <w:spacing w:val="48"/>
          <w:sz w:val="24"/>
          <w:szCs w:val="24"/>
        </w:rPr>
        <w:t xml:space="preserve"> </w:t>
      </w:r>
      <w:r>
        <w:rPr>
          <w:i/>
          <w:color w:val="0A0A0D"/>
          <w:sz w:val="24"/>
          <w:szCs w:val="24"/>
        </w:rPr>
        <w:t xml:space="preserve">al., </w:t>
      </w:r>
      <w:r>
        <w:rPr>
          <w:i/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1993).Wada</w:t>
      </w:r>
      <w:r>
        <w:rPr>
          <w:color w:val="0A0A0D"/>
          <w:spacing w:val="4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(1980)</w:t>
      </w:r>
      <w:r>
        <w:rPr>
          <w:color w:val="0A0A0D"/>
          <w:spacing w:val="5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menyatakan </w:t>
      </w:r>
      <w:r>
        <w:rPr>
          <w:color w:val="0A0A0D"/>
          <w:spacing w:val="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bahwa  Andisol</w:t>
      </w:r>
      <w:r>
        <w:rPr>
          <w:color w:val="0A0A0D"/>
          <w:spacing w:val="5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mempunyai 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sifat</w:t>
      </w:r>
      <w:r>
        <w:rPr>
          <w:color w:val="0A0A0D"/>
          <w:spacing w:val="2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kimia yang 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penting.Andisoi </w:t>
      </w:r>
      <w:r>
        <w:rPr>
          <w:color w:val="0A0A0D"/>
          <w:spacing w:val="3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mempunyai </w:t>
      </w:r>
      <w:r>
        <w:rPr>
          <w:color w:val="0A0A0D"/>
          <w:spacing w:val="2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kemampuan 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untuk </w:t>
      </w:r>
      <w:r>
        <w:rPr>
          <w:color w:val="0A0A0D"/>
          <w:spacing w:val="1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memfiksasi </w:t>
      </w:r>
      <w:r>
        <w:rPr>
          <w:color w:val="0A0A0D"/>
          <w:spacing w:val="2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fosfat  yang sangat  tingg</w:t>
      </w:r>
      <w:r>
        <w:rPr>
          <w:color w:val="0A0A0D"/>
          <w:spacing w:val="-1"/>
          <w:sz w:val="24"/>
          <w:szCs w:val="24"/>
        </w:rPr>
        <w:t>i</w:t>
      </w:r>
      <w:r>
        <w:rPr>
          <w:color w:val="211F26"/>
          <w:sz w:val="24"/>
          <w:szCs w:val="24"/>
        </w:rPr>
        <w:t>.</w:t>
      </w:r>
      <w:r>
        <w:rPr>
          <w:color w:val="0A0A0D"/>
          <w:sz w:val="24"/>
          <w:szCs w:val="24"/>
        </w:rPr>
        <w:t xml:space="preserve">Persentase 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bahan 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organik 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cenderung </w:t>
      </w:r>
      <w:r>
        <w:rPr>
          <w:color w:val="0A0A0D"/>
          <w:spacing w:val="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relatif 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tinggi 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dibandingkan tanah-tanah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mineral</w:t>
      </w:r>
      <w:r>
        <w:rPr>
          <w:color w:val="0A0A0D"/>
          <w:spacing w:val="1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lainnya.</w:t>
      </w:r>
      <w:r>
        <w:rPr>
          <w:color w:val="0A0A0D"/>
          <w:spacing w:val="1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Reaksi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fiksasi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P pada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Andisol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dapat</w:t>
      </w:r>
      <w:r>
        <w:rPr>
          <w:color w:val="0A0A0D"/>
          <w:spacing w:val="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dilihat</w:t>
      </w:r>
      <w:r>
        <w:rPr>
          <w:color w:val="0A0A0D"/>
          <w:spacing w:val="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sebagai berikut:</w:t>
      </w:r>
    </w:p>
    <w:p w:rsidR="00272923" w:rsidRDefault="00E24B41">
      <w:pPr>
        <w:spacing w:before="78" w:line="200" w:lineRule="exact"/>
        <w:ind w:right="179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8</w:t>
      </w:r>
    </w:p>
    <w:p w:rsidR="00272923" w:rsidRDefault="00272923">
      <w:pPr>
        <w:spacing w:before="6" w:line="100" w:lineRule="exact"/>
        <w:rPr>
          <w:sz w:val="11"/>
          <w:szCs w:val="11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before="29" w:line="354" w:lineRule="auto"/>
        <w:ind w:left="666" w:right="1756" w:firstLine="571"/>
        <w:jc w:val="both"/>
        <w:rPr>
          <w:sz w:val="24"/>
          <w:szCs w:val="24"/>
        </w:rPr>
      </w:pPr>
      <w:r>
        <w:rPr>
          <w:sz w:val="24"/>
          <w:szCs w:val="24"/>
        </w:rPr>
        <w:t>Masalah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yang paling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menonjol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Andisol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adalah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sifat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kemampuan menyerap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menyim</w:t>
      </w:r>
      <w:r>
        <w:rPr>
          <w:spacing w:val="-1"/>
          <w:sz w:val="24"/>
          <w:szCs w:val="24"/>
        </w:rPr>
        <w:t>p</w:t>
      </w:r>
      <w:r>
        <w:rPr>
          <w:color w:val="343142"/>
          <w:sz w:val="24"/>
          <w:szCs w:val="24"/>
        </w:rPr>
        <w:t>a</w:t>
      </w:r>
      <w:r>
        <w:rPr>
          <w:color w:val="1F1D2D"/>
          <w:sz w:val="24"/>
          <w:szCs w:val="24"/>
        </w:rPr>
        <w:t>n</w:t>
      </w:r>
      <w:r>
        <w:rPr>
          <w:color w:val="1F1D2D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air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tak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pulih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kembali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seperti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semula apabila mengalami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kekeringan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(irreversible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driying).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Hal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 xml:space="preserve">ini  </w:t>
      </w:r>
      <w:r>
        <w:rPr>
          <w:color w:val="0B0B0E"/>
          <w:sz w:val="24"/>
          <w:szCs w:val="24"/>
        </w:rPr>
        <w:t xml:space="preserve">disebabkan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koloid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amorf seperti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abu</w:t>
      </w:r>
      <w:r>
        <w:rPr>
          <w:color w:val="0B0B0E"/>
          <w:spacing w:val="-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vulkan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85"/>
          <w:sz w:val="24"/>
          <w:szCs w:val="24"/>
        </w:rPr>
        <w:t>Yang</w:t>
      </w:r>
      <w:r>
        <w:rPr>
          <w:rFonts w:ascii="Arial" w:eastAsia="Arial" w:hAnsi="Arial" w:cs="Arial"/>
          <w:color w:val="0B0B0E"/>
          <w:spacing w:val="5"/>
          <w:w w:val="8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mempunyai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daya</w:t>
      </w:r>
      <w:r>
        <w:rPr>
          <w:color w:val="0B0B0E"/>
          <w:spacing w:val="-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jerap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air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kalau mengalami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kekeringan  </w:t>
      </w:r>
      <w:r>
        <w:rPr>
          <w:color w:val="0B0B0E"/>
          <w:sz w:val="26"/>
          <w:szCs w:val="26"/>
        </w:rPr>
        <w:t xml:space="preserve">sampai </w:t>
      </w:r>
      <w:r>
        <w:rPr>
          <w:color w:val="0B0B0E"/>
          <w:sz w:val="24"/>
          <w:szCs w:val="24"/>
        </w:rPr>
        <w:t>15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atm;~fir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maka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permukaan  antar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partikel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 terjadi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kontak</w:t>
      </w:r>
      <w:r>
        <w:rPr>
          <w:color w:val="0B0B0E"/>
          <w:spacing w:val="-19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ikatan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kim</w:t>
      </w:r>
      <w:r>
        <w:rPr>
          <w:color w:val="1F1D2D"/>
          <w:sz w:val="24"/>
          <w:szCs w:val="24"/>
        </w:rPr>
        <w:t>i</w:t>
      </w:r>
      <w:r>
        <w:rPr>
          <w:color w:val="0B0B0E"/>
          <w:sz w:val="24"/>
          <w:szCs w:val="24"/>
        </w:rPr>
        <w:t>a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makin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dekat,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sehingga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mengkerut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bersifat irreversibel,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akibatnya jika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sudah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mengalami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kekeringan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sulit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dibasahi kembali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(Munir,1996).</w:t>
      </w:r>
    </w:p>
    <w:p w:rsidR="00272923" w:rsidRDefault="00E24B41">
      <w:pPr>
        <w:spacing w:line="280" w:lineRule="exact"/>
        <w:ind w:left="1256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Tingginya 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 xml:space="preserve">kadar </w:t>
      </w:r>
      <w:r>
        <w:rPr>
          <w:color w:val="0B0B0E"/>
          <w:spacing w:val="3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 xml:space="preserve">bahan 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organik 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 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Andisol 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diyakini 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disebabkan 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oleh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spacing w:line="354" w:lineRule="auto"/>
        <w:ind w:left="685" w:right="1750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adsorbsi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molekul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1F1D2D"/>
          <w:sz w:val="24"/>
          <w:szCs w:val="24"/>
        </w:rPr>
        <w:t>o</w:t>
      </w:r>
      <w:r>
        <w:rPr>
          <w:color w:val="0B0B0E"/>
          <w:sz w:val="24"/>
          <w:szCs w:val="24"/>
        </w:rPr>
        <w:t>leh alofan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imogolit.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Alofan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imogolit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memiliki komposisi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kimia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beragam,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tergantung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kepada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varlasi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rasio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molar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Si02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B0B0E"/>
          <w:sz w:val="24"/>
          <w:szCs w:val="24"/>
        </w:rPr>
        <w:t>I</w:t>
      </w:r>
      <w:r>
        <w:rPr>
          <w:rFonts w:ascii="Arial" w:eastAsia="Arial" w:hAnsi="Arial" w:cs="Arial"/>
          <w:i/>
          <w:color w:val="0B0B0E"/>
          <w:spacing w:val="-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AI03</w:t>
      </w:r>
    </w:p>
    <w:p w:rsidR="00272923" w:rsidRDefault="00E24B41">
      <w:pPr>
        <w:spacing w:before="13" w:line="260" w:lineRule="exact"/>
        <w:ind w:left="694" w:right="4893"/>
        <w:jc w:val="both"/>
        <w:rPr>
          <w:sz w:val="24"/>
          <w:szCs w:val="24"/>
        </w:rPr>
      </w:pPr>
      <w:r>
        <w:rPr>
          <w:color w:val="0B0B0E"/>
          <w:position w:val="-1"/>
          <w:sz w:val="24"/>
          <w:szCs w:val="24"/>
        </w:rPr>
        <w:t>dan</w:t>
      </w:r>
      <w:r>
        <w:rPr>
          <w:color w:val="0B0B0E"/>
          <w:spacing w:val="1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kandungan</w:t>
      </w:r>
      <w:r>
        <w:rPr>
          <w:color w:val="0B0B0E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position w:val="-1"/>
          <w:sz w:val="22"/>
          <w:szCs w:val="22"/>
        </w:rPr>
        <w:t>air</w:t>
      </w:r>
      <w:r>
        <w:rPr>
          <w:rFonts w:ascii="Arial" w:eastAsia="Arial" w:hAnsi="Arial" w:cs="Arial"/>
          <w:color w:val="0B0B0E"/>
          <w:spacing w:val="11"/>
          <w:position w:val="-1"/>
          <w:sz w:val="22"/>
          <w:szCs w:val="22"/>
        </w:rPr>
        <w:t xml:space="preserve"> </w:t>
      </w:r>
      <w:r>
        <w:rPr>
          <w:color w:val="0B0B0E"/>
          <w:position w:val="-1"/>
          <w:sz w:val="24"/>
          <w:szCs w:val="24"/>
        </w:rPr>
        <w:t>(Lahuddin</w:t>
      </w:r>
      <w:r>
        <w:rPr>
          <w:color w:val="0B0B0E"/>
          <w:spacing w:val="20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dan</w:t>
      </w:r>
      <w:r>
        <w:rPr>
          <w:color w:val="0B0B0E"/>
          <w:spacing w:val="1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Mukhlis,</w:t>
      </w:r>
      <w:r>
        <w:rPr>
          <w:color w:val="0B0B0E"/>
          <w:spacing w:val="21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2006).</w:t>
      </w:r>
    </w:p>
    <w:p w:rsidR="00272923" w:rsidRDefault="00E24B41">
      <w:pPr>
        <w:spacing w:line="180" w:lineRule="exact"/>
        <w:ind w:right="-3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464854"/>
          <w:w w:val="106"/>
        </w:rPr>
        <w:t>~</w:t>
      </w:r>
    </w:p>
    <w:p w:rsidR="00272923" w:rsidRDefault="00E24B41">
      <w:pPr>
        <w:spacing w:line="220" w:lineRule="exact"/>
        <w:ind w:left="1270"/>
        <w:rPr>
          <w:sz w:val="24"/>
          <w:szCs w:val="24"/>
        </w:rPr>
      </w:pPr>
      <w:r>
        <w:rPr>
          <w:color w:val="0B0B0E"/>
          <w:sz w:val="24"/>
          <w:szCs w:val="24"/>
        </w:rPr>
        <w:t>Sifat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kimia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Andisol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ditandai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reaksi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agak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masam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sampai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spacing w:line="355" w:lineRule="auto"/>
        <w:ind w:left="694" w:right="1720" w:hanging="5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netral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(PH 5,0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-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6,5),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kejenuhan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basa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sekitar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-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40%,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Kapasitas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Tukar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Kation (KTK)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sekitar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20  -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30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B0B0E"/>
          <w:sz w:val="22"/>
          <w:szCs w:val="22"/>
        </w:rPr>
        <w:t xml:space="preserve">me/l00g, </w:t>
      </w:r>
      <w:r>
        <w:rPr>
          <w:rFonts w:ascii="Arial" w:eastAsia="Arial" w:hAnsi="Arial" w:cs="Arial"/>
          <w:i/>
          <w:color w:val="0B0B0E"/>
          <w:spacing w:val="57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 xml:space="preserve">kandungan 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N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tinggi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tetapi  rasio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CIN rendah..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kandungan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kalium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sedang,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kandungan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fosfor  rendah,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  kapasitas lapang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kelembaban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F1D2D"/>
          <w:sz w:val="24"/>
          <w:szCs w:val="24"/>
        </w:rPr>
        <w:t>&gt;</w:t>
      </w:r>
      <w:r>
        <w:rPr>
          <w:rFonts w:ascii="Arial" w:eastAsia="Arial" w:hAnsi="Arial" w:cs="Arial"/>
          <w:color w:val="1F1D2D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15%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kandungan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lapisan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atas</w:t>
      </w:r>
    </w:p>
    <w:p w:rsidR="00272923" w:rsidRDefault="00E24B41">
      <w:pPr>
        <w:spacing w:line="260" w:lineRule="exact"/>
        <w:ind w:left="704" w:right="7739"/>
        <w:jc w:val="both"/>
        <w:rPr>
          <w:sz w:val="24"/>
          <w:szCs w:val="24"/>
        </w:rPr>
      </w:pPr>
      <w:r>
        <w:rPr>
          <w:color w:val="0B0B0E"/>
          <w:position w:val="-1"/>
          <w:sz w:val="24"/>
          <w:szCs w:val="24"/>
        </w:rPr>
        <w:t>5</w:t>
      </w:r>
      <w:r>
        <w:rPr>
          <w:color w:val="0B0B0E"/>
          <w:spacing w:val="2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-</w:t>
      </w:r>
      <w:r>
        <w:rPr>
          <w:color w:val="0B0B0E"/>
          <w:spacing w:val="-1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20</w:t>
      </w:r>
      <w:r>
        <w:rPr>
          <w:color w:val="1F1D2D"/>
          <w:position w:val="-1"/>
          <w:sz w:val="24"/>
          <w:szCs w:val="24"/>
        </w:rPr>
        <w:t>'</w:t>
      </w:r>
      <w:r>
        <w:rPr>
          <w:color w:val="0B0B0E"/>
          <w:position w:val="-1"/>
          <w:sz w:val="24"/>
          <w:szCs w:val="24"/>
        </w:rPr>
        <w:t>%</w:t>
      </w:r>
      <w:r>
        <w:rPr>
          <w:color w:val="0B0B0E"/>
          <w:spacing w:val="28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(Tan</w:t>
      </w:r>
      <w:r>
        <w:rPr>
          <w:color w:val="0B0B0E"/>
          <w:spacing w:val="25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1991).</w:t>
      </w:r>
    </w:p>
    <w:p w:rsidR="00272923" w:rsidRDefault="00272923">
      <w:pPr>
        <w:spacing w:before="10" w:line="160" w:lineRule="exact"/>
        <w:rPr>
          <w:sz w:val="17"/>
          <w:szCs w:val="17"/>
        </w:rPr>
      </w:pPr>
    </w:p>
    <w:p w:rsidR="00272923" w:rsidRDefault="00272923">
      <w:pPr>
        <w:spacing w:line="200" w:lineRule="exact"/>
      </w:pPr>
    </w:p>
    <w:p w:rsidR="00272923" w:rsidRDefault="00E24B41">
      <w:pPr>
        <w:spacing w:before="26"/>
        <w:ind w:left="704"/>
        <w:rPr>
          <w:sz w:val="24"/>
          <w:szCs w:val="24"/>
        </w:rPr>
      </w:pPr>
      <w:r>
        <w:rPr>
          <w:b/>
          <w:color w:val="0B0B0E"/>
          <w:sz w:val="24"/>
          <w:szCs w:val="24"/>
        </w:rPr>
        <w:t xml:space="preserve">B.  </w:t>
      </w:r>
      <w:r>
        <w:rPr>
          <w:b/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Batubara</w:t>
      </w:r>
      <w:r>
        <w:rPr>
          <w:color w:val="0B0B0E"/>
          <w:spacing w:val="53"/>
          <w:sz w:val="26"/>
          <w:szCs w:val="26"/>
        </w:rPr>
        <w:t xml:space="preserve"> </w:t>
      </w:r>
      <w:r>
        <w:rPr>
          <w:b/>
          <w:color w:val="0B0B0E"/>
          <w:sz w:val="24"/>
          <w:szCs w:val="24"/>
        </w:rPr>
        <w:t>Sebagai</w:t>
      </w:r>
      <w:r>
        <w:rPr>
          <w:b/>
          <w:color w:val="0B0B0E"/>
          <w:spacing w:val="19"/>
          <w:sz w:val="24"/>
          <w:szCs w:val="24"/>
        </w:rPr>
        <w:t xml:space="preserve"> </w:t>
      </w:r>
      <w:r>
        <w:rPr>
          <w:b/>
          <w:color w:val="0B0B0E"/>
          <w:sz w:val="24"/>
          <w:szCs w:val="24"/>
        </w:rPr>
        <w:t>Sumber</w:t>
      </w:r>
      <w:r>
        <w:rPr>
          <w:b/>
          <w:color w:val="0B0B0E"/>
          <w:spacing w:val="-6"/>
          <w:sz w:val="24"/>
          <w:szCs w:val="24"/>
        </w:rPr>
        <w:t xml:space="preserve"> </w:t>
      </w:r>
      <w:r>
        <w:rPr>
          <w:b/>
          <w:color w:val="0B0B0E"/>
          <w:sz w:val="24"/>
          <w:szCs w:val="24"/>
        </w:rPr>
        <w:t>Bahan</w:t>
      </w:r>
      <w:r>
        <w:rPr>
          <w:b/>
          <w:color w:val="0B0B0E"/>
          <w:spacing w:val="11"/>
          <w:sz w:val="24"/>
          <w:szCs w:val="24"/>
        </w:rPr>
        <w:t xml:space="preserve"> </w:t>
      </w:r>
      <w:r>
        <w:rPr>
          <w:b/>
          <w:color w:val="0B0B0E"/>
          <w:sz w:val="24"/>
          <w:szCs w:val="24"/>
        </w:rPr>
        <w:t>Humat</w:t>
      </w:r>
    </w:p>
    <w:p w:rsidR="00272923" w:rsidRDefault="00272923">
      <w:pPr>
        <w:spacing w:before="8" w:line="240" w:lineRule="exact"/>
        <w:rPr>
          <w:sz w:val="24"/>
          <w:szCs w:val="24"/>
        </w:rPr>
      </w:pPr>
    </w:p>
    <w:p w:rsidR="00272923" w:rsidRDefault="00E24B41">
      <w:pPr>
        <w:spacing w:line="348" w:lineRule="auto"/>
        <w:ind w:left="709" w:right="1713" w:firstLine="427"/>
        <w:jc w:val="both"/>
        <w:rPr>
          <w:sz w:val="24"/>
          <w:szCs w:val="24"/>
        </w:rPr>
        <w:sectPr w:rsidR="00272923">
          <w:headerReference w:type="default" r:id="rId10"/>
          <w:pgSz w:w="12260" w:h="16840"/>
          <w:pgMar w:top="400" w:right="0" w:bottom="280" w:left="1720" w:header="0" w:footer="0" w:gutter="0"/>
          <w:cols w:space="720"/>
        </w:sectPr>
      </w:pPr>
      <w:r>
        <w:rPr>
          <w:color w:val="0B0B0E"/>
          <w:sz w:val="24"/>
          <w:szCs w:val="24"/>
        </w:rPr>
        <w:t xml:space="preserve">Proses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pembentukan 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batubara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terdiri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dari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dua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tahap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yaitu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tahap  biokimia (penggambutan) 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dan 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tahap 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geokimia 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(pembatubaraan).   Tahap 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penggambutan adalah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dimana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sisa-sisa  tumbuhan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terakumulasi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tersimpan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kondisi </w:t>
      </w:r>
      <w:r>
        <w:rPr>
          <w:color w:val="0B0B0E"/>
          <w:sz w:val="24"/>
          <w:szCs w:val="24"/>
        </w:rPr>
        <w:t>reduksi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daerah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rawa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sistem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pengeringan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buruk:</w:t>
      </w:r>
      <w:r>
        <w:rPr>
          <w:color w:val="0B0B0E"/>
          <w:spacing w:val="-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selalu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tergenang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air dengan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kedalaman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0,5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sampai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10 meter.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Material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tumbuhan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membusuk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ini melepaskan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H,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N,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0,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 xml:space="preserve">dan </w:t>
      </w:r>
      <w:r>
        <w:rPr>
          <w:color w:val="0B0B0E"/>
          <w:sz w:val="24"/>
          <w:szCs w:val="24"/>
        </w:rPr>
        <w:t>C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bentuk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senyawa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C02,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H20,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w w:val="84"/>
          <w:sz w:val="26"/>
          <w:szCs w:val="26"/>
        </w:rPr>
        <w:t>NH3</w:t>
      </w:r>
      <w:r>
        <w:rPr>
          <w:color w:val="0B0B0E"/>
          <w:spacing w:val="37"/>
          <w:w w:val="84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 xml:space="preserve">dalam bentuk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proses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meniadi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humus.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Pembatubaraan 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i/>
          <w:color w:val="0B0B0E"/>
          <w:w w:val="92"/>
          <w:sz w:val="26"/>
          <w:szCs w:val="26"/>
        </w:rPr>
        <w:t>(coalifikasiy</w:t>
      </w:r>
      <w:r>
        <w:rPr>
          <w:i/>
          <w:color w:val="0B0B0E"/>
          <w:spacing w:val="45"/>
          <w:w w:val="92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merupakan  proses biologi,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kimia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fislka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terjadi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kare</w:t>
      </w:r>
      <w:r>
        <w:rPr>
          <w:color w:val="0B0B0E"/>
          <w:spacing w:val="9"/>
          <w:sz w:val="24"/>
          <w:szCs w:val="24"/>
        </w:rPr>
        <w:t>n</w:t>
      </w:r>
      <w:r>
        <w:rPr>
          <w:color w:val="0B0B0E"/>
          <w:sz w:val="24"/>
          <w:szCs w:val="24"/>
        </w:rPr>
        <w:t>a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pengaruh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pembebanan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dati</w:t>
      </w:r>
      <w:r>
        <w:rPr>
          <w:color w:val="0B0B0E"/>
          <w:spacing w:val="-13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sedimen yang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menutupinya,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temperatur,  tekanan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waktu</w:t>
      </w:r>
      <w:r>
        <w:rPr>
          <w:color w:val="0B0B0E"/>
          <w:spacing w:val="-5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terhadap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komponen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organik dari 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gambut. 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Proses 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 xml:space="preserve">ini </w:t>
      </w:r>
      <w:r>
        <w:rPr>
          <w:rFonts w:ascii="Arial" w:eastAsia="Arial" w:hAnsi="Arial" w:cs="Arial"/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akan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menghasilkan 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batubara 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dalam 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berbagai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tingkat</w:t>
      </w:r>
    </w:p>
    <w:p w:rsidR="00272923" w:rsidRDefault="00272923">
      <w:pPr>
        <w:spacing w:before="6" w:line="100" w:lineRule="exact"/>
        <w:rPr>
          <w:sz w:val="10"/>
          <w:szCs w:val="10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before="29"/>
        <w:ind w:left="781"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kematangan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material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organiknya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mulai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dari 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lignite,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subbituminus, 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bituminous,</w:t>
      </w:r>
    </w:p>
    <w:p w:rsidR="00272923" w:rsidRDefault="00E24B41">
      <w:pPr>
        <w:spacing w:line="80" w:lineRule="exact"/>
        <w:ind w:left="5300" w:right="3415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544F4D"/>
          <w:w w:val="156"/>
          <w:sz w:val="8"/>
          <w:szCs w:val="8"/>
        </w:rPr>
        <w:t>t</w:t>
      </w:r>
      <w:r>
        <w:rPr>
          <w:rFonts w:ascii="Arial" w:eastAsia="Arial" w:hAnsi="Arial" w:cs="Arial"/>
          <w:color w:val="605E6D"/>
          <w:w w:val="156"/>
          <w:sz w:val="8"/>
          <w:szCs w:val="8"/>
        </w:rPr>
        <w:t xml:space="preserve">,  </w:t>
      </w:r>
      <w:r>
        <w:rPr>
          <w:rFonts w:ascii="Arial" w:eastAsia="Arial" w:hAnsi="Arial" w:cs="Arial"/>
          <w:color w:val="605E6D"/>
          <w:spacing w:val="5"/>
          <w:w w:val="156"/>
          <w:sz w:val="8"/>
          <w:szCs w:val="8"/>
        </w:rPr>
        <w:t xml:space="preserve"> </w:t>
      </w:r>
      <w:r>
        <w:rPr>
          <w:rFonts w:ascii="Arial" w:eastAsia="Arial" w:hAnsi="Arial" w:cs="Arial"/>
          <w:color w:val="544F4D"/>
          <w:w w:val="156"/>
          <w:sz w:val="8"/>
          <w:szCs w:val="8"/>
        </w:rPr>
        <w:t>"</w:t>
      </w:r>
    </w:p>
    <w:p w:rsidR="00272923" w:rsidRDefault="00E24B41">
      <w:pPr>
        <w:spacing w:before="56"/>
        <w:ind w:left="781" w:right="1898"/>
        <w:jc w:val="both"/>
        <w:rPr>
          <w:sz w:val="24"/>
          <w:szCs w:val="24"/>
        </w:rPr>
      </w:pPr>
      <w:r>
        <w:rPr>
          <w:i/>
          <w:color w:val="0B0B0E"/>
          <w:sz w:val="24"/>
          <w:szCs w:val="24"/>
        </w:rPr>
        <w:t>semi</w:t>
      </w:r>
      <w:r>
        <w:rPr>
          <w:i/>
          <w:color w:val="0B0B0E"/>
          <w:spacing w:val="14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antrasit,</w:t>
      </w:r>
      <w:r>
        <w:rPr>
          <w:i/>
          <w:color w:val="0B0B0E"/>
          <w:spacing w:val="21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antrasit</w:t>
      </w:r>
      <w:r>
        <w:rPr>
          <w:i/>
          <w:color w:val="0B0B0E"/>
          <w:spacing w:val="9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hi</w:t>
      </w:r>
      <w:r>
        <w:rPr>
          <w:i/>
          <w:color w:val="1C1C28"/>
          <w:sz w:val="24"/>
          <w:szCs w:val="24"/>
        </w:rPr>
        <w:t>n</w:t>
      </w:r>
      <w:r>
        <w:rPr>
          <w:i/>
          <w:color w:val="0B0B0E"/>
          <w:sz w:val="24"/>
          <w:szCs w:val="24"/>
        </w:rPr>
        <w:t>gga</w:t>
      </w:r>
      <w:r>
        <w:rPr>
          <w:i/>
          <w:color w:val="0B0B0E"/>
          <w:spacing w:val="8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meta</w:t>
      </w:r>
      <w:r>
        <w:rPr>
          <w:i/>
          <w:color w:val="0B0B0E"/>
          <w:spacing w:val="11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antrasit</w:t>
      </w:r>
      <w:r>
        <w:rPr>
          <w:i/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(Tirasonjaya,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2006).</w:t>
      </w:r>
    </w:p>
    <w:p w:rsidR="00272923" w:rsidRDefault="00E24B41">
      <w:pPr>
        <w:spacing w:before="41" w:line="400" w:lineRule="exact"/>
        <w:ind w:left="790" w:right="90" w:firstLine="427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Tingkat  perubahan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ini</w:t>
      </w:r>
      <w:r>
        <w:rPr>
          <w:rFonts w:ascii="Arial" w:eastAsia="Arial" w:hAnsi="Arial" w:cs="Arial"/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memiliki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hubungan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erat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tingkat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mutu </w:t>
      </w:r>
      <w:r>
        <w:rPr>
          <w:color w:val="1C1C28"/>
          <w:sz w:val="24"/>
          <w:szCs w:val="24"/>
        </w:rPr>
        <w:t>ba</w:t>
      </w:r>
      <w:r>
        <w:rPr>
          <w:color w:val="0B0B0E"/>
          <w:sz w:val="24"/>
          <w:szCs w:val="24"/>
        </w:rPr>
        <w:t xml:space="preserve">tubara.Batubara 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mutu 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rendah 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seperti 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 xml:space="preserve">Subbituminus   </w:t>
      </w:r>
      <w:r>
        <w:rPr>
          <w:color w:val="0B0B0E"/>
          <w:sz w:val="24"/>
          <w:szCs w:val="24"/>
        </w:rPr>
        <w:t xml:space="preserve">biasanya 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lebih lembut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materi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rapuh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65"/>
          <w:sz w:val="32"/>
          <w:szCs w:val="32"/>
        </w:rPr>
        <w:t>dah</w:t>
      </w:r>
      <w:r>
        <w:rPr>
          <w:rFonts w:ascii="Arial" w:eastAsia="Arial" w:hAnsi="Arial" w:cs="Arial"/>
          <w:color w:val="0B0B0E"/>
          <w:spacing w:val="51"/>
          <w:w w:val="65"/>
          <w:sz w:val="32"/>
          <w:szCs w:val="32"/>
        </w:rPr>
        <w:t xml:space="preserve"> </w:t>
      </w:r>
      <w:r>
        <w:rPr>
          <w:color w:val="0B0B0E"/>
          <w:sz w:val="24"/>
          <w:szCs w:val="24"/>
        </w:rPr>
        <w:t xml:space="preserve">berwarna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suram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seperti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tanah.Batubara</w:t>
      </w:r>
    </w:p>
    <w:p w:rsidR="00272923" w:rsidRDefault="00272923">
      <w:pPr>
        <w:spacing w:before="1" w:line="100" w:lineRule="exact"/>
        <w:rPr>
          <w:sz w:val="11"/>
          <w:szCs w:val="11"/>
        </w:rPr>
      </w:pPr>
    </w:p>
    <w:p w:rsidR="00272923" w:rsidRDefault="00E24B41">
      <w:pPr>
        <w:spacing w:line="359" w:lineRule="auto"/>
        <w:ind w:left="800" w:right="102" w:hanging="5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muda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memiliki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tingkat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</w:t>
      </w:r>
      <w:r>
        <w:rPr>
          <w:color w:val="1C1C28"/>
          <w:sz w:val="24"/>
          <w:szCs w:val="24"/>
        </w:rPr>
        <w:t>e</w:t>
      </w:r>
      <w:r>
        <w:rPr>
          <w:color w:val="0B0B0E"/>
          <w:sz w:val="24"/>
          <w:szCs w:val="24"/>
        </w:rPr>
        <w:t>lembaban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 tinggi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kandungan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karbon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1C1C28"/>
          <w:sz w:val="24"/>
          <w:szCs w:val="24"/>
        </w:rPr>
        <w:t>l</w:t>
      </w:r>
      <w:r>
        <w:rPr>
          <w:color w:val="0B0B0E"/>
          <w:sz w:val="24"/>
          <w:szCs w:val="24"/>
        </w:rPr>
        <w:t>ebih rendah,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sehingga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kandungan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energinya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rendah.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mutu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1C1C28"/>
          <w:sz w:val="24"/>
          <w:szCs w:val="24"/>
        </w:rPr>
        <w:t>l</w:t>
      </w:r>
      <w:r>
        <w:rPr>
          <w:color w:val="0B0B0E"/>
          <w:sz w:val="24"/>
          <w:szCs w:val="24"/>
        </w:rPr>
        <w:t>ebih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umumnya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mempunyai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materi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keras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kuat,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berwarna hitam cemerlang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seperti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kaca,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memiliki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kandungan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karbon yang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banyak,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tingkat </w:t>
      </w:r>
      <w:r>
        <w:rPr>
          <w:color w:val="0B0B0E"/>
          <w:sz w:val="24"/>
          <w:szCs w:val="24"/>
        </w:rPr>
        <w:t>kelembanannya  lebih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rendah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rnenghasilkan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energy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banyak (Raharjo,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2006).</w:t>
      </w:r>
    </w:p>
    <w:p w:rsidR="00272923" w:rsidRDefault="00E24B41">
      <w:pPr>
        <w:spacing w:line="260" w:lineRule="exact"/>
        <w:ind w:left="1232"/>
        <w:rPr>
          <w:sz w:val="24"/>
          <w:szCs w:val="24"/>
        </w:rPr>
      </w:pPr>
      <w:r>
        <w:rPr>
          <w:color w:val="0B0B0E"/>
          <w:sz w:val="24"/>
          <w:szCs w:val="24"/>
        </w:rPr>
        <w:t>Bahan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diekstrak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berbagai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mengandung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</w:p>
    <w:p w:rsidR="00272923" w:rsidRDefault="00272923">
      <w:pPr>
        <w:spacing w:before="7" w:line="120" w:lineRule="exact"/>
        <w:rPr>
          <w:sz w:val="13"/>
          <w:szCs w:val="13"/>
        </w:rPr>
      </w:pPr>
    </w:p>
    <w:p w:rsidR="00272923" w:rsidRDefault="00E24B41">
      <w:pPr>
        <w:spacing w:line="356" w:lineRule="auto"/>
        <w:ind w:left="810" w:right="93" w:firstLine="5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organik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telah 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terdekomposisi   secara 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sempurna 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seperti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tanah, 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batubara, kompos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lain-lain.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Ekstraksi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 memperlakukan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bahan-bahan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tersebut dengan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larutan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Natrium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hidroksida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(NaOH)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 melarutkan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 ada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(Stevenson,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1984).</w:t>
      </w:r>
    </w:p>
    <w:p w:rsidR="00272923" w:rsidRDefault="00E24B41">
      <w:pPr>
        <w:spacing w:before="8" w:line="356" w:lineRule="auto"/>
        <w:ind w:left="810" w:right="86" w:firstLine="43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Di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Amerika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Serikat,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tepatnya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Dakota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Utara telah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perdagangan bahan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diekstrak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~atubara</w:t>
      </w:r>
      <w:r>
        <w:rPr>
          <w:color w:val="0B0B0E"/>
          <w:spacing w:val="-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jenis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lignite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rnengandung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80-90% bahan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humat,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dan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kalanya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mengandung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60-70%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(Stevenso</w:t>
      </w:r>
      <w:r>
        <w:rPr>
          <w:color w:val="0B0B0E"/>
          <w:spacing w:val="-1"/>
          <w:sz w:val="24"/>
          <w:szCs w:val="24"/>
        </w:rPr>
        <w:t>n</w:t>
      </w:r>
      <w:r>
        <w:rPr>
          <w:color w:val="1C1C28"/>
          <w:sz w:val="24"/>
          <w:szCs w:val="24"/>
        </w:rPr>
        <w:t>,</w:t>
      </w:r>
    </w:p>
    <w:p w:rsidR="00272923" w:rsidRDefault="00E24B41">
      <w:pPr>
        <w:spacing w:before="7" w:line="356" w:lineRule="auto"/>
        <w:ind w:left="814" w:right="70" w:firstLine="24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1994). Cadangan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Indonesia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sangat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banyak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sekitar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sekitar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38,8 milyar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ton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tersebar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luas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(khususnya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Sumatera Barat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diternukan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 Kabupaten  Sawah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Lunto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Pasaman),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dimana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70%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merupakan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batubara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muda dengan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kualitas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rendah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efektif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ditambang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(Raharj</w:t>
      </w:r>
      <w:r>
        <w:rPr>
          <w:color w:val="0B0B0E"/>
          <w:spacing w:val="-1"/>
          <w:sz w:val="24"/>
          <w:szCs w:val="24"/>
        </w:rPr>
        <w:t>o</w:t>
      </w:r>
      <w:r>
        <w:rPr>
          <w:color w:val="1C1C28"/>
          <w:sz w:val="24"/>
          <w:szCs w:val="24"/>
        </w:rPr>
        <w:t>,</w:t>
      </w:r>
      <w:r>
        <w:rPr>
          <w:color w:val="1C1C28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2006).</w:t>
      </w:r>
    </w:p>
    <w:p w:rsidR="00272923" w:rsidRDefault="00272923">
      <w:pPr>
        <w:spacing w:before="9" w:line="160" w:lineRule="exact"/>
        <w:rPr>
          <w:sz w:val="17"/>
          <w:szCs w:val="17"/>
        </w:rPr>
      </w:pPr>
    </w:p>
    <w:p w:rsidR="00272923" w:rsidRDefault="00E24B41">
      <w:pPr>
        <w:ind w:left="829" w:right="3499"/>
        <w:jc w:val="both"/>
        <w:rPr>
          <w:sz w:val="26"/>
          <w:szCs w:val="26"/>
        </w:rPr>
      </w:pPr>
      <w:r>
        <w:rPr>
          <w:color w:val="0B0B0E"/>
          <w:sz w:val="36"/>
          <w:szCs w:val="36"/>
        </w:rPr>
        <w:t>c.</w:t>
      </w:r>
      <w:r>
        <w:rPr>
          <w:color w:val="0B0B0E"/>
          <w:spacing w:val="78"/>
          <w:sz w:val="36"/>
          <w:szCs w:val="36"/>
        </w:rPr>
        <w:t xml:space="preserve"> </w:t>
      </w:r>
      <w:r>
        <w:rPr>
          <w:color w:val="0B0B0E"/>
          <w:sz w:val="26"/>
          <w:szCs w:val="26"/>
        </w:rPr>
        <w:t>Tanaman</w:t>
      </w:r>
      <w:r>
        <w:rPr>
          <w:color w:val="0B0B0E"/>
          <w:spacing w:val="38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Paprika</w:t>
      </w:r>
      <w:r>
        <w:rPr>
          <w:color w:val="0B0B0E"/>
          <w:spacing w:val="48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dan</w:t>
      </w:r>
      <w:r>
        <w:rPr>
          <w:color w:val="0B0B0E"/>
          <w:spacing w:val="11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Pertumbuhannya</w:t>
      </w:r>
    </w:p>
    <w:p w:rsidR="00272923" w:rsidRDefault="00272923">
      <w:pPr>
        <w:spacing w:before="11" w:line="220" w:lineRule="exact"/>
        <w:rPr>
          <w:sz w:val="22"/>
          <w:szCs w:val="22"/>
        </w:rPr>
      </w:pPr>
    </w:p>
    <w:p w:rsidR="00272923" w:rsidRDefault="00E24B41">
      <w:pPr>
        <w:spacing w:line="359" w:lineRule="auto"/>
        <w:ind w:left="829" w:right="85" w:firstLine="418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Paprika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merupakan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anggota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genus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capsicum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sangat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berbeda dengan cabe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biasa,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Buahnya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besar,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meneapai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panjang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15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em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diameter</w:t>
      </w:r>
    </w:p>
    <w:p w:rsidR="00272923" w:rsidRDefault="00E24B41">
      <w:pPr>
        <w:spacing w:before="5" w:line="365" w:lineRule="auto"/>
        <w:ind w:left="834" w:right="81"/>
        <w:jc w:val="both"/>
        <w:rPr>
          <w:sz w:val="24"/>
          <w:szCs w:val="24"/>
        </w:rPr>
        <w:sectPr w:rsidR="00272923">
          <w:headerReference w:type="default" r:id="rId11"/>
          <w:pgSz w:w="12260" w:h="16820"/>
          <w:pgMar w:top="600" w:right="1540" w:bottom="280" w:left="1720" w:header="335" w:footer="0" w:gutter="0"/>
          <w:pgNumType w:start="9"/>
          <w:cols w:space="720"/>
        </w:sectPr>
      </w:pPr>
      <w:r>
        <w:rPr>
          <w:color w:val="0B0B0E"/>
          <w:sz w:val="24"/>
          <w:szCs w:val="24"/>
        </w:rPr>
        <w:t>7,5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em.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Indonesia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 beberapa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varietas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dibudidayakan diantaranya;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California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Wonder,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Ruby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King,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Chinese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Giant,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Harris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Early Giant, World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Beater,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Blue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Start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-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beberapa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varietas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Belanda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(Setiad</w:t>
      </w:r>
      <w:r>
        <w:rPr>
          <w:color w:val="0B0B0E"/>
          <w:spacing w:val="-1"/>
          <w:sz w:val="24"/>
          <w:szCs w:val="24"/>
        </w:rPr>
        <w:t>i</w:t>
      </w:r>
      <w:r>
        <w:rPr>
          <w:color w:val="1C1C28"/>
          <w:sz w:val="24"/>
          <w:szCs w:val="24"/>
        </w:rPr>
        <w:t>,</w:t>
      </w:r>
      <w:r>
        <w:rPr>
          <w:color w:val="1C1C28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1996)</w:t>
      </w:r>
      <w:r>
        <w:rPr>
          <w:color w:val="343438"/>
          <w:sz w:val="24"/>
          <w:szCs w:val="24"/>
        </w:rPr>
        <w:t>.</w:t>
      </w: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before="14" w:line="240" w:lineRule="exact"/>
        <w:rPr>
          <w:sz w:val="24"/>
          <w:szCs w:val="24"/>
        </w:rPr>
      </w:pPr>
    </w:p>
    <w:p w:rsidR="00272923" w:rsidRDefault="00E24B41">
      <w:pPr>
        <w:spacing w:before="29" w:line="220" w:lineRule="exact"/>
        <w:ind w:left="1150"/>
        <w:rPr>
          <w:sz w:val="24"/>
          <w:szCs w:val="24"/>
        </w:rPr>
      </w:pPr>
      <w:r>
        <w:rPr>
          <w:position w:val="-4"/>
          <w:sz w:val="24"/>
          <w:szCs w:val="24"/>
        </w:rPr>
        <w:t>Cabyono</w:t>
      </w:r>
      <w:r>
        <w:rPr>
          <w:spacing w:val="14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(1996,</w:t>
      </w:r>
      <w:r>
        <w:rPr>
          <w:spacing w:val="6"/>
          <w:position w:val="-4"/>
          <w:sz w:val="24"/>
          <w:szCs w:val="24"/>
        </w:rPr>
        <w:t xml:space="preserve"> </w:t>
      </w:r>
      <w:r>
        <w:rPr>
          <w:i/>
          <w:position w:val="-4"/>
          <w:sz w:val="24"/>
          <w:szCs w:val="24"/>
        </w:rPr>
        <w:t>cit.</w:t>
      </w:r>
      <w:r>
        <w:rPr>
          <w:i/>
          <w:spacing w:val="19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Supari</w:t>
      </w:r>
      <w:r>
        <w:rPr>
          <w:color w:val="1C1C24"/>
          <w:position w:val="-4"/>
          <w:sz w:val="24"/>
          <w:szCs w:val="24"/>
        </w:rPr>
        <w:t>,</w:t>
      </w:r>
      <w:r>
        <w:rPr>
          <w:color w:val="1C1C24"/>
          <w:spacing w:val="27"/>
          <w:position w:val="-4"/>
          <w:sz w:val="24"/>
          <w:szCs w:val="24"/>
        </w:rPr>
        <w:t xml:space="preserve"> </w:t>
      </w:r>
      <w:r>
        <w:rPr>
          <w:color w:val="0B0B0E"/>
          <w:position w:val="-4"/>
          <w:sz w:val="24"/>
          <w:szCs w:val="24"/>
        </w:rPr>
        <w:t>1999)</w:t>
      </w:r>
      <w:r>
        <w:rPr>
          <w:color w:val="1C1C24"/>
          <w:position w:val="-4"/>
          <w:sz w:val="24"/>
          <w:szCs w:val="24"/>
        </w:rPr>
        <w:t>,</w:t>
      </w:r>
      <w:r>
        <w:rPr>
          <w:color w:val="1C1C24"/>
          <w:spacing w:val="-13"/>
          <w:position w:val="-4"/>
          <w:sz w:val="24"/>
          <w:szCs w:val="24"/>
        </w:rPr>
        <w:t xml:space="preserve"> </w:t>
      </w:r>
      <w:r>
        <w:rPr>
          <w:color w:val="0B0B0E"/>
          <w:position w:val="-4"/>
          <w:sz w:val="24"/>
          <w:szCs w:val="24"/>
        </w:rPr>
        <w:t xml:space="preserve">paprikaadalah </w:t>
      </w:r>
      <w:r>
        <w:rPr>
          <w:color w:val="0B0B0E"/>
          <w:spacing w:val="32"/>
          <w:position w:val="-4"/>
          <w:sz w:val="24"/>
          <w:szCs w:val="24"/>
        </w:rPr>
        <w:t xml:space="preserve"> </w:t>
      </w:r>
      <w:r>
        <w:rPr>
          <w:color w:val="0B0B0E"/>
          <w:position w:val="-4"/>
          <w:sz w:val="24"/>
          <w:szCs w:val="24"/>
        </w:rPr>
        <w:t>merupakan</w:t>
      </w:r>
      <w:r>
        <w:rPr>
          <w:color w:val="0B0B0E"/>
          <w:spacing w:val="40"/>
          <w:position w:val="-4"/>
          <w:sz w:val="24"/>
          <w:szCs w:val="24"/>
        </w:rPr>
        <w:t xml:space="preserve"> </w:t>
      </w:r>
      <w:r>
        <w:rPr>
          <w:color w:val="0B0B0E"/>
          <w:position w:val="-4"/>
          <w:sz w:val="24"/>
          <w:szCs w:val="24"/>
        </w:rPr>
        <w:t>salah</w:t>
      </w:r>
      <w:r>
        <w:rPr>
          <w:color w:val="0B0B0E"/>
          <w:spacing w:val="23"/>
          <w:position w:val="-4"/>
          <w:sz w:val="24"/>
          <w:szCs w:val="24"/>
        </w:rPr>
        <w:t xml:space="preserve"> </w:t>
      </w:r>
      <w:r>
        <w:rPr>
          <w:color w:val="0B0B0E"/>
          <w:position w:val="-4"/>
          <w:sz w:val="24"/>
          <w:szCs w:val="24"/>
        </w:rPr>
        <w:t>satu</w:t>
      </w:r>
      <w:r>
        <w:rPr>
          <w:color w:val="0B0B0E"/>
          <w:spacing w:val="-15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154"/>
          <w:position w:val="-4"/>
          <w:sz w:val="24"/>
          <w:szCs w:val="24"/>
        </w:rPr>
        <w:t>j</w:t>
      </w:r>
      <w:r>
        <w:rPr>
          <w:rFonts w:ascii="Arial" w:eastAsia="Arial" w:hAnsi="Arial" w:cs="Arial"/>
          <w:color w:val="0B0B0E"/>
          <w:spacing w:val="-38"/>
          <w:position w:val="-4"/>
          <w:sz w:val="24"/>
          <w:szCs w:val="24"/>
        </w:rPr>
        <w:t xml:space="preserve"> </w:t>
      </w:r>
      <w:r>
        <w:rPr>
          <w:color w:val="0B0B0E"/>
          <w:position w:val="-4"/>
          <w:sz w:val="24"/>
          <w:szCs w:val="24"/>
        </w:rPr>
        <w:t>enis</w:t>
      </w:r>
    </w:p>
    <w:p w:rsidR="00272923" w:rsidRDefault="00E24B41">
      <w:pPr>
        <w:spacing w:line="140" w:lineRule="exact"/>
        <w:ind w:left="5301" w:right="32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575452"/>
          <w:position w:val="1"/>
          <w:sz w:val="12"/>
          <w:szCs w:val="12"/>
        </w:rPr>
        <w:t>"</w:t>
      </w:r>
      <w:r>
        <w:rPr>
          <w:rFonts w:ascii="Arial" w:eastAsia="Arial" w:hAnsi="Arial" w:cs="Arial"/>
          <w:color w:val="62626E"/>
          <w:position w:val="1"/>
          <w:sz w:val="12"/>
          <w:szCs w:val="12"/>
        </w:rPr>
        <w:t xml:space="preserve">,  </w:t>
      </w:r>
      <w:r>
        <w:rPr>
          <w:rFonts w:ascii="Arial" w:eastAsia="Arial" w:hAnsi="Arial" w:cs="Arial"/>
          <w:color w:val="62626E"/>
          <w:spacing w:val="2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575452"/>
          <w:w w:val="110"/>
          <w:position w:val="1"/>
        </w:rPr>
        <w:t>~</w:t>
      </w:r>
    </w:p>
    <w:p w:rsidR="00272923" w:rsidRDefault="00E24B41">
      <w:pPr>
        <w:spacing w:before="40" w:line="362" w:lineRule="auto"/>
        <w:ind w:left="718" w:right="179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cabe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memiliki keis</w:t>
      </w:r>
      <w:r>
        <w:rPr>
          <w:color w:val="1C1C24"/>
          <w:sz w:val="24"/>
          <w:szCs w:val="24"/>
        </w:rPr>
        <w:t>ti</w:t>
      </w:r>
      <w:r>
        <w:rPr>
          <w:color w:val="0B0B0E"/>
          <w:sz w:val="24"/>
          <w:szCs w:val="24"/>
        </w:rPr>
        <w:t>mewaan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tersendiri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rasanya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cenderung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manis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 sering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dikenal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nama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 xml:space="preserve">sweet papper. </w:t>
      </w:r>
      <w:r>
        <w:rPr>
          <w:i/>
          <w:color w:val="0B0B0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Ini</w:t>
      </w:r>
      <w:r>
        <w:rPr>
          <w:rFonts w:ascii="Arial" w:eastAsia="Arial" w:hAnsi="Arial" w:cs="Arial"/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disebabkan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karena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 mengandung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zat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capsaicin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(C9HI20:2</w:t>
      </w:r>
      <w:r>
        <w:rPr>
          <w:color w:val="0B0B0E"/>
          <w:spacing w:val="-68"/>
          <w:sz w:val="24"/>
          <w:szCs w:val="24"/>
        </w:rPr>
        <w:t>)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memberikan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rasa pedas.</w:t>
      </w:r>
    </w:p>
    <w:p w:rsidR="00272923" w:rsidRDefault="00E24B41">
      <w:pPr>
        <w:spacing w:line="260" w:lineRule="exact"/>
        <w:ind w:left="1150"/>
        <w:rPr>
          <w:sz w:val="24"/>
          <w:szCs w:val="24"/>
        </w:rPr>
      </w:pPr>
      <w:r>
        <w:rPr>
          <w:color w:val="0B0B0E"/>
          <w:sz w:val="24"/>
          <w:szCs w:val="24"/>
        </w:rPr>
        <w:t>Jenis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disenangi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oleh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konsumen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berbentuk</w:t>
      </w:r>
    </w:p>
    <w:p w:rsidR="00272923" w:rsidRDefault="00272923">
      <w:pPr>
        <w:spacing w:before="2" w:line="140" w:lineRule="exact"/>
        <w:rPr>
          <w:sz w:val="14"/>
          <w:szCs w:val="14"/>
        </w:rPr>
      </w:pPr>
    </w:p>
    <w:p w:rsidR="00272923" w:rsidRDefault="00E24B41">
      <w:pPr>
        <w:spacing w:line="354" w:lineRule="auto"/>
        <w:ind w:left="728" w:right="15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bel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mempunyai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bagian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bawah yang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rata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seperti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Wonder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Bell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Takii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Seed, Skipper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Asgrow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 xml:space="preserve">dan </w:t>
      </w:r>
      <w:r>
        <w:rPr>
          <w:color w:val="0B0B0E"/>
          <w:sz w:val="24"/>
          <w:szCs w:val="24"/>
        </w:rPr>
        <w:t>Blue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Star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Know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You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Seed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mempunyai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 besar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(Hardjono,  )</w:t>
      </w:r>
      <w:r>
        <w:rPr>
          <w:color w:val="0B0B0E"/>
          <w:spacing w:val="-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994).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Bentuk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warna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tergantung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varietas yang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ditanam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sehingga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pemilihan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varietas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ditanam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  mernenuhi syarat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permintaan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pasar.Misalnya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Supermaket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pasar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luar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negeri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 lebih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menghendaki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tipe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blocky.Sedangkan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restoran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2"/>
          <w:szCs w:val="22"/>
        </w:rPr>
        <w:t>dan</w:t>
      </w:r>
      <w:r>
        <w:rPr>
          <w:rFonts w:ascii="Arial" w:eastAsia="Arial" w:hAnsi="Arial" w:cs="Arial"/>
          <w:color w:val="0B0B0E"/>
          <w:spacing w:val="21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pasar  lokal tidak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terlalu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memperhatikan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bentuk</w:t>
      </w:r>
      <w:r>
        <w:rPr>
          <w:color w:val="0B0B0E"/>
          <w:spacing w:val="-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(Cahyono,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1996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cit.</w:t>
      </w:r>
      <w:r>
        <w:rPr>
          <w:i/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Supari,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1999).</w:t>
      </w:r>
    </w:p>
    <w:p w:rsidR="00272923" w:rsidRDefault="00E24B41">
      <w:pPr>
        <w:spacing w:before="15" w:line="355" w:lineRule="auto"/>
        <w:ind w:left="747" w:right="146" w:firstLine="427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Cabai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manis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atau  paprika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merupakau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tanaman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hortikultura 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belum banyak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dikenal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banyak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oleh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masyarakat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luas.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ini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kaya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karotin,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vitamin C,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vitamin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B,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(Hardjono,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1994).</w:t>
      </w:r>
      <w:r>
        <w:rPr>
          <w:color w:val="0B0B0E"/>
          <w:spacing w:val="-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Selanjutnya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Sctiadi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(1996)</w:t>
      </w:r>
      <w:r>
        <w:rPr>
          <w:color w:val="0B0B0E"/>
          <w:spacing w:val="-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juga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menyebutkan bahwa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mengandung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sejumlah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protei</w:t>
      </w:r>
      <w:r>
        <w:rPr>
          <w:color w:val="0B0B0E"/>
          <w:spacing w:val="-1"/>
          <w:sz w:val="24"/>
          <w:szCs w:val="24"/>
        </w:rPr>
        <w:t>n</w:t>
      </w:r>
      <w:r>
        <w:rPr>
          <w:color w:val="1C1C24"/>
          <w:sz w:val="24"/>
          <w:szCs w:val="24"/>
        </w:rPr>
        <w:t>,</w:t>
      </w:r>
      <w:r>
        <w:rPr>
          <w:color w:val="1C1C24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lemak,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karbohidrat,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mineral,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Ca, Mg,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P,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Fe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serta</w:t>
      </w:r>
      <w:r>
        <w:rPr>
          <w:color w:val="0B0B0E"/>
          <w:spacing w:val="-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vitamin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A,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B,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C.</w:t>
      </w:r>
    </w:p>
    <w:p w:rsidR="00272923" w:rsidRDefault="00E24B41">
      <w:pPr>
        <w:spacing w:before="8" w:line="357" w:lineRule="auto"/>
        <w:ind w:left="747" w:right="157" w:firstLine="43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Menurut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Treshow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(1976,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i/>
          <w:color w:val="0B0B0E"/>
          <w:sz w:val="24"/>
          <w:szCs w:val="24"/>
        </w:rPr>
        <w:t>ci</w:t>
      </w:r>
      <w:r>
        <w:rPr>
          <w:i/>
          <w:color w:val="1C1C24"/>
          <w:sz w:val="24"/>
          <w:szCs w:val="24"/>
        </w:rPr>
        <w:t>t</w:t>
      </w:r>
      <w:r>
        <w:rPr>
          <w:i/>
          <w:color w:val="0B0B0E"/>
          <w:sz w:val="24"/>
          <w:szCs w:val="24"/>
        </w:rPr>
        <w:t>.</w:t>
      </w:r>
      <w:r>
        <w:rPr>
          <w:i/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Sutapradja,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1979), pada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paprika, intensitas 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cahaya   matahari 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terlalu 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</w:t>
      </w:r>
      <w:r>
        <w:rPr>
          <w:color w:val="0B0B0E"/>
          <w:sz w:val="24"/>
          <w:szCs w:val="24"/>
        </w:rPr>
        <w:t xml:space="preserve"> 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dapat 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dikurangi 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 menggunakan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naungan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tanaman-tanaman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 tinggi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bahan-bahan tertentu.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Intensitas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cahaya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matahari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 tinggi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akan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menahan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pertumbuhan batang,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daun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kecil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</w:t>
      </w:r>
      <w:r>
        <w:rPr>
          <w:color w:val="1C1C24"/>
          <w:sz w:val="24"/>
          <w:szCs w:val="24"/>
        </w:rPr>
        <w:t>e</w:t>
      </w:r>
      <w:r>
        <w:rPr>
          <w:color w:val="0B0B0E"/>
          <w:sz w:val="24"/>
          <w:szCs w:val="24"/>
        </w:rPr>
        <w:t>tapi  lebih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padat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berat.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Sedangkan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menggunakan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naungan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menghasilkan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daun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lebih  besar,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tipis, polisade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  sedikit,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  banyak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ruang-ruang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intraseluler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banyak jumlah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stomata.</w:t>
      </w:r>
    </w:p>
    <w:p w:rsidR="00272923" w:rsidRDefault="00E24B41">
      <w:pPr>
        <w:spacing w:before="16" w:line="354" w:lineRule="auto"/>
        <w:ind w:left="776" w:right="128" w:firstLine="413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Tanaman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tumbuh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baik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apabila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ditanam pada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z w:val="24"/>
          <w:szCs w:val="24"/>
        </w:rPr>
        <w:t>mengandung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unsur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hara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tinggi,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serta pH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antara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-</w:t>
      </w:r>
    </w:p>
    <w:p w:rsidR="00272923" w:rsidRDefault="00E24B41">
      <w:pPr>
        <w:spacing w:before="9" w:line="364" w:lineRule="auto"/>
        <w:ind w:left="776" w:right="139" w:firstLine="5"/>
        <w:jc w:val="both"/>
        <w:rPr>
          <w:sz w:val="24"/>
          <w:szCs w:val="24"/>
        </w:rPr>
        <w:sectPr w:rsidR="00272923">
          <w:pgSz w:w="12260" w:h="16820"/>
          <w:pgMar w:top="600" w:right="1560" w:bottom="280" w:left="1720" w:header="335" w:footer="0" w:gutter="0"/>
          <w:cols w:space="720"/>
        </w:sectPr>
      </w:pPr>
      <w:r>
        <w:rPr>
          <w:color w:val="0B0B0E"/>
          <w:sz w:val="24"/>
          <w:szCs w:val="24"/>
        </w:rPr>
        <w:t>6,5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(Setiadi,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1996).</w:t>
      </w:r>
      <w:r>
        <w:rPr>
          <w:color w:val="0B0B0E"/>
          <w:spacing w:val="-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ini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cocok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ditanam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daerah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berhawa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dingin </w:t>
      </w:r>
      <w:r>
        <w:rPr>
          <w:color w:val="1C1C24"/>
          <w:sz w:val="24"/>
          <w:szCs w:val="24"/>
        </w:rPr>
        <w:t>(</w:t>
      </w:r>
      <w:r>
        <w:rPr>
          <w:color w:val="0B0B0E"/>
          <w:sz w:val="24"/>
          <w:szCs w:val="24"/>
        </w:rPr>
        <w:t xml:space="preserve">25°C), 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tetapi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saat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</w:t>
      </w:r>
      <w:r>
        <w:rPr>
          <w:color w:val="1C1C24"/>
          <w:sz w:val="24"/>
          <w:szCs w:val="24"/>
        </w:rPr>
        <w:t>e</w:t>
      </w:r>
      <w:r>
        <w:rPr>
          <w:color w:val="0B0B0E"/>
          <w:sz w:val="24"/>
          <w:szCs w:val="24"/>
        </w:rPr>
        <w:t>rkecambahannya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dia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membutuhkan  suhu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agak panas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sekitar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30 °C.U</w:t>
      </w:r>
      <w:r>
        <w:rPr>
          <w:color w:val="1C1C24"/>
          <w:sz w:val="24"/>
          <w:szCs w:val="24"/>
        </w:rPr>
        <w:t>m</w:t>
      </w:r>
      <w:r>
        <w:rPr>
          <w:color w:val="0B0B0E"/>
          <w:sz w:val="24"/>
          <w:szCs w:val="24"/>
        </w:rPr>
        <w:t>umnya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berpasir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lempung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berdebu, berdrainase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baik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memberikan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hasil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dibanding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bertekstur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berat.</w:t>
      </w: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before="18" w:line="280" w:lineRule="exact"/>
        <w:rPr>
          <w:sz w:val="28"/>
          <w:szCs w:val="28"/>
        </w:rPr>
        <w:sectPr w:rsidR="00272923">
          <w:headerReference w:type="default" r:id="rId12"/>
          <w:pgSz w:w="12260" w:h="16840"/>
          <w:pgMar w:top="700" w:right="1520" w:bottom="280" w:left="1720" w:header="355" w:footer="0" w:gutter="0"/>
          <w:cols w:space="720"/>
        </w:sectPr>
      </w:pPr>
    </w:p>
    <w:p w:rsidR="00272923" w:rsidRDefault="00E24B41">
      <w:pPr>
        <w:spacing w:before="29"/>
        <w:ind w:left="814" w:right="-5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D.   Peranan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Mikroba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Rumpun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Bambu</w:t>
      </w:r>
    </w:p>
    <w:p w:rsidR="00272923" w:rsidRDefault="00E24B41">
      <w:pPr>
        <w:spacing w:before="1" w:line="260" w:lineRule="exact"/>
        <w:rPr>
          <w:sz w:val="26"/>
          <w:szCs w:val="26"/>
        </w:rPr>
      </w:pPr>
      <w:r>
        <w:br w:type="column"/>
      </w:r>
    </w:p>
    <w:p w:rsidR="00272923" w:rsidRDefault="00E24B41">
      <w:pPr>
        <w:spacing w:line="100" w:lineRule="exact"/>
        <w:rPr>
          <w:sz w:val="10"/>
          <w:szCs w:val="10"/>
        </w:rPr>
        <w:sectPr w:rsidR="00272923">
          <w:type w:val="continuous"/>
          <w:pgSz w:w="12260" w:h="16840"/>
          <w:pgMar w:top="1560" w:right="1520" w:bottom="280" w:left="1720" w:header="720" w:footer="720" w:gutter="0"/>
          <w:cols w:num="2" w:space="720" w:equalWidth="0">
            <w:col w:w="4811" w:space="511"/>
            <w:col w:w="3698"/>
          </w:cols>
        </w:sectPr>
      </w:pPr>
      <w:r>
        <w:rPr>
          <w:color w:val="3D3B3B"/>
          <w:w w:val="58"/>
          <w:sz w:val="10"/>
          <w:szCs w:val="10"/>
        </w:rPr>
        <w:t>&gt;:</w:t>
      </w:r>
      <w:r>
        <w:rPr>
          <w:color w:val="4B4B4D"/>
          <w:w w:val="58"/>
          <w:sz w:val="10"/>
          <w:szCs w:val="10"/>
        </w:rPr>
        <w:t xml:space="preserve">.      </w:t>
      </w:r>
      <w:r>
        <w:rPr>
          <w:color w:val="4B4B4D"/>
          <w:spacing w:val="8"/>
          <w:w w:val="58"/>
          <w:sz w:val="10"/>
          <w:szCs w:val="10"/>
        </w:rPr>
        <w:t xml:space="preserve"> </w:t>
      </w:r>
      <w:r>
        <w:rPr>
          <w:color w:val="4B4B4D"/>
          <w:w w:val="58"/>
          <w:sz w:val="10"/>
          <w:szCs w:val="10"/>
        </w:rPr>
        <w:t>"</w:t>
      </w:r>
    </w:p>
    <w:p w:rsidR="00272923" w:rsidRDefault="00E24B41">
      <w:pPr>
        <w:spacing w:before="73" w:line="361" w:lineRule="auto"/>
        <w:ind w:left="814" w:right="109" w:firstLine="418"/>
        <w:jc w:val="both"/>
        <w:rPr>
          <w:sz w:val="24"/>
          <w:szCs w:val="24"/>
        </w:rPr>
      </w:pPr>
      <w:r>
        <w:rPr>
          <w:color w:val="0A0A0D"/>
          <w:sz w:val="24"/>
          <w:szCs w:val="24"/>
        </w:rPr>
        <w:lastRenderedPageBreak/>
        <w:t>Mikroba</w:t>
      </w:r>
      <w:r>
        <w:rPr>
          <w:color w:val="0A0A0D"/>
          <w:spacing w:val="4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rumpun</w:t>
      </w:r>
      <w:r>
        <w:rPr>
          <w:color w:val="0A0A0D"/>
          <w:spacing w:val="3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bambu</w:t>
      </w:r>
      <w:r>
        <w:rPr>
          <w:color w:val="0A0A0D"/>
          <w:spacing w:val="4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ini</w:t>
      </w:r>
      <w:r>
        <w:rPr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juga  dinamakan</w:t>
      </w:r>
      <w:r>
        <w:rPr>
          <w:color w:val="0A0A0D"/>
          <w:spacing w:val="4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mikroorganisme </w:t>
      </w:r>
      <w:r>
        <w:rPr>
          <w:color w:val="0A0A0D"/>
          <w:spacing w:val="2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lokal</w:t>
      </w:r>
      <w:r>
        <w:rPr>
          <w:color w:val="0A0A0D"/>
          <w:spacing w:val="4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(MOL) atau</w:t>
      </w:r>
      <w:r>
        <w:rPr>
          <w:color w:val="0A0A0D"/>
          <w:spacing w:val="42"/>
          <w:sz w:val="24"/>
          <w:szCs w:val="24"/>
        </w:rPr>
        <w:t xml:space="preserve"> </w:t>
      </w:r>
      <w:r>
        <w:rPr>
          <w:i/>
          <w:color w:val="0A0A0D"/>
          <w:sz w:val="24"/>
          <w:szCs w:val="24"/>
        </w:rPr>
        <w:t xml:space="preserve">Indigenous </w:t>
      </w:r>
      <w:r>
        <w:rPr>
          <w:i/>
          <w:color w:val="0A0A0D"/>
          <w:spacing w:val="7"/>
          <w:sz w:val="24"/>
          <w:szCs w:val="24"/>
        </w:rPr>
        <w:t xml:space="preserve"> </w:t>
      </w:r>
      <w:r>
        <w:rPr>
          <w:i/>
          <w:color w:val="0A0A0D"/>
          <w:sz w:val="24"/>
          <w:szCs w:val="24"/>
        </w:rPr>
        <w:t xml:space="preserve">Microorganism </w:t>
      </w:r>
      <w:r>
        <w:rPr>
          <w:i/>
          <w:color w:val="0A0A0D"/>
          <w:spacing w:val="2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(IMO)  (Warjito, 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2005).MOL 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merupakan </w:t>
      </w:r>
      <w:r>
        <w:rPr>
          <w:color w:val="0A0A0D"/>
          <w:spacing w:val="2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hasil fermentasi </w:t>
      </w:r>
      <w:r>
        <w:rPr>
          <w:color w:val="0A0A0D"/>
          <w:spacing w:val="5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yang </w:t>
      </w:r>
      <w:r>
        <w:rPr>
          <w:color w:val="0A0A0D"/>
          <w:spacing w:val="4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berbahan </w:t>
      </w:r>
      <w:r>
        <w:rPr>
          <w:color w:val="0A0A0D"/>
          <w:spacing w:val="5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dasar   dari </w:t>
      </w:r>
      <w:r>
        <w:rPr>
          <w:color w:val="0A0A0D"/>
          <w:spacing w:val="4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berbagai  </w:t>
      </w:r>
      <w:r>
        <w:rPr>
          <w:color w:val="0A0A0D"/>
          <w:spacing w:val="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sumber  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daya </w:t>
      </w:r>
      <w:r>
        <w:rPr>
          <w:color w:val="0A0A0D"/>
          <w:spacing w:val="5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yang  </w:t>
      </w:r>
      <w:r>
        <w:rPr>
          <w:color w:val="0A0A0D"/>
          <w:spacing w:val="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tersedia setempat.</w:t>
      </w:r>
      <w:r>
        <w:rPr>
          <w:color w:val="0A0A0D"/>
          <w:spacing w:val="2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Suspensi MOL</w:t>
      </w:r>
      <w:r>
        <w:rPr>
          <w:color w:val="0A0A0D"/>
          <w:spacing w:val="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mengandung</w:t>
      </w:r>
      <w:r>
        <w:rPr>
          <w:color w:val="0A0A0D"/>
          <w:spacing w:val="3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unsur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hara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mikro</w:t>
      </w:r>
      <w:r>
        <w:rPr>
          <w:color w:val="0A0A0D"/>
          <w:spacing w:val="3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dan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makro</w:t>
      </w:r>
      <w:r>
        <w:rPr>
          <w:color w:val="0A0A0D"/>
          <w:spacing w:val="2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serta mikroorganisme 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</w:t>
      </w:r>
      <w:r>
        <w:rPr>
          <w:color w:val="0A0A0D"/>
          <w:spacing w:val="5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berpotensi  sebagai</w:t>
      </w:r>
      <w:r>
        <w:rPr>
          <w:color w:val="0A0A0D"/>
          <w:spacing w:val="4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perombak </w:t>
      </w:r>
      <w:r>
        <w:rPr>
          <w:color w:val="0A0A0D"/>
          <w:spacing w:val="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bahan </w:t>
      </w:r>
      <w:r>
        <w:rPr>
          <w:color w:val="0A0A0D"/>
          <w:spacing w:val="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orga.n.ik</w:t>
      </w:r>
      <w:r>
        <w:rPr>
          <w:color w:val="0A0A0D"/>
          <w:spacing w:val="4"/>
          <w:sz w:val="24"/>
          <w:szCs w:val="24"/>
        </w:rPr>
        <w:t>,</w:t>
      </w:r>
      <w:r>
        <w:rPr>
          <w:color w:val="0A0A0D"/>
          <w:sz w:val="24"/>
          <w:szCs w:val="24"/>
        </w:rPr>
        <w:t xml:space="preserve">perangsang pertumbuhan,  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dan   sebagai </w:t>
      </w:r>
      <w:r>
        <w:rPr>
          <w:color w:val="0A0A0D"/>
          <w:spacing w:val="5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agens </w:t>
      </w:r>
      <w:r>
        <w:rPr>
          <w:color w:val="0A0A0D"/>
          <w:spacing w:val="5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pengendali  </w:t>
      </w:r>
      <w:r>
        <w:rPr>
          <w:color w:val="0A0A0D"/>
          <w:spacing w:val="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hama  </w:t>
      </w:r>
      <w:r>
        <w:rPr>
          <w:color w:val="0A0A0D"/>
          <w:spacing w:val="1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dan   penyakit  </w:t>
      </w:r>
      <w:r>
        <w:rPr>
          <w:color w:val="0A0A0D"/>
          <w:spacing w:val="1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tanaman, sehingga</w:t>
      </w:r>
      <w:r>
        <w:rPr>
          <w:color w:val="0A0A0D"/>
          <w:spacing w:val="1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MOL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digunakan</w:t>
      </w:r>
      <w:r>
        <w:rPr>
          <w:color w:val="0A0A0D"/>
          <w:spacing w:val="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baik</w:t>
      </w:r>
      <w:r>
        <w:rPr>
          <w:color w:val="0A0A0D"/>
          <w:spacing w:val="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sebagai pendekomposer,</w:t>
      </w:r>
      <w:r>
        <w:rPr>
          <w:color w:val="0A0A0D"/>
          <w:spacing w:val="2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pupuk</w:t>
      </w:r>
      <w:r>
        <w:rPr>
          <w:color w:val="0A0A0D"/>
          <w:spacing w:val="2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hayati</w:t>
      </w:r>
      <w:r>
        <w:rPr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dan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sebagai pestisida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organik</w:t>
      </w:r>
      <w:r>
        <w:rPr>
          <w:color w:val="0A0A0D"/>
          <w:spacing w:val="-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terutama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sebagai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fungisida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(Purwasasmita,</w:t>
      </w:r>
      <w:r>
        <w:rPr>
          <w:color w:val="0A0A0D"/>
          <w:spacing w:val="2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2009b).</w:t>
      </w:r>
    </w:p>
    <w:p w:rsidR="00272923" w:rsidRDefault="00E24B41">
      <w:pPr>
        <w:spacing w:line="260" w:lineRule="exact"/>
        <w:ind w:left="1549"/>
        <w:rPr>
          <w:sz w:val="24"/>
          <w:szCs w:val="24"/>
        </w:rPr>
      </w:pPr>
      <w:r>
        <w:rPr>
          <w:color w:val="0A0A0D"/>
          <w:sz w:val="24"/>
          <w:szCs w:val="24"/>
        </w:rPr>
        <w:t xml:space="preserve">Perauan </w:t>
      </w:r>
      <w:r>
        <w:rPr>
          <w:color w:val="0A0A0D"/>
          <w:spacing w:val="4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MOL </w:t>
      </w:r>
      <w:r>
        <w:rPr>
          <w:color w:val="0A0A0D"/>
          <w:spacing w:val="4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dalam </w:t>
      </w:r>
      <w:r>
        <w:rPr>
          <w:color w:val="0A0A0D"/>
          <w:spacing w:val="4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kompos, </w:t>
      </w:r>
      <w:r>
        <w:rPr>
          <w:color w:val="0A0A0D"/>
          <w:spacing w:val="5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selain </w:t>
      </w:r>
      <w:r>
        <w:rPr>
          <w:color w:val="0A0A0D"/>
          <w:spacing w:val="3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sebagai </w:t>
      </w:r>
      <w:r>
        <w:rPr>
          <w:color w:val="0A0A0D"/>
          <w:spacing w:val="5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penyuplai </w:t>
      </w:r>
      <w:r>
        <w:rPr>
          <w:color w:val="0A0A0D"/>
          <w:spacing w:val="5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nutrisi </w:t>
      </w:r>
      <w:r>
        <w:rPr>
          <w:color w:val="0A0A0D"/>
          <w:spacing w:val="1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juga</w:t>
      </w:r>
    </w:p>
    <w:p w:rsidR="00272923" w:rsidRDefault="00272923">
      <w:pPr>
        <w:spacing w:before="7" w:line="120" w:lineRule="exact"/>
        <w:rPr>
          <w:sz w:val="13"/>
          <w:szCs w:val="13"/>
        </w:rPr>
      </w:pPr>
    </w:p>
    <w:p w:rsidR="00272923" w:rsidRDefault="00E24B41">
      <w:pPr>
        <w:spacing w:line="357" w:lineRule="auto"/>
        <w:ind w:left="824" w:right="103"/>
        <w:jc w:val="both"/>
        <w:rPr>
          <w:sz w:val="24"/>
          <w:szCs w:val="24"/>
        </w:rPr>
      </w:pPr>
      <w:r>
        <w:rPr>
          <w:color w:val="0A0A0D"/>
          <w:sz w:val="24"/>
          <w:szCs w:val="24"/>
        </w:rPr>
        <w:t xml:space="preserve">berperan 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sebagai </w:t>
      </w:r>
      <w:r>
        <w:rPr>
          <w:color w:val="0A0A0D"/>
          <w:spacing w:val="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komponen  bioreaktor 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</w:t>
      </w:r>
      <w:r>
        <w:rPr>
          <w:color w:val="0A0A0D"/>
          <w:spacing w:val="5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bertugas </w:t>
      </w:r>
      <w:r>
        <w:rPr>
          <w:color w:val="0A0A0D"/>
          <w:spacing w:val="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menjaga 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proses 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tumbuh tanaman 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seeara</w:t>
      </w:r>
      <w:r>
        <w:rPr>
          <w:color w:val="0A0A0D"/>
          <w:spacing w:val="5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optimal.</w:t>
      </w:r>
      <w:r>
        <w:rPr>
          <w:color w:val="0A0A0D"/>
          <w:spacing w:val="4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Fungsi</w:t>
      </w:r>
      <w:r>
        <w:rPr>
          <w:color w:val="0A0A0D"/>
          <w:spacing w:val="5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dari</w:t>
      </w:r>
      <w:r>
        <w:rPr>
          <w:color w:val="0A0A0D"/>
          <w:spacing w:val="4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bioreaktor</w:t>
      </w:r>
      <w:r>
        <w:rPr>
          <w:color w:val="0A0A0D"/>
          <w:spacing w:val="5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</w:t>
      </w:r>
      <w:r>
        <w:rPr>
          <w:color w:val="0A0A0D"/>
          <w:spacing w:val="5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telah</w:t>
      </w:r>
      <w:r>
        <w:rPr>
          <w:color w:val="0A0A0D"/>
          <w:spacing w:val="5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diidentifikasi </w:t>
      </w:r>
      <w:r>
        <w:rPr>
          <w:color w:val="0A0A0D"/>
          <w:spacing w:val="1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antara lain adalah</w:t>
      </w:r>
      <w:r>
        <w:rPr>
          <w:color w:val="0A0A0D"/>
          <w:spacing w:val="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penyuplai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nutrisi</w:t>
      </w:r>
      <w:r>
        <w:rPr>
          <w:color w:val="0A0A0D"/>
          <w:spacing w:val="1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melalui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mekanisme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eksudat,</w:t>
      </w:r>
      <w:r>
        <w:rPr>
          <w:color w:val="0A0A0D"/>
          <w:spacing w:val="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kontrol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mikroba</w:t>
      </w:r>
      <w:r>
        <w:rPr>
          <w:color w:val="0A0A0D"/>
          <w:spacing w:val="2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sesuai kebutuhan</w:t>
      </w:r>
      <w:r>
        <w:rPr>
          <w:color w:val="0A0A0D"/>
          <w:spacing w:val="3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tanaman,</w:t>
      </w:r>
      <w:r>
        <w:rPr>
          <w:color w:val="0A0A0D"/>
          <w:spacing w:val="4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menjaga</w:t>
      </w:r>
      <w:r>
        <w:rPr>
          <w:color w:val="0A0A0D"/>
          <w:spacing w:val="3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stabilitas</w:t>
      </w:r>
      <w:r>
        <w:rPr>
          <w:color w:val="0A0A0D"/>
          <w:spacing w:val="3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kondisi</w:t>
      </w:r>
      <w:r>
        <w:rPr>
          <w:color w:val="0A0A0D"/>
          <w:spacing w:val="4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tanah</w:t>
      </w:r>
      <w:r>
        <w:rPr>
          <w:color w:val="0A0A0D"/>
          <w:spacing w:val="3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menuju</w:t>
      </w:r>
      <w:r>
        <w:rPr>
          <w:color w:val="0A0A0D"/>
          <w:spacing w:val="5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kondisi</w:t>
      </w:r>
      <w:r>
        <w:rPr>
          <w:color w:val="0A0A0D"/>
          <w:spacing w:val="4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</w:t>
      </w:r>
      <w:r>
        <w:rPr>
          <w:color w:val="0A0A0D"/>
          <w:spacing w:val="4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ideal bagi petumbuhan</w:t>
      </w:r>
      <w:r>
        <w:rPr>
          <w:color w:val="0A0A0D"/>
          <w:spacing w:val="2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tanaman,</w:t>
      </w:r>
      <w:r>
        <w:rPr>
          <w:color w:val="0A0A0D"/>
          <w:spacing w:val="1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bahkan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mengontrol</w:t>
      </w:r>
      <w:r>
        <w:rPr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terhadap</w:t>
      </w:r>
      <w:r>
        <w:rPr>
          <w:color w:val="0A0A0D"/>
          <w:spacing w:val="1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penyakit</w:t>
      </w:r>
      <w:r>
        <w:rPr>
          <w:color w:val="0A0A0D"/>
          <w:spacing w:val="2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yang dapat menyerang</w:t>
      </w:r>
      <w:r>
        <w:rPr>
          <w:color w:val="0A0A0D"/>
          <w:spacing w:val="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tanaman</w:t>
      </w:r>
      <w:r>
        <w:rPr>
          <w:color w:val="0A0A0D"/>
          <w:spacing w:val="2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(Purwasasmita,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2009a).</w:t>
      </w:r>
    </w:p>
    <w:p w:rsidR="00272923" w:rsidRDefault="00E24B41">
      <w:pPr>
        <w:spacing w:before="6" w:line="356" w:lineRule="auto"/>
        <w:ind w:left="834" w:right="94" w:firstLine="725"/>
        <w:jc w:val="both"/>
        <w:rPr>
          <w:sz w:val="24"/>
          <w:szCs w:val="24"/>
        </w:rPr>
      </w:pPr>
      <w:r>
        <w:rPr>
          <w:color w:val="0A0A0D"/>
          <w:sz w:val="24"/>
          <w:szCs w:val="24"/>
        </w:rPr>
        <w:t>Mikroba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rumpun bambu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A0A0D"/>
          <w:sz w:val="24"/>
          <w:szCs w:val="24"/>
        </w:rPr>
        <w:t>ini</w:t>
      </w:r>
      <w:r>
        <w:rPr>
          <w:rFonts w:ascii="Arial" w:eastAsia="Arial" w:hAnsi="Arial" w:cs="Arial"/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bisa</w:t>
      </w:r>
      <w:r>
        <w:rPr>
          <w:color w:val="0A0A0D"/>
          <w:spacing w:val="1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diaplikasikan ke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laban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dengan</w:t>
      </w:r>
      <w:r>
        <w:rPr>
          <w:color w:val="0A0A0D"/>
          <w:spacing w:val="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eara ditebarka </w:t>
      </w:r>
      <w:r>
        <w:rPr>
          <w:color w:val="0A0A0D"/>
          <w:spacing w:val="2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setelah </w:t>
      </w:r>
      <w:r>
        <w:rPr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dicampurkan </w:t>
      </w:r>
      <w:r>
        <w:rPr>
          <w:color w:val="0A0A0D"/>
          <w:spacing w:val="2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~ompos </w:t>
      </w:r>
      <w:r>
        <w:rPr>
          <w:color w:val="0A0A0D"/>
          <w:spacing w:val="2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dengan </w:t>
      </w:r>
      <w:r>
        <w:rPr>
          <w:color w:val="0A0A0D"/>
          <w:spacing w:val="1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dosis </w:t>
      </w:r>
      <w:r>
        <w:rPr>
          <w:color w:val="0A0A0D"/>
          <w:spacing w:val="2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kompos </w:t>
      </w:r>
      <w:r>
        <w:rPr>
          <w:color w:val="0A0A0D"/>
          <w:spacing w:val="5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1,5</w:t>
      </w:r>
      <w:r>
        <w:rPr>
          <w:color w:val="0A0A0D"/>
          <w:spacing w:val="5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kglm</w:t>
      </w:r>
      <w:r>
        <w:rPr>
          <w:color w:val="0A0A0D"/>
          <w:sz w:val="18"/>
          <w:szCs w:val="18"/>
        </w:rPr>
        <w:t xml:space="preserve">2   </w:t>
      </w:r>
      <w:r>
        <w:rPr>
          <w:color w:val="0A0A0D"/>
          <w:sz w:val="24"/>
          <w:szCs w:val="24"/>
        </w:rPr>
        <w:t>dan mikroba</w:t>
      </w:r>
      <w:r>
        <w:rPr>
          <w:color w:val="0A0A0D"/>
          <w:spacing w:val="2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empat</w:t>
      </w:r>
      <w:r>
        <w:rPr>
          <w:color w:val="0A0A0D"/>
          <w:spacing w:val="4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1,5</w:t>
      </w:r>
      <w:r>
        <w:rPr>
          <w:color w:val="0A0A0D"/>
          <w:spacing w:val="-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ons/nr',</w:t>
      </w:r>
      <w:r>
        <w:rPr>
          <w:color w:val="0A0A0D"/>
          <w:spacing w:val="4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SeIain</w:t>
      </w:r>
      <w:r>
        <w:rPr>
          <w:color w:val="0A0A0D"/>
          <w:spacing w:val="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itu</w:t>
      </w:r>
      <w:r>
        <w:rPr>
          <w:color w:val="1A1A24"/>
          <w:sz w:val="24"/>
          <w:szCs w:val="24"/>
        </w:rPr>
        <w:t>,</w:t>
      </w:r>
      <w:r>
        <w:rPr>
          <w:color w:val="1A1A24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mikroba</w:t>
      </w:r>
      <w:r>
        <w:rPr>
          <w:color w:val="0A0A0D"/>
          <w:spacing w:val="2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empat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bisa</w:t>
      </w:r>
      <w:r>
        <w:rPr>
          <w:color w:val="0A0A0D"/>
          <w:spacing w:val="2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diap</w:t>
      </w:r>
      <w:r>
        <w:rPr>
          <w:color w:val="1A1A24"/>
          <w:sz w:val="24"/>
          <w:szCs w:val="24"/>
        </w:rPr>
        <w:t>l</w:t>
      </w:r>
      <w:r>
        <w:rPr>
          <w:color w:val="0A0A0D"/>
          <w:sz w:val="24"/>
          <w:szCs w:val="24"/>
        </w:rPr>
        <w:t>ikasikan</w:t>
      </w:r>
      <w:r>
        <w:rPr>
          <w:color w:val="0A0A0D"/>
          <w:spacing w:val="29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langsung ke</w:t>
      </w:r>
      <w:r>
        <w:rPr>
          <w:color w:val="0A0A0D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A0A0D"/>
          <w:sz w:val="24"/>
          <w:szCs w:val="24"/>
        </w:rPr>
        <w:t>tanah</w:t>
      </w:r>
      <w:r>
        <w:rPr>
          <w:rFonts w:ascii="Arial" w:eastAsia="Arial" w:hAnsi="Arial" w:cs="Arial"/>
          <w:color w:val="0A0A0D"/>
          <w:spacing w:val="-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bedengan 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dengan 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dosis </w:t>
      </w:r>
      <w:r>
        <w:rPr>
          <w:color w:val="0A0A0D"/>
          <w:spacing w:val="3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150</w:t>
      </w:r>
      <w:r>
        <w:rPr>
          <w:color w:val="0A0A0D"/>
          <w:spacing w:val="3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gram/nr' </w:t>
      </w:r>
      <w:r>
        <w:rPr>
          <w:color w:val="0A0A0D"/>
          <w:spacing w:val="3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atau 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setara 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 xml:space="preserve">dengan </w:t>
      </w:r>
      <w:r>
        <w:rPr>
          <w:color w:val="0A0A0D"/>
          <w:spacing w:val="3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1,5</w:t>
      </w:r>
      <w:r>
        <w:rPr>
          <w:color w:val="0A0A0D"/>
          <w:spacing w:val="4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tonlha (Marajo</w:t>
      </w:r>
      <w:r>
        <w:rPr>
          <w:color w:val="0A0A0D"/>
          <w:spacing w:val="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dan</w:t>
      </w:r>
      <w:r>
        <w:rPr>
          <w:color w:val="0A0A0D"/>
          <w:spacing w:val="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Batuah,</w:t>
      </w:r>
      <w:r>
        <w:rPr>
          <w:color w:val="0A0A0D"/>
          <w:spacing w:val="1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2008). Mikroba</w:t>
      </w:r>
      <w:r>
        <w:rPr>
          <w:color w:val="0A0A0D"/>
          <w:spacing w:val="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tiga,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mikroba</w:t>
      </w:r>
      <w:r>
        <w:rPr>
          <w:color w:val="0A0A0D"/>
          <w:spacing w:val="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empat,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dan mikroba</w:t>
      </w:r>
      <w:r>
        <w:rPr>
          <w:color w:val="0A0A0D"/>
          <w:spacing w:val="12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lima</w:t>
      </w:r>
      <w:r>
        <w:rPr>
          <w:color w:val="0A0A0D"/>
          <w:spacing w:val="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bisa ditebar</w:t>
      </w:r>
      <w:r>
        <w:rPr>
          <w:color w:val="0A0A0D"/>
          <w:spacing w:val="1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di</w:t>
      </w:r>
      <w:r>
        <w:rPr>
          <w:color w:val="0A0A0D"/>
          <w:spacing w:val="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atas</w:t>
      </w:r>
      <w:r>
        <w:rPr>
          <w:color w:val="0A0A0D"/>
          <w:spacing w:val="18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laban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sebe</w:t>
      </w:r>
      <w:r>
        <w:rPr>
          <w:color w:val="1A1A24"/>
          <w:sz w:val="24"/>
          <w:szCs w:val="24"/>
        </w:rPr>
        <w:t>l</w:t>
      </w:r>
      <w:r>
        <w:rPr>
          <w:color w:val="0A0A0D"/>
          <w:sz w:val="24"/>
          <w:szCs w:val="24"/>
        </w:rPr>
        <w:t>um</w:t>
      </w:r>
      <w:r>
        <w:rPr>
          <w:color w:val="0A0A0D"/>
          <w:spacing w:val="1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tanam</w:t>
      </w:r>
      <w:r>
        <w:rPr>
          <w:color w:val="0A0A0D"/>
          <w:spacing w:val="2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sebanyak</w:t>
      </w:r>
      <w:r>
        <w:rPr>
          <w:color w:val="0A0A0D"/>
          <w:spacing w:val="2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150</w:t>
      </w:r>
      <w:r>
        <w:rPr>
          <w:color w:val="0A0A0D"/>
          <w:spacing w:val="-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gram/m?</w:t>
      </w:r>
      <w:r>
        <w:rPr>
          <w:color w:val="0A0A0D"/>
          <w:spacing w:val="-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atau</w:t>
      </w:r>
      <w:r>
        <w:rPr>
          <w:color w:val="0A0A0D"/>
          <w:spacing w:val="15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diberi</w:t>
      </w:r>
      <w:r>
        <w:rPr>
          <w:color w:val="0A0A0D"/>
          <w:spacing w:val="14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ke</w:t>
      </w:r>
      <w:r>
        <w:rPr>
          <w:color w:val="0A0A0D"/>
          <w:spacing w:val="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rumpun tanaman</w:t>
      </w:r>
      <w:r>
        <w:rPr>
          <w:color w:val="0A0A0D"/>
          <w:spacing w:val="20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sebanyak</w:t>
      </w:r>
      <w:r>
        <w:rPr>
          <w:color w:val="0A0A0D"/>
          <w:spacing w:val="3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1</w:t>
      </w:r>
      <w:r>
        <w:rPr>
          <w:color w:val="0A0A0D"/>
          <w:spacing w:val="-17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sendok</w:t>
      </w:r>
      <w:r>
        <w:rPr>
          <w:color w:val="0A0A0D"/>
          <w:spacing w:val="-6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makan</w:t>
      </w:r>
      <w:r>
        <w:rPr>
          <w:color w:val="0A0A0D"/>
          <w:spacing w:val="11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per</w:t>
      </w:r>
      <w:r>
        <w:rPr>
          <w:color w:val="0A0A0D"/>
          <w:spacing w:val="3"/>
          <w:sz w:val="24"/>
          <w:szCs w:val="24"/>
        </w:rPr>
        <w:t xml:space="preserve"> </w:t>
      </w:r>
      <w:r>
        <w:rPr>
          <w:color w:val="0A0A0D"/>
          <w:sz w:val="24"/>
          <w:szCs w:val="24"/>
        </w:rPr>
        <w:t>batang.</w:t>
      </w: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before="18" w:line="280" w:lineRule="exact"/>
        <w:rPr>
          <w:sz w:val="28"/>
          <w:szCs w:val="28"/>
        </w:rPr>
      </w:pPr>
    </w:p>
    <w:p w:rsidR="00272923" w:rsidRDefault="00E24B41">
      <w:pPr>
        <w:ind w:left="2619"/>
        <w:rPr>
          <w:rFonts w:ascii="Arial" w:eastAsia="Arial" w:hAnsi="Arial" w:cs="Arial"/>
          <w:sz w:val="12"/>
          <w:szCs w:val="12"/>
        </w:rPr>
        <w:sectPr w:rsidR="00272923">
          <w:type w:val="continuous"/>
          <w:pgSz w:w="12260" w:h="16840"/>
          <w:pgMar w:top="1560" w:right="1520" w:bottom="280" w:left="1720" w:header="720" w:footer="720" w:gutter="0"/>
          <w:cols w:space="720"/>
        </w:sectPr>
      </w:pPr>
      <w:r>
        <w:rPr>
          <w:rFonts w:ascii="Arial" w:eastAsia="Arial" w:hAnsi="Arial" w:cs="Arial"/>
          <w:i/>
          <w:color w:val="3D2424"/>
          <w:w w:val="190"/>
          <w:sz w:val="12"/>
          <w:szCs w:val="12"/>
        </w:rPr>
        <w:t>r</w:t>
      </w:r>
    </w:p>
    <w:p w:rsidR="00272923" w:rsidRDefault="00E24B41">
      <w:pPr>
        <w:spacing w:before="71"/>
        <w:ind w:left="2067"/>
        <w:rPr>
          <w:sz w:val="28"/>
          <w:szCs w:val="28"/>
        </w:rPr>
      </w:pPr>
      <w:r>
        <w:rPr>
          <w:sz w:val="28"/>
          <w:szCs w:val="28"/>
        </w:rPr>
        <w:lastRenderedPageBreak/>
        <w:t>BAD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III 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 xml:space="preserve">METODOLOGI  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P"ENELITIAN</w:t>
      </w:r>
    </w:p>
    <w:p w:rsidR="00272923" w:rsidRDefault="00272923">
      <w:pPr>
        <w:spacing w:line="160" w:lineRule="exact"/>
        <w:rPr>
          <w:sz w:val="17"/>
          <w:szCs w:val="17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ind w:left="546" w:right="5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Waktu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dan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Tempat</w:t>
      </w:r>
    </w:p>
    <w:p w:rsidR="00272923" w:rsidRDefault="00272923">
      <w:pPr>
        <w:spacing w:before="1" w:line="120" w:lineRule="exact"/>
        <w:rPr>
          <w:sz w:val="13"/>
          <w:szCs w:val="13"/>
        </w:rPr>
      </w:pPr>
    </w:p>
    <w:p w:rsidR="00272923" w:rsidRDefault="00E24B41">
      <w:pPr>
        <w:ind w:left="973"/>
        <w:rPr>
          <w:sz w:val="24"/>
          <w:szCs w:val="24"/>
        </w:rPr>
      </w:pPr>
      <w:r>
        <w:rPr>
          <w:sz w:val="24"/>
          <w:szCs w:val="24"/>
        </w:rPr>
        <w:t xml:space="preserve">Penelitian 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akan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dilaksanakan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bulan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Agustus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sampai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Januari</w:t>
      </w:r>
    </w:p>
    <w:p w:rsidR="00272923" w:rsidRDefault="00272923">
      <w:pPr>
        <w:spacing w:before="7" w:line="100" w:lineRule="exact"/>
        <w:rPr>
          <w:sz w:val="10"/>
          <w:szCs w:val="10"/>
        </w:rPr>
      </w:pPr>
    </w:p>
    <w:p w:rsidR="00272923" w:rsidRDefault="00E24B41">
      <w:pPr>
        <w:spacing w:line="360" w:lineRule="auto"/>
        <w:ind w:left="546" w:right="159" w:firstLine="5"/>
        <w:jc w:val="both"/>
        <w:rPr>
          <w:sz w:val="24"/>
          <w:szCs w:val="24"/>
        </w:rPr>
      </w:pPr>
      <w:r>
        <w:rPr>
          <w:sz w:val="24"/>
          <w:szCs w:val="24"/>
        </w:rPr>
        <w:t>2015,</w:t>
      </w:r>
      <w:r>
        <w:rPr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sz w:val="24"/>
          <w:szCs w:val="24"/>
        </w:rPr>
        <w:t>rumah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plastik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Kebun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Percobaa</w:t>
      </w:r>
      <w:r>
        <w:rPr>
          <w:spacing w:val="-1"/>
          <w:sz w:val="24"/>
          <w:szCs w:val="24"/>
        </w:rPr>
        <w:t>n</w:t>
      </w:r>
      <w:r>
        <w:rPr>
          <w:color w:val="594F52"/>
          <w:sz w:val="24"/>
          <w:szCs w:val="24"/>
        </w:rPr>
        <w:t>\</w:t>
      </w:r>
      <w:r>
        <w:rPr>
          <w:color w:val="0A0A0B"/>
          <w:sz w:val="24"/>
          <w:szCs w:val="24"/>
        </w:rPr>
        <w:t>Fakultas  Pertanian</w:t>
      </w:r>
      <w:r>
        <w:rPr>
          <w:color w:val="0A0A0B"/>
          <w:spacing w:val="3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Universitas</w:t>
      </w:r>
      <w:r>
        <w:rPr>
          <w:color w:val="0A0A0B"/>
          <w:spacing w:val="4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Andalas Padang</w:t>
      </w:r>
      <w:r>
        <w:rPr>
          <w:color w:val="1F1A1D"/>
          <w:sz w:val="24"/>
          <w:szCs w:val="24"/>
        </w:rPr>
        <w:t xml:space="preserve">. </w:t>
      </w:r>
      <w:r>
        <w:rPr>
          <w:color w:val="1F1A1D"/>
          <w:spacing w:val="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Kemudian</w:t>
      </w:r>
      <w:r>
        <w:rPr>
          <w:color w:val="0A0A0B"/>
          <w:spacing w:val="5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dilanjutkan  dengan</w:t>
      </w:r>
      <w:r>
        <w:rPr>
          <w:color w:val="0A0A0B"/>
          <w:spacing w:val="5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analisis  tanah </w:t>
      </w:r>
      <w:r>
        <w:rPr>
          <w:color w:val="0A0A0B"/>
          <w:spacing w:val="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dan</w:t>
      </w:r>
      <w:r>
        <w:rPr>
          <w:color w:val="0A0A0B"/>
          <w:spacing w:val="5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tanaman </w:t>
      </w:r>
      <w:r>
        <w:rPr>
          <w:color w:val="0A0A0B"/>
          <w:spacing w:val="2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 Laboratorium</w:t>
      </w:r>
      <w:r>
        <w:rPr>
          <w:color w:val="0A0A0B"/>
          <w:spacing w:val="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Jurusan Tanah,</w:t>
      </w:r>
      <w:r>
        <w:rPr>
          <w:color w:val="0A0A0B"/>
          <w:spacing w:val="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Fakultas</w:t>
      </w:r>
      <w:r>
        <w:rPr>
          <w:color w:val="0A0A0B"/>
          <w:spacing w:val="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Pertanian,</w:t>
      </w:r>
      <w:r>
        <w:rPr>
          <w:color w:val="0A0A0B"/>
          <w:spacing w:val="2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Universitas</w:t>
      </w:r>
      <w:r>
        <w:rPr>
          <w:color w:val="0A0A0B"/>
          <w:spacing w:val="2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Andalas.</w:t>
      </w:r>
      <w:r>
        <w:rPr>
          <w:color w:val="0A0A0B"/>
          <w:spacing w:val="1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Jadwal pelaksanaan</w:t>
      </w:r>
      <w:r>
        <w:rPr>
          <w:color w:val="0A0A0B"/>
          <w:spacing w:val="2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selengkapnya</w:t>
      </w:r>
      <w:r>
        <w:rPr>
          <w:color w:val="0A0A0B"/>
          <w:spacing w:val="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disajikan</w:t>
      </w:r>
      <w:r>
        <w:rPr>
          <w:color w:val="0A0A0B"/>
          <w:spacing w:val="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pada</w:t>
      </w:r>
      <w:r>
        <w:rPr>
          <w:color w:val="0A0A0B"/>
          <w:spacing w:val="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Lampiran</w:t>
      </w:r>
      <w:r>
        <w:rPr>
          <w:color w:val="0A0A0B"/>
          <w:spacing w:val="3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1.</w:t>
      </w:r>
    </w:p>
    <w:p w:rsidR="00272923" w:rsidRDefault="00272923">
      <w:pPr>
        <w:spacing w:before="3" w:line="260" w:lineRule="exact"/>
        <w:rPr>
          <w:sz w:val="26"/>
          <w:szCs w:val="26"/>
        </w:rPr>
      </w:pPr>
    </w:p>
    <w:p w:rsidR="00272923" w:rsidRDefault="00E24B41">
      <w:pPr>
        <w:ind w:left="555" w:right="6145"/>
        <w:jc w:val="both"/>
        <w:rPr>
          <w:sz w:val="26"/>
          <w:szCs w:val="26"/>
        </w:rPr>
      </w:pPr>
      <w:r>
        <w:rPr>
          <w:color w:val="0A0A0B"/>
          <w:sz w:val="26"/>
          <w:szCs w:val="26"/>
        </w:rPr>
        <w:t xml:space="preserve">B. </w:t>
      </w:r>
      <w:r>
        <w:rPr>
          <w:color w:val="0A0A0B"/>
          <w:spacing w:val="64"/>
          <w:sz w:val="26"/>
          <w:szCs w:val="26"/>
        </w:rPr>
        <w:t xml:space="preserve"> </w:t>
      </w:r>
      <w:r>
        <w:rPr>
          <w:color w:val="0A0A0B"/>
          <w:sz w:val="26"/>
          <w:szCs w:val="26"/>
        </w:rPr>
        <w:t>Bahan</w:t>
      </w:r>
      <w:r>
        <w:rPr>
          <w:color w:val="0A0A0B"/>
          <w:spacing w:val="20"/>
          <w:sz w:val="26"/>
          <w:szCs w:val="26"/>
        </w:rPr>
        <w:t xml:space="preserve"> </w:t>
      </w:r>
      <w:r>
        <w:rPr>
          <w:color w:val="0A0A0B"/>
          <w:sz w:val="26"/>
          <w:szCs w:val="26"/>
        </w:rPr>
        <w:t>dan</w:t>
      </w:r>
      <w:r>
        <w:rPr>
          <w:color w:val="0A0A0B"/>
          <w:spacing w:val="1"/>
          <w:sz w:val="26"/>
          <w:szCs w:val="26"/>
        </w:rPr>
        <w:t xml:space="preserve"> </w:t>
      </w:r>
      <w:r>
        <w:rPr>
          <w:color w:val="0A0A0B"/>
          <w:sz w:val="26"/>
          <w:szCs w:val="26"/>
        </w:rPr>
        <w:t>Alat</w:t>
      </w:r>
    </w:p>
    <w:p w:rsidR="00272923" w:rsidRDefault="00272923">
      <w:pPr>
        <w:spacing w:before="3" w:line="120" w:lineRule="exact"/>
        <w:rPr>
          <w:sz w:val="12"/>
          <w:szCs w:val="12"/>
        </w:rPr>
      </w:pPr>
    </w:p>
    <w:p w:rsidR="00272923" w:rsidRDefault="00E24B41">
      <w:pPr>
        <w:spacing w:line="352" w:lineRule="auto"/>
        <w:ind w:left="550" w:right="173" w:firstLine="432"/>
        <w:jc w:val="both"/>
        <w:rPr>
          <w:sz w:val="24"/>
          <w:szCs w:val="24"/>
        </w:rPr>
      </w:pPr>
      <w:r>
        <w:rPr>
          <w:color w:val="0A0A0B"/>
          <w:sz w:val="24"/>
          <w:szCs w:val="24"/>
        </w:rPr>
        <w:t>Bahan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yang</w:t>
      </w:r>
      <w:r>
        <w:rPr>
          <w:color w:val="0A0A0B"/>
          <w:spacing w:val="1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akan digunakan</w:t>
      </w:r>
      <w:r>
        <w:rPr>
          <w:color w:val="0A0A0B"/>
          <w:spacing w:val="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pada penelitian</w:t>
      </w:r>
      <w:r>
        <w:rPr>
          <w:color w:val="0A0A0B"/>
          <w:spacing w:val="2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ini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adalah</w:t>
      </w:r>
      <w:r>
        <w:rPr>
          <w:color w:val="0A0A0B"/>
          <w:spacing w:val="1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tanah</w:t>
      </w:r>
      <w:r>
        <w:rPr>
          <w:color w:val="0A0A0B"/>
          <w:spacing w:val="1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Abu</w:t>
      </w:r>
      <w:r>
        <w:rPr>
          <w:color w:val="0A0A0B"/>
          <w:spacing w:val="1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Vulkanis yang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diambil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dari</w:t>
      </w:r>
      <w:r>
        <w:rPr>
          <w:color w:val="0A0A0B"/>
          <w:spacing w:val="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Kecamatan Banuhampu,</w:t>
      </w:r>
      <w:r>
        <w:rPr>
          <w:color w:val="0A0A0B"/>
          <w:spacing w:val="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Kabupaten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Agam.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Benih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paprika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yang </w:t>
      </w:r>
      <w:r>
        <w:rPr>
          <w:rFonts w:ascii="Arial" w:eastAsia="Arial" w:hAnsi="Arial" w:cs="Arial"/>
          <w:color w:val="0A0A0B"/>
          <w:w w:val="86"/>
          <w:sz w:val="24"/>
          <w:szCs w:val="24"/>
        </w:rPr>
        <w:t>akan</w:t>
      </w:r>
      <w:r>
        <w:rPr>
          <w:rFonts w:ascii="Arial" w:eastAsia="Arial" w:hAnsi="Arial" w:cs="Arial"/>
          <w:color w:val="0A0A0B"/>
          <w:spacing w:val="39"/>
          <w:w w:val="8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digunakan  adalah</w:t>
      </w:r>
      <w:r>
        <w:rPr>
          <w:color w:val="0A0A0B"/>
          <w:spacing w:val="4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Yolo</w:t>
      </w:r>
      <w:r>
        <w:rPr>
          <w:color w:val="0A0A0B"/>
          <w:spacing w:val="3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Wonder,</w:t>
      </w:r>
      <w:r>
        <w:rPr>
          <w:color w:val="0A0A0B"/>
          <w:spacing w:val="4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deskripsi</w:t>
      </w:r>
      <w:r>
        <w:rPr>
          <w:color w:val="0A0A0B"/>
          <w:spacing w:val="4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tanaman</w:t>
      </w:r>
      <w:r>
        <w:rPr>
          <w:color w:val="0A0A0B"/>
          <w:spacing w:val="5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yang</w:t>
      </w:r>
      <w:r>
        <w:rPr>
          <w:color w:val="0A0A0B"/>
          <w:spacing w:val="4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digunakan</w:t>
      </w:r>
      <w:r>
        <w:rPr>
          <w:color w:val="0A0A0B"/>
          <w:spacing w:val="5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dapat dilihat </w:t>
      </w:r>
      <w:r>
        <w:rPr>
          <w:color w:val="0A0A0B"/>
          <w:spacing w:val="2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pada </w:t>
      </w:r>
      <w:r>
        <w:rPr>
          <w:color w:val="0A0A0B"/>
          <w:spacing w:val="3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Lampiran </w:t>
      </w:r>
      <w:r>
        <w:rPr>
          <w:color w:val="0A0A0B"/>
          <w:spacing w:val="26"/>
          <w:sz w:val="24"/>
          <w:szCs w:val="24"/>
        </w:rPr>
        <w:t xml:space="preserve"> </w:t>
      </w:r>
      <w:r>
        <w:rPr>
          <w:color w:val="0A0A0B"/>
          <w:sz w:val="26"/>
          <w:szCs w:val="26"/>
        </w:rPr>
        <w:t>2.  Sebagai</w:t>
      </w:r>
      <w:r>
        <w:rPr>
          <w:color w:val="0A0A0B"/>
          <w:spacing w:val="4"/>
          <w:sz w:val="26"/>
          <w:szCs w:val="26"/>
        </w:rPr>
        <w:t xml:space="preserve"> </w:t>
      </w:r>
      <w:r>
        <w:rPr>
          <w:color w:val="0A0A0B"/>
          <w:sz w:val="24"/>
          <w:szCs w:val="24"/>
        </w:rPr>
        <w:t xml:space="preserve">perlakuan </w:t>
      </w:r>
      <w:r>
        <w:rPr>
          <w:color w:val="0A0A0B"/>
          <w:spacing w:val="3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akan </w:t>
      </w:r>
      <w:r>
        <w:rPr>
          <w:color w:val="0A0A0B"/>
          <w:spacing w:val="3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digunakan </w:t>
      </w:r>
      <w:r>
        <w:rPr>
          <w:color w:val="0A0A0B"/>
          <w:spacing w:val="3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kompos </w:t>
      </w:r>
      <w:r>
        <w:rPr>
          <w:color w:val="0A0A0B"/>
          <w:spacing w:val="3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MOL rumpun</w:t>
      </w:r>
      <w:r>
        <w:rPr>
          <w:color w:val="0A0A0B"/>
          <w:spacing w:val="3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Bambu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dan batubara</w:t>
      </w:r>
      <w:r>
        <w:rPr>
          <w:color w:val="0A0A0B"/>
          <w:spacing w:val="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dengan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tipe</w:t>
      </w:r>
      <w:r>
        <w:rPr>
          <w:color w:val="0A0A0B"/>
          <w:spacing w:val="11"/>
          <w:sz w:val="24"/>
          <w:szCs w:val="24"/>
        </w:rPr>
        <w:t xml:space="preserve"> </w:t>
      </w:r>
      <w:r>
        <w:rPr>
          <w:i/>
          <w:color w:val="0A0A0B"/>
          <w:sz w:val="24"/>
          <w:szCs w:val="24"/>
        </w:rPr>
        <w:t>Subbituminus.</w:t>
      </w:r>
      <w:r>
        <w:rPr>
          <w:i/>
          <w:color w:val="0A0A0B"/>
          <w:spacing w:val="4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Pupuk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yang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akan digunakan </w:t>
      </w:r>
      <w:r>
        <w:rPr>
          <w:color w:val="0A0A0B"/>
          <w:spacing w:val="2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adalah </w:t>
      </w:r>
      <w:r>
        <w:rPr>
          <w:color w:val="0A0A0B"/>
          <w:spacing w:val="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pupuk </w:t>
      </w:r>
      <w:r>
        <w:rPr>
          <w:color w:val="0A0A0B"/>
          <w:spacing w:val="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Urea,  KCI,</w:t>
      </w:r>
      <w:r>
        <w:rPr>
          <w:color w:val="0A0A0B"/>
          <w:spacing w:val="50"/>
          <w:sz w:val="24"/>
          <w:szCs w:val="24"/>
        </w:rPr>
        <w:t xml:space="preserve"> </w:t>
      </w:r>
      <w:r>
        <w:rPr>
          <w:color w:val="0A0A0B"/>
          <w:sz w:val="22"/>
          <w:szCs w:val="22"/>
        </w:rPr>
        <w:t xml:space="preserve">K2S04, </w:t>
      </w:r>
      <w:r>
        <w:rPr>
          <w:color w:val="0A0A0B"/>
          <w:spacing w:val="52"/>
          <w:sz w:val="22"/>
          <w:szCs w:val="22"/>
        </w:rPr>
        <w:t xml:space="preserve"> </w:t>
      </w:r>
      <w:r>
        <w:rPr>
          <w:color w:val="0A0A0B"/>
          <w:sz w:val="24"/>
          <w:szCs w:val="24"/>
        </w:rPr>
        <w:t xml:space="preserve">dan 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SP"36</w:t>
      </w:r>
      <w:r>
        <w:rPr>
          <w:color w:val="0A0A0B"/>
          <w:spacing w:val="4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sebagai </w:t>
      </w:r>
      <w:r>
        <w:rPr>
          <w:color w:val="0A0A0B"/>
          <w:spacing w:val="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pupuk </w:t>
      </w:r>
      <w:r>
        <w:rPr>
          <w:color w:val="0A0A0B"/>
          <w:spacing w:val="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dasar. </w:t>
      </w:r>
      <w:r>
        <w:rPr>
          <w:color w:val="0A0A0B"/>
          <w:sz w:val="24"/>
          <w:szCs w:val="24"/>
        </w:rPr>
        <w:t xml:space="preserve">Bahan 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dan  alat  yang</w:t>
      </w:r>
      <w:r>
        <w:rPr>
          <w:color w:val="0A0A0B"/>
          <w:spacing w:val="5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digunakan</w:t>
      </w:r>
      <w:r>
        <w:rPr>
          <w:color w:val="0A0A0B"/>
          <w:spacing w:val="5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di </w:t>
      </w:r>
      <w:r>
        <w:rPr>
          <w:color w:val="0A0A0B"/>
          <w:spacing w:val="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Lapangan  dan </w:t>
      </w:r>
      <w:r>
        <w:rPr>
          <w:color w:val="0A0A0B"/>
          <w:spacing w:val="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Laboratorium 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selengkapnya disajikan</w:t>
      </w:r>
      <w:r>
        <w:rPr>
          <w:color w:val="0A0A0B"/>
          <w:spacing w:val="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pada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Lampiran</w:t>
      </w:r>
      <w:r>
        <w:rPr>
          <w:color w:val="0A0A0B"/>
          <w:spacing w:val="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3</w:t>
      </w:r>
      <w:r>
        <w:rPr>
          <w:color w:val="0A0A0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A0A0B"/>
          <w:w w:val="86"/>
          <w:sz w:val="24"/>
          <w:szCs w:val="24"/>
        </w:rPr>
        <w:t>dan</w:t>
      </w:r>
      <w:r>
        <w:rPr>
          <w:rFonts w:ascii="Arial" w:eastAsia="Arial" w:hAnsi="Arial" w:cs="Arial"/>
          <w:color w:val="0A0A0B"/>
          <w:spacing w:val="-8"/>
          <w:w w:val="8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4</w:t>
      </w:r>
      <w:r>
        <w:rPr>
          <w:color w:val="0A0A0B"/>
          <w:spacing w:val="1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.</w:t>
      </w:r>
    </w:p>
    <w:p w:rsidR="00272923" w:rsidRDefault="00272923">
      <w:pPr>
        <w:spacing w:before="16" w:line="260" w:lineRule="exact"/>
        <w:rPr>
          <w:sz w:val="26"/>
          <w:szCs w:val="26"/>
        </w:rPr>
      </w:pPr>
    </w:p>
    <w:p w:rsidR="00272923" w:rsidRDefault="00E24B41">
      <w:pPr>
        <w:ind w:left="570" w:right="5531"/>
        <w:jc w:val="both"/>
        <w:rPr>
          <w:sz w:val="24"/>
          <w:szCs w:val="24"/>
        </w:rPr>
      </w:pPr>
      <w:r>
        <w:rPr>
          <w:color w:val="0A0A0B"/>
          <w:sz w:val="24"/>
          <w:szCs w:val="24"/>
        </w:rPr>
        <w:t xml:space="preserve">C.  </w:t>
      </w:r>
      <w:r>
        <w:rPr>
          <w:color w:val="0A0A0B"/>
          <w:spacing w:val="27"/>
          <w:sz w:val="24"/>
          <w:szCs w:val="24"/>
        </w:rPr>
        <w:t xml:space="preserve"> </w:t>
      </w:r>
      <w:r>
        <w:rPr>
          <w:color w:val="0A0A0B"/>
          <w:sz w:val="26"/>
          <w:szCs w:val="26"/>
        </w:rPr>
        <w:t>Rancangan</w:t>
      </w:r>
      <w:r>
        <w:rPr>
          <w:color w:val="0A0A0B"/>
          <w:spacing w:val="23"/>
          <w:sz w:val="26"/>
          <w:szCs w:val="26"/>
        </w:rPr>
        <w:t xml:space="preserve"> </w:t>
      </w:r>
      <w:r>
        <w:rPr>
          <w:color w:val="0A0A0B"/>
          <w:sz w:val="24"/>
          <w:szCs w:val="24"/>
        </w:rPr>
        <w:t>Percobaan</w:t>
      </w:r>
    </w:p>
    <w:p w:rsidR="00272923" w:rsidRDefault="00272923">
      <w:pPr>
        <w:spacing w:before="8" w:line="120" w:lineRule="exact"/>
        <w:rPr>
          <w:sz w:val="12"/>
          <w:szCs w:val="12"/>
        </w:rPr>
      </w:pPr>
    </w:p>
    <w:p w:rsidR="00272923" w:rsidRDefault="00E24B41">
      <w:pPr>
        <w:spacing w:line="352" w:lineRule="auto"/>
        <w:ind w:left="560" w:right="173" w:firstLine="432"/>
        <w:jc w:val="both"/>
        <w:rPr>
          <w:sz w:val="24"/>
          <w:szCs w:val="24"/>
        </w:rPr>
      </w:pPr>
      <w:r>
        <w:rPr>
          <w:color w:val="0A0A0B"/>
          <w:sz w:val="24"/>
          <w:szCs w:val="24"/>
        </w:rPr>
        <w:t>Penelitian</w:t>
      </w:r>
      <w:r>
        <w:rPr>
          <w:color w:val="0A0A0B"/>
          <w:spacing w:val="2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ini menggunakan</w:t>
      </w:r>
      <w:r>
        <w:rPr>
          <w:color w:val="0A0A0B"/>
          <w:spacing w:val="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Rancangan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faktorial</w:t>
      </w:r>
      <w:r>
        <w:rPr>
          <w:color w:val="0A0A0B"/>
          <w:spacing w:val="2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3</w:t>
      </w:r>
      <w:r>
        <w:rPr>
          <w:color w:val="0A0A0B"/>
          <w:spacing w:val="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x</w:t>
      </w:r>
      <w:r>
        <w:rPr>
          <w:color w:val="0A0A0B"/>
          <w:spacing w:val="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3</w:t>
      </w:r>
      <w:r>
        <w:rPr>
          <w:color w:val="0A0A0B"/>
          <w:spacing w:val="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dengan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3</w:t>
      </w:r>
      <w:r>
        <w:rPr>
          <w:color w:val="0A0A0B"/>
          <w:spacing w:val="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kali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ulangan dalam </w:t>
      </w:r>
      <w:r>
        <w:rPr>
          <w:color w:val="0A0A0B"/>
          <w:spacing w:val="1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Rancangan </w:t>
      </w:r>
      <w:r>
        <w:rPr>
          <w:color w:val="0A0A0B"/>
          <w:spacing w:val="2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Acak  Kelompok 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(RAK) </w:t>
      </w:r>
      <w:r>
        <w:rPr>
          <w:color w:val="0A0A0B"/>
          <w:spacing w:val="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yaitu </w:t>
      </w:r>
      <w:r>
        <w:rPr>
          <w:color w:val="0A0A0B"/>
          <w:spacing w:val="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pencampuran </w:t>
      </w:r>
      <w:r>
        <w:rPr>
          <w:color w:val="0A0A0B"/>
          <w:spacing w:val="2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bahan 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humat dengan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MOL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rumpun</w:t>
      </w:r>
      <w:r>
        <w:rPr>
          <w:color w:val="0A0A0B"/>
          <w:spacing w:val="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bambu,</w:t>
      </w:r>
      <w:r>
        <w:rPr>
          <w:color w:val="0A0A0B"/>
          <w:spacing w:val="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dengan takaran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bahan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humat</w:t>
      </w:r>
      <w:r>
        <w:rPr>
          <w:color w:val="0A0A0B"/>
          <w:spacing w:val="2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yang</w:t>
      </w:r>
      <w:r>
        <w:rPr>
          <w:color w:val="0A0A0B"/>
          <w:spacing w:val="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terpilih</w:t>
      </w:r>
      <w:r>
        <w:rPr>
          <w:color w:val="0A0A0B"/>
          <w:spacing w:val="2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400</w:t>
      </w:r>
      <w:r>
        <w:rPr>
          <w:color w:val="0A0A0B"/>
          <w:spacing w:val="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ppm dan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800</w:t>
      </w:r>
      <w:r>
        <w:rPr>
          <w:color w:val="0A0A0B"/>
          <w:spacing w:val="-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ppm</w:t>
      </w:r>
      <w:r>
        <w:rPr>
          <w:color w:val="0A0A0B"/>
          <w:spacing w:val="1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dari</w:t>
      </w:r>
      <w:r>
        <w:rPr>
          <w:color w:val="0A0A0B"/>
          <w:spacing w:val="-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penelitian</w:t>
      </w:r>
      <w:r>
        <w:rPr>
          <w:color w:val="0A0A0B"/>
          <w:spacing w:val="1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sebelumnya</w:t>
      </w:r>
      <w:r>
        <w:rPr>
          <w:color w:val="0A0A0B"/>
          <w:spacing w:val="-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(Herviyanti.,</w:t>
      </w:r>
      <w:r>
        <w:rPr>
          <w:color w:val="0A0A0B"/>
          <w:spacing w:val="19"/>
          <w:sz w:val="24"/>
          <w:szCs w:val="24"/>
        </w:rPr>
        <w:t xml:space="preserve"> </w:t>
      </w:r>
      <w:r>
        <w:rPr>
          <w:i/>
          <w:color w:val="0A0A0B"/>
          <w:sz w:val="26"/>
          <w:szCs w:val="26"/>
        </w:rPr>
        <w:t>et</w:t>
      </w:r>
      <w:r>
        <w:rPr>
          <w:i/>
          <w:color w:val="0A0A0B"/>
          <w:spacing w:val="-17"/>
          <w:sz w:val="26"/>
          <w:szCs w:val="26"/>
        </w:rPr>
        <w:t xml:space="preserve"> </w:t>
      </w:r>
      <w:r>
        <w:rPr>
          <w:i/>
          <w:color w:val="0A0A0B"/>
          <w:sz w:val="26"/>
          <w:szCs w:val="26"/>
        </w:rPr>
        <w:t>aI2012).</w:t>
      </w:r>
      <w:r>
        <w:rPr>
          <w:i/>
          <w:color w:val="0A0A0B"/>
          <w:spacing w:val="-17"/>
          <w:sz w:val="26"/>
          <w:szCs w:val="26"/>
        </w:rPr>
        <w:t xml:space="preserve"> </w:t>
      </w:r>
      <w:r>
        <w:rPr>
          <w:color w:val="0A0A0B"/>
          <w:sz w:val="24"/>
          <w:szCs w:val="24"/>
        </w:rPr>
        <w:t>Untuk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menekan pembelian   batu </w:t>
      </w:r>
      <w:r>
        <w:rPr>
          <w:color w:val="0A0A0B"/>
          <w:spacing w:val="3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bara, </w:t>
      </w:r>
      <w:r>
        <w:rPr>
          <w:color w:val="0A0A0B"/>
          <w:spacing w:val="3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maka </w:t>
      </w:r>
      <w:r>
        <w:rPr>
          <w:color w:val="0A0A0B"/>
          <w:spacing w:val="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juga </w:t>
      </w:r>
      <w:r>
        <w:rPr>
          <w:color w:val="0A0A0B"/>
          <w:spacing w:val="5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digunakan </w:t>
      </w:r>
      <w:r>
        <w:rPr>
          <w:color w:val="0A0A0B"/>
          <w:spacing w:val="4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kompos </w:t>
      </w:r>
      <w:r>
        <w:rPr>
          <w:color w:val="0A0A0B"/>
          <w:spacing w:val="4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MOL </w:t>
      </w:r>
      <w:r>
        <w:rPr>
          <w:color w:val="0A0A0B"/>
          <w:spacing w:val="3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rumpun </w:t>
      </w:r>
      <w:r>
        <w:rPr>
          <w:color w:val="0A0A0B"/>
          <w:spacing w:val="4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bambu. Sehingga </w:t>
      </w:r>
      <w:r>
        <w:rPr>
          <w:color w:val="0A0A0B"/>
          <w:spacing w:val="2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saya </w:t>
      </w:r>
      <w:r>
        <w:rPr>
          <w:color w:val="0A0A0B"/>
          <w:spacing w:val="1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ingin  mencoba </w:t>
      </w:r>
      <w:r>
        <w:rPr>
          <w:color w:val="0A0A0B"/>
          <w:spacing w:val="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melakukan 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penellitian </w:t>
      </w:r>
      <w:r>
        <w:rPr>
          <w:color w:val="0A0A0B"/>
          <w:spacing w:val="3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dengan 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takaran </w:t>
      </w:r>
      <w:r>
        <w:rPr>
          <w:color w:val="0A0A0B"/>
          <w:spacing w:val="1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seperti beriku</w:t>
      </w:r>
      <w:r>
        <w:rPr>
          <w:color w:val="0A0A0B"/>
          <w:spacing w:val="-1"/>
          <w:sz w:val="24"/>
          <w:szCs w:val="24"/>
        </w:rPr>
        <w:t>t</w:t>
      </w:r>
      <w:r>
        <w:rPr>
          <w:color w:val="1F1A1D"/>
          <w:sz w:val="24"/>
          <w:szCs w:val="24"/>
        </w:rPr>
        <w:t>:</w:t>
      </w:r>
    </w:p>
    <w:p w:rsidR="00272923" w:rsidRDefault="00E24B41">
      <w:pPr>
        <w:spacing w:before="12" w:line="220" w:lineRule="exact"/>
        <w:ind w:left="570" w:right="6661"/>
        <w:jc w:val="both"/>
        <w:rPr>
          <w:sz w:val="24"/>
          <w:szCs w:val="24"/>
        </w:rPr>
      </w:pPr>
      <w:r>
        <w:rPr>
          <w:color w:val="0A0A0B"/>
          <w:position w:val="-4"/>
          <w:sz w:val="24"/>
          <w:szCs w:val="24"/>
        </w:rPr>
        <w:t>Faktor</w:t>
      </w:r>
      <w:r>
        <w:rPr>
          <w:color w:val="0A0A0B"/>
          <w:spacing w:val="5"/>
          <w:position w:val="-4"/>
          <w:sz w:val="24"/>
          <w:szCs w:val="24"/>
        </w:rPr>
        <w:t xml:space="preserve"> </w:t>
      </w:r>
      <w:r>
        <w:rPr>
          <w:color w:val="0A0A0B"/>
          <w:position w:val="-4"/>
          <w:sz w:val="24"/>
          <w:szCs w:val="24"/>
        </w:rPr>
        <w:t>Pertam</w:t>
      </w:r>
      <w:r>
        <w:rPr>
          <w:color w:val="0A0A0B"/>
          <w:spacing w:val="-1"/>
          <w:position w:val="-4"/>
          <w:sz w:val="24"/>
          <w:szCs w:val="24"/>
        </w:rPr>
        <w:t>a</w:t>
      </w:r>
      <w:r>
        <w:rPr>
          <w:color w:val="1F1A1D"/>
          <w:position w:val="-4"/>
          <w:sz w:val="24"/>
          <w:szCs w:val="24"/>
        </w:rPr>
        <w:t>:</w:t>
      </w:r>
    </w:p>
    <w:p w:rsidR="00272923" w:rsidRDefault="00E24B41">
      <w:pPr>
        <w:spacing w:line="220" w:lineRule="exact"/>
        <w:ind w:left="231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1F1A1D"/>
          <w:w w:val="54"/>
          <w:position w:val="-3"/>
          <w:sz w:val="26"/>
          <w:szCs w:val="26"/>
        </w:rPr>
        <w:t>.-</w:t>
      </w:r>
    </w:p>
    <w:p w:rsidR="00272923" w:rsidRDefault="00E24B41">
      <w:pPr>
        <w:spacing w:line="260" w:lineRule="exact"/>
        <w:ind w:left="570"/>
        <w:rPr>
          <w:sz w:val="24"/>
          <w:szCs w:val="24"/>
        </w:rPr>
      </w:pPr>
      <w:r>
        <w:rPr>
          <w:color w:val="0A0A0B"/>
          <w:position w:val="1"/>
          <w:sz w:val="24"/>
          <w:szCs w:val="24"/>
        </w:rPr>
        <w:t xml:space="preserve">Ao      </w:t>
      </w:r>
      <w:r>
        <w:rPr>
          <w:color w:val="0A0A0B"/>
          <w:spacing w:val="21"/>
          <w:position w:val="1"/>
          <w:sz w:val="24"/>
          <w:szCs w:val="24"/>
        </w:rPr>
        <w:t xml:space="preserve"> </w:t>
      </w:r>
      <w:r>
        <w:rPr>
          <w:color w:val="0A0A0B"/>
          <w:w w:val="85"/>
          <w:position w:val="1"/>
          <w:sz w:val="30"/>
          <w:szCs w:val="30"/>
        </w:rPr>
        <w:t>=</w:t>
      </w:r>
      <w:r>
        <w:rPr>
          <w:color w:val="0A0A0B"/>
          <w:spacing w:val="-6"/>
          <w:w w:val="85"/>
          <w:position w:val="1"/>
          <w:sz w:val="30"/>
          <w:szCs w:val="30"/>
        </w:rPr>
        <w:t xml:space="preserve"> </w:t>
      </w:r>
      <w:r>
        <w:rPr>
          <w:color w:val="0A0A0B"/>
          <w:position w:val="1"/>
          <w:sz w:val="24"/>
          <w:szCs w:val="24"/>
        </w:rPr>
        <w:t>Tanpa</w:t>
      </w:r>
      <w:r>
        <w:rPr>
          <w:color w:val="0A0A0B"/>
          <w:spacing w:val="3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pemberian</w:t>
      </w:r>
      <w:r>
        <w:rPr>
          <w:color w:val="0A0A0B"/>
          <w:spacing w:val="12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bahan</w:t>
      </w:r>
      <w:r>
        <w:rPr>
          <w:color w:val="0A0A0B"/>
          <w:spacing w:val="-4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humat</w:t>
      </w:r>
    </w:p>
    <w:p w:rsidR="00272923" w:rsidRDefault="00272923">
      <w:pPr>
        <w:spacing w:before="9" w:line="120" w:lineRule="exact"/>
        <w:rPr>
          <w:sz w:val="12"/>
          <w:szCs w:val="12"/>
        </w:rPr>
      </w:pPr>
    </w:p>
    <w:p w:rsidR="00272923" w:rsidRDefault="00E24B41">
      <w:pPr>
        <w:ind w:left="574"/>
        <w:rPr>
          <w:sz w:val="24"/>
          <w:szCs w:val="24"/>
        </w:rPr>
      </w:pPr>
      <w:r>
        <w:rPr>
          <w:color w:val="0A0A0B"/>
          <w:sz w:val="24"/>
          <w:szCs w:val="24"/>
        </w:rPr>
        <w:t xml:space="preserve">A]       </w:t>
      </w:r>
      <w:r>
        <w:rPr>
          <w:color w:val="0A0A0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A0A0B"/>
          <w:w w:val="146"/>
        </w:rPr>
        <w:t>=</w:t>
      </w:r>
      <w:r>
        <w:rPr>
          <w:rFonts w:ascii="Arial" w:eastAsia="Arial" w:hAnsi="Arial" w:cs="Arial"/>
          <w:color w:val="0A0A0B"/>
          <w:spacing w:val="-24"/>
        </w:rPr>
        <w:t xml:space="preserve"> </w:t>
      </w:r>
      <w:r>
        <w:rPr>
          <w:color w:val="0A0A0B"/>
          <w:sz w:val="24"/>
          <w:szCs w:val="24"/>
        </w:rPr>
        <w:t>Bahan</w:t>
      </w:r>
      <w:r>
        <w:rPr>
          <w:color w:val="0A0A0B"/>
          <w:spacing w:val="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humat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dengan</w:t>
      </w:r>
      <w:r>
        <w:rPr>
          <w:color w:val="0A0A0B"/>
          <w:spacing w:val="-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takaran</w:t>
      </w:r>
      <w:r>
        <w:rPr>
          <w:color w:val="0A0A0B"/>
          <w:spacing w:val="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400</w:t>
      </w:r>
      <w:r>
        <w:rPr>
          <w:color w:val="0A0A0B"/>
          <w:spacing w:val="-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ppm</w:t>
      </w:r>
    </w:p>
    <w:p w:rsidR="00272923" w:rsidRDefault="00E24B41">
      <w:pPr>
        <w:spacing w:before="90"/>
        <w:ind w:left="574"/>
        <w:rPr>
          <w:sz w:val="24"/>
          <w:szCs w:val="24"/>
        </w:rPr>
        <w:sectPr w:rsidR="00272923">
          <w:headerReference w:type="default" r:id="rId13"/>
          <w:pgSz w:w="12260" w:h="16820"/>
          <w:pgMar w:top="1360" w:right="1720" w:bottom="280" w:left="1720" w:header="0" w:footer="0" w:gutter="0"/>
          <w:cols w:space="720"/>
        </w:sectPr>
      </w:pPr>
      <w:r>
        <w:rPr>
          <w:color w:val="0A0A0B"/>
          <w:sz w:val="24"/>
          <w:szCs w:val="24"/>
        </w:rPr>
        <w:t xml:space="preserve">A2      </w:t>
      </w:r>
      <w:r>
        <w:rPr>
          <w:color w:val="0A0A0B"/>
          <w:spacing w:val="26"/>
          <w:sz w:val="24"/>
          <w:szCs w:val="24"/>
        </w:rPr>
        <w:t xml:space="preserve"> </w:t>
      </w:r>
      <w:r>
        <w:rPr>
          <w:color w:val="0A0A0B"/>
          <w:w w:val="85"/>
          <w:sz w:val="30"/>
          <w:szCs w:val="30"/>
        </w:rPr>
        <w:t>=</w:t>
      </w:r>
      <w:r>
        <w:rPr>
          <w:color w:val="0A0A0B"/>
          <w:spacing w:val="-11"/>
          <w:w w:val="85"/>
          <w:sz w:val="30"/>
          <w:szCs w:val="30"/>
        </w:rPr>
        <w:t xml:space="preserve"> </w:t>
      </w:r>
      <w:r>
        <w:rPr>
          <w:color w:val="0A0A0B"/>
          <w:sz w:val="24"/>
          <w:szCs w:val="24"/>
        </w:rPr>
        <w:t>Bahan</w:t>
      </w:r>
      <w:r>
        <w:rPr>
          <w:color w:val="0A0A0B"/>
          <w:spacing w:val="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humat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dengan</w:t>
      </w:r>
      <w:r>
        <w:rPr>
          <w:color w:val="0A0A0B"/>
          <w:spacing w:val="-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takaran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800</w:t>
      </w:r>
      <w:r>
        <w:rPr>
          <w:color w:val="0A0A0B"/>
          <w:spacing w:val="-1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ppm</w:t>
      </w:r>
    </w:p>
    <w:p w:rsidR="00272923" w:rsidRDefault="00E24B41">
      <w:pPr>
        <w:spacing w:before="79"/>
        <w:ind w:right="15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85"/>
        </w:rPr>
        <w:lastRenderedPageBreak/>
        <w:t>13</w:t>
      </w:r>
    </w:p>
    <w:p w:rsidR="00272923" w:rsidRDefault="00272923">
      <w:pPr>
        <w:spacing w:before="1" w:line="140" w:lineRule="exact"/>
        <w:rPr>
          <w:sz w:val="15"/>
          <w:szCs w:val="15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ind w:left="902"/>
        <w:rPr>
          <w:sz w:val="24"/>
          <w:szCs w:val="24"/>
        </w:rPr>
      </w:pPr>
      <w:r>
        <w:rPr>
          <w:color w:val="423D4D"/>
          <w:sz w:val="24"/>
          <w:szCs w:val="24"/>
        </w:rPr>
        <w:t>F</w:t>
      </w:r>
      <w:r>
        <w:rPr>
          <w:color w:val="282631"/>
          <w:sz w:val="24"/>
          <w:szCs w:val="24"/>
        </w:rPr>
        <w:t>akt</w:t>
      </w:r>
      <w:r>
        <w:rPr>
          <w:color w:val="0B0B0E"/>
          <w:sz w:val="24"/>
          <w:szCs w:val="24"/>
        </w:rPr>
        <w:t>or</w:t>
      </w:r>
      <w:r>
        <w:rPr>
          <w:color w:val="0B0B0E"/>
          <w:spacing w:val="-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Kedua:</w:t>
      </w:r>
    </w:p>
    <w:p w:rsidR="00272923" w:rsidRDefault="00E24B41">
      <w:pPr>
        <w:spacing w:before="85"/>
        <w:ind w:left="1570" w:right="4129"/>
        <w:jc w:val="center"/>
        <w:rPr>
          <w:sz w:val="24"/>
          <w:szCs w:val="24"/>
        </w:rPr>
      </w:pPr>
      <w:r>
        <w:rPr>
          <w:color w:val="0B0B0E"/>
          <w:w w:val="85"/>
          <w:sz w:val="30"/>
          <w:szCs w:val="30"/>
        </w:rPr>
        <w:t>=</w:t>
      </w:r>
      <w:r>
        <w:rPr>
          <w:color w:val="0B0B0E"/>
          <w:spacing w:val="-1"/>
          <w:w w:val="85"/>
          <w:sz w:val="30"/>
          <w:szCs w:val="30"/>
        </w:rPr>
        <w:t xml:space="preserve"> </w:t>
      </w:r>
      <w:r>
        <w:rPr>
          <w:color w:val="0B0B0E"/>
          <w:sz w:val="24"/>
          <w:szCs w:val="24"/>
        </w:rPr>
        <w:t>Tanpa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pember</w:t>
      </w:r>
      <w:r>
        <w:rPr>
          <w:color w:val="0B0B0E"/>
          <w:spacing w:val="-1"/>
          <w:sz w:val="24"/>
          <w:szCs w:val="24"/>
        </w:rPr>
        <w:t>i</w:t>
      </w:r>
      <w:r>
        <w:rPr>
          <w:color w:val="282631"/>
          <w:sz w:val="24"/>
          <w:szCs w:val="24"/>
        </w:rPr>
        <w:t>an</w:t>
      </w:r>
      <w:r>
        <w:rPr>
          <w:color w:val="282631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</w:p>
    <w:p w:rsidR="00272923" w:rsidRDefault="00272923">
      <w:pPr>
        <w:spacing w:before="10" w:line="100" w:lineRule="exact"/>
        <w:rPr>
          <w:sz w:val="10"/>
          <w:szCs w:val="10"/>
        </w:rPr>
      </w:pPr>
    </w:p>
    <w:p w:rsidR="00272923" w:rsidRDefault="00E24B41">
      <w:pPr>
        <w:ind w:left="902"/>
        <w:rPr>
          <w:sz w:val="24"/>
          <w:szCs w:val="24"/>
        </w:rPr>
      </w:pPr>
      <w:r>
        <w:rPr>
          <w:color w:val="282631"/>
          <w:sz w:val="26"/>
          <w:szCs w:val="26"/>
        </w:rPr>
        <w:t>B</w:t>
      </w:r>
      <w:r>
        <w:rPr>
          <w:color w:val="423D4D"/>
          <w:sz w:val="26"/>
          <w:szCs w:val="26"/>
        </w:rPr>
        <w:t xml:space="preserve">I       </w:t>
      </w:r>
      <w:r>
        <w:rPr>
          <w:rFonts w:ascii="Arial" w:eastAsia="Arial" w:hAnsi="Arial" w:cs="Arial"/>
          <w:color w:val="0B0B0E"/>
          <w:w w:val="139"/>
          <w:sz w:val="22"/>
          <w:szCs w:val="22"/>
        </w:rPr>
        <w:t>=</w:t>
      </w:r>
      <w:r>
        <w:rPr>
          <w:rFonts w:ascii="Arial" w:eastAsia="Arial" w:hAnsi="Arial" w:cs="Arial"/>
          <w:color w:val="0B0B0E"/>
          <w:spacing w:val="-38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 takaran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tonlha</w:t>
      </w:r>
    </w:p>
    <w:p w:rsidR="00272923" w:rsidRDefault="00E24B41">
      <w:pPr>
        <w:spacing w:before="81"/>
        <w:ind w:left="902"/>
        <w:rPr>
          <w:sz w:val="24"/>
          <w:szCs w:val="24"/>
        </w:rPr>
      </w:pPr>
      <w:r>
        <w:rPr>
          <w:color w:val="282631"/>
          <w:sz w:val="28"/>
          <w:szCs w:val="28"/>
        </w:rPr>
        <w:t xml:space="preserve">Ih     </w:t>
      </w:r>
      <w:r>
        <w:rPr>
          <w:color w:val="282631"/>
          <w:spacing w:val="67"/>
          <w:sz w:val="28"/>
          <w:szCs w:val="28"/>
        </w:rPr>
        <w:t xml:space="preserve"> </w:t>
      </w:r>
      <w:r>
        <w:rPr>
          <w:color w:val="0B0B0E"/>
          <w:w w:val="85"/>
          <w:sz w:val="30"/>
          <w:szCs w:val="30"/>
        </w:rPr>
        <w:t>=</w:t>
      </w:r>
      <w:r>
        <w:rPr>
          <w:color w:val="0B0B0E"/>
          <w:spacing w:val="-11"/>
          <w:w w:val="85"/>
          <w:sz w:val="30"/>
          <w:szCs w:val="30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 xml:space="preserve">komposMol. </w:t>
      </w:r>
      <w:r>
        <w:rPr>
          <w:rFonts w:ascii="Arial" w:eastAsia="Arial" w:hAnsi="Arial" w:cs="Arial"/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 takaran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10</w:t>
      </w:r>
      <w:r>
        <w:rPr>
          <w:color w:val="0B0B0E"/>
          <w:spacing w:val="-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tonlha</w:t>
      </w:r>
    </w:p>
    <w:p w:rsidR="00272923" w:rsidRDefault="00272923">
      <w:pPr>
        <w:spacing w:before="9" w:line="100" w:lineRule="exact"/>
        <w:rPr>
          <w:sz w:val="11"/>
          <w:szCs w:val="11"/>
        </w:rPr>
      </w:pPr>
    </w:p>
    <w:p w:rsidR="00272923" w:rsidRDefault="00E24B41">
      <w:pPr>
        <w:spacing w:line="364" w:lineRule="auto"/>
        <w:ind w:left="893" w:right="125" w:firstLine="427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Data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hasil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penelitian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dianalisis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secara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statistik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uji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F, jika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hasil pengujian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berbeda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nyata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maka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dilanjutkan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uji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lanjut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wilayah  berganda Duncan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(DNMRT)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92"/>
          <w:sz w:val="24"/>
          <w:szCs w:val="24"/>
        </w:rPr>
        <w:t>taraf</w:t>
      </w:r>
      <w:r>
        <w:rPr>
          <w:rFonts w:ascii="Arial" w:eastAsia="Arial" w:hAnsi="Arial" w:cs="Arial"/>
          <w:color w:val="0B0B0E"/>
          <w:spacing w:val="3"/>
          <w:w w:val="9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nyata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5%. Penempatan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satuan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percobaan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85"/>
          <w:sz w:val="24"/>
          <w:szCs w:val="24"/>
        </w:rPr>
        <w:t>dan</w:t>
      </w:r>
      <w:r>
        <w:rPr>
          <w:rFonts w:ascii="Arial" w:eastAsia="Arial" w:hAnsi="Arial" w:cs="Arial"/>
          <w:color w:val="0B0B0E"/>
          <w:spacing w:val="9"/>
          <w:w w:val="8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denah selengkapnya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disajikan</w:t>
      </w:r>
      <w:r>
        <w:rPr>
          <w:color w:val="0B0B0E"/>
          <w:spacing w:val="-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Lampiran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5.</w:t>
      </w:r>
    </w:p>
    <w:p w:rsidR="00272923" w:rsidRDefault="00272923">
      <w:pPr>
        <w:spacing w:before="19" w:line="240" w:lineRule="exact"/>
        <w:rPr>
          <w:sz w:val="24"/>
          <w:szCs w:val="24"/>
        </w:rPr>
      </w:pPr>
    </w:p>
    <w:p w:rsidR="00272923" w:rsidRDefault="00E24B41">
      <w:pPr>
        <w:ind w:left="907"/>
        <w:rPr>
          <w:sz w:val="26"/>
          <w:szCs w:val="26"/>
        </w:rPr>
      </w:pPr>
      <w:r>
        <w:rPr>
          <w:color w:val="0B0B0E"/>
          <w:sz w:val="26"/>
          <w:szCs w:val="26"/>
        </w:rPr>
        <w:t xml:space="preserve">D. </w:t>
      </w:r>
      <w:r>
        <w:rPr>
          <w:color w:val="0B0B0E"/>
          <w:spacing w:val="44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Pelaksanaan</w:t>
      </w:r>
      <w:r>
        <w:rPr>
          <w:color w:val="0B0B0E"/>
          <w:spacing w:val="13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PeneJitian</w:t>
      </w:r>
    </w:p>
    <w:p w:rsidR="00272923" w:rsidRDefault="00272923">
      <w:pPr>
        <w:spacing w:before="9" w:line="100" w:lineRule="exact"/>
        <w:rPr>
          <w:sz w:val="10"/>
          <w:szCs w:val="10"/>
        </w:rPr>
      </w:pPr>
    </w:p>
    <w:p w:rsidR="00272923" w:rsidRDefault="00E24B41">
      <w:pPr>
        <w:ind w:left="922"/>
        <w:rPr>
          <w:sz w:val="26"/>
          <w:szCs w:val="26"/>
        </w:rPr>
      </w:pPr>
      <w:r>
        <w:rPr>
          <w:color w:val="0B0B0E"/>
          <w:sz w:val="26"/>
          <w:szCs w:val="26"/>
        </w:rPr>
        <w:t xml:space="preserve">1.  </w:t>
      </w:r>
      <w:r>
        <w:rPr>
          <w:color w:val="0B0B0E"/>
          <w:spacing w:val="23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Persiapan</w:t>
      </w:r>
      <w:r>
        <w:rPr>
          <w:color w:val="0B0B0E"/>
          <w:spacing w:val="28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Tanah</w:t>
      </w:r>
      <w:r>
        <w:rPr>
          <w:color w:val="0B0B0E"/>
          <w:spacing w:val="20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dan</w:t>
      </w:r>
      <w:r>
        <w:rPr>
          <w:color w:val="0B0B0E"/>
          <w:spacing w:val="16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Pemberian</w:t>
      </w:r>
      <w:r>
        <w:rPr>
          <w:color w:val="0B0B0E"/>
          <w:spacing w:val="9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Perlakuan</w:t>
      </w:r>
    </w:p>
    <w:p w:rsidR="00272923" w:rsidRDefault="00272923">
      <w:pPr>
        <w:spacing w:before="2" w:line="120" w:lineRule="exact"/>
        <w:rPr>
          <w:sz w:val="12"/>
          <w:szCs w:val="12"/>
        </w:rPr>
      </w:pPr>
    </w:p>
    <w:p w:rsidR="00272923" w:rsidRDefault="00E24B41">
      <w:pPr>
        <w:spacing w:line="357" w:lineRule="auto"/>
        <w:ind w:left="912" w:right="102" w:firstLine="42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Tanah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 akan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digunakan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 penelitian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ini</w:t>
      </w:r>
      <w:r>
        <w:rPr>
          <w:rFonts w:ascii="Arial" w:eastAsia="Arial" w:hAnsi="Arial" w:cs="Arial"/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Abu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Vulkanis </w:t>
      </w:r>
      <w:r>
        <w:rPr>
          <w:color w:val="282631"/>
          <w:sz w:val="24"/>
          <w:szCs w:val="24"/>
        </w:rPr>
        <w:t>y</w:t>
      </w:r>
      <w:r>
        <w:rPr>
          <w:color w:val="0B0B0E"/>
          <w:sz w:val="24"/>
          <w:szCs w:val="24"/>
        </w:rPr>
        <w:t>ang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diatnbil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 kaki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Gunung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Merapi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Kee.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Banuhampu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Kab.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Agam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seeara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bulk komposit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kedalaman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0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-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em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(lapisan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olah).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2"/>
          <w:szCs w:val="22"/>
        </w:rPr>
        <w:t xml:space="preserve">ini  </w:t>
      </w:r>
      <w:r>
        <w:rPr>
          <w:color w:val="0B0B0E"/>
          <w:sz w:val="24"/>
          <w:szCs w:val="24"/>
        </w:rPr>
        <w:t>dikering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anginkan kemudian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dihaluskan 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dan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diayak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ayakan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2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mm.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Setiap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polibag  diisi dengan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13,7</w:t>
      </w:r>
      <w:r>
        <w:rPr>
          <w:color w:val="0B0B0E"/>
          <w:spacing w:val="-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kg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2"/>
          <w:szCs w:val="22"/>
        </w:rPr>
        <w:t>tanah</w:t>
      </w:r>
      <w:r>
        <w:rPr>
          <w:rFonts w:ascii="Arial" w:eastAsia="Arial" w:hAnsi="Arial" w:cs="Arial"/>
          <w:color w:val="0B0B0E"/>
          <w:spacing w:val="-11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berdasarkan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berat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kering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mutlak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10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kg.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Contoh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 yang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telah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bomogen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diambillebih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kurang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200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analisis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2"/>
          <w:szCs w:val="22"/>
        </w:rPr>
        <w:t xml:space="preserve">tanah </w:t>
      </w:r>
      <w:r>
        <w:rPr>
          <w:color w:val="0B0B0E"/>
          <w:spacing w:val="9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awal.</w:t>
      </w:r>
    </w:p>
    <w:p w:rsidR="00272923" w:rsidRDefault="00E24B41">
      <w:pPr>
        <w:spacing w:before="2" w:line="352" w:lineRule="auto"/>
        <w:ind w:left="926" w:right="70" w:firstLine="42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Tanah  yang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telah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dimasukkan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kedalam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polibag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kemudian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diberi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perlakuan bahan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burnat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  takaran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282631"/>
          <w:sz w:val="24"/>
          <w:szCs w:val="24"/>
        </w:rPr>
        <w:t>.</w:t>
      </w:r>
      <w:r>
        <w:rPr>
          <w:color w:val="0B0B0E"/>
          <w:sz w:val="24"/>
          <w:szCs w:val="24"/>
        </w:rPr>
        <w:t xml:space="preserve">masing-masing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sebanyak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0;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400;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800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ppm,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lalu diinkubasi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selama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2"/>
          <w:szCs w:val="22"/>
        </w:rPr>
        <w:t xml:space="preserve">minggu.   </w:t>
      </w:r>
      <w:r>
        <w:rPr>
          <w:color w:val="0B0B0E"/>
          <w:sz w:val="24"/>
          <w:szCs w:val="24"/>
        </w:rPr>
        <w:t>Setelah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itu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diberi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perlakuan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rumpun bambu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81"/>
          <w:sz w:val="26"/>
          <w:szCs w:val="26"/>
        </w:rPr>
        <w:t>takaran</w:t>
      </w:r>
      <w:r>
        <w:rPr>
          <w:rFonts w:ascii="Arial" w:eastAsia="Arial" w:hAnsi="Arial" w:cs="Arial"/>
          <w:color w:val="0B0B0E"/>
          <w:spacing w:val="44"/>
          <w:w w:val="81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masing-masing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sebanyak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0;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5;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10 ton/ha,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kemudian </w:t>
      </w:r>
      <w:r>
        <w:rPr>
          <w:color w:val="0B0B0E"/>
          <w:sz w:val="24"/>
          <w:szCs w:val="24"/>
        </w:rPr>
        <w:t xml:space="preserve">diinkubasi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lagi  selama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minggu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siap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untuk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ditanami.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Sebelum  ditanarni, sampel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85"/>
          <w:sz w:val="24"/>
          <w:szCs w:val="24"/>
        </w:rPr>
        <w:t>tanah</w:t>
      </w:r>
      <w:r>
        <w:rPr>
          <w:rFonts w:ascii="Arial" w:eastAsia="Arial" w:hAnsi="Arial" w:cs="Arial"/>
          <w:color w:val="0B0B0E"/>
          <w:spacing w:val="28"/>
          <w:w w:val="8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ambil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kurang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200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dianalisis.</w:t>
      </w:r>
    </w:p>
    <w:p w:rsidR="00272923" w:rsidRDefault="00272923">
      <w:pPr>
        <w:spacing w:before="6" w:line="260" w:lineRule="exact"/>
        <w:rPr>
          <w:sz w:val="26"/>
          <w:szCs w:val="26"/>
        </w:rPr>
      </w:pPr>
    </w:p>
    <w:p w:rsidR="00272923" w:rsidRDefault="00E24B41">
      <w:pPr>
        <w:ind w:left="936"/>
        <w:rPr>
          <w:sz w:val="26"/>
          <w:szCs w:val="26"/>
        </w:rPr>
      </w:pPr>
      <w:r>
        <w:rPr>
          <w:color w:val="0B0B0E"/>
          <w:sz w:val="26"/>
          <w:szCs w:val="26"/>
        </w:rPr>
        <w:t xml:space="preserve">2.  </w:t>
      </w:r>
      <w:r>
        <w:rPr>
          <w:color w:val="0B0B0E"/>
          <w:spacing w:val="37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Persemaian</w:t>
      </w:r>
    </w:p>
    <w:p w:rsidR="00272923" w:rsidRDefault="00272923">
      <w:pPr>
        <w:spacing w:before="7" w:line="120" w:lineRule="exact"/>
        <w:rPr>
          <w:sz w:val="13"/>
          <w:szCs w:val="13"/>
        </w:rPr>
      </w:pPr>
    </w:p>
    <w:p w:rsidR="00272923" w:rsidRDefault="00E24B41">
      <w:pPr>
        <w:spacing w:line="355" w:lineRule="auto"/>
        <w:ind w:left="931" w:right="75" w:firstLine="427"/>
        <w:jc w:val="both"/>
        <w:rPr>
          <w:sz w:val="24"/>
          <w:szCs w:val="24"/>
        </w:rPr>
        <w:sectPr w:rsidR="00272923">
          <w:headerReference w:type="default" r:id="rId14"/>
          <w:pgSz w:w="11120" w:h="16820"/>
          <w:pgMar w:top="380" w:right="460" w:bottom="280" w:left="1560" w:header="0" w:footer="0" w:gutter="0"/>
          <w:cols w:space="720"/>
        </w:sectPr>
      </w:pPr>
      <w:r>
        <w:rPr>
          <w:color w:val="0B0B0E"/>
          <w:sz w:val="24"/>
          <w:szCs w:val="24"/>
        </w:rPr>
        <w:t xml:space="preserve">Persemaian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akan  dilakukan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menggunakan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media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pupuk </w:t>
      </w:r>
      <w:r>
        <w:rPr>
          <w:color w:val="0B0B0E"/>
          <w:sz w:val="24"/>
          <w:szCs w:val="24"/>
        </w:rPr>
        <w:t>kandang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perbandingan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: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1,</w:t>
      </w:r>
      <w:r>
        <w:rPr>
          <w:color w:val="0B0B0E"/>
          <w:spacing w:val="-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masing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4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kg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dimasukkan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dalam polibag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persemaian.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Benih  paprika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akan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digunakan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dalam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penelitian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2"/>
          <w:szCs w:val="22"/>
        </w:rPr>
        <w:t xml:space="preserve">ini </w:t>
      </w:r>
      <w:r>
        <w:rPr>
          <w:color w:val="0B0B0E"/>
          <w:sz w:val="24"/>
          <w:szCs w:val="24"/>
        </w:rPr>
        <w:t xml:space="preserve">adalah  Yolo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Wonder.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Sebelum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disemaikan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benih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direndam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air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hangat </w:t>
      </w:r>
      <w:r>
        <w:rPr>
          <w:color w:val="0B0B0E"/>
          <w:sz w:val="26"/>
          <w:szCs w:val="26"/>
        </w:rPr>
        <w:t xml:space="preserve">kuku </w:t>
      </w:r>
      <w:r>
        <w:rPr>
          <w:color w:val="0B0B0E"/>
          <w:sz w:val="24"/>
          <w:szCs w:val="24"/>
        </w:rPr>
        <w:t>selama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kurang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10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menit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tujuan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mempercepat perkecambahan.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Kemudian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benih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dimasukkan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polibag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persemaian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</w:p>
    <w:p w:rsidR="00272923" w:rsidRDefault="00272923">
      <w:pPr>
        <w:spacing w:before="9" w:line="100" w:lineRule="exact"/>
        <w:rPr>
          <w:sz w:val="10"/>
          <w:szCs w:val="10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before="29"/>
        <w:ind w:left="560" w:right="198"/>
        <w:jc w:val="both"/>
        <w:rPr>
          <w:sz w:val="24"/>
          <w:szCs w:val="24"/>
        </w:rPr>
      </w:pPr>
      <w:r>
        <w:rPr>
          <w:sz w:val="24"/>
          <w:szCs w:val="24"/>
        </w:rPr>
        <w:t>disiram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seeukupnya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serta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dilapisi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lapisan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tanah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tipis.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Benih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tadi</w:t>
      </w:r>
    </w:p>
    <w:p w:rsidR="00272923" w:rsidRDefault="00E24B41">
      <w:pPr>
        <w:spacing w:line="80" w:lineRule="exact"/>
        <w:ind w:left="5300" w:right="3229"/>
        <w:jc w:val="center"/>
        <w:rPr>
          <w:sz w:val="8"/>
          <w:szCs w:val="8"/>
        </w:rPr>
      </w:pPr>
      <w:r>
        <w:rPr>
          <w:rFonts w:ascii="Arial" w:eastAsia="Arial" w:hAnsi="Arial" w:cs="Arial"/>
          <w:color w:val="545252"/>
          <w:sz w:val="8"/>
          <w:szCs w:val="8"/>
        </w:rPr>
        <w:t xml:space="preserve">'t:,   </w:t>
      </w:r>
      <w:r>
        <w:rPr>
          <w:rFonts w:ascii="Arial" w:eastAsia="Arial" w:hAnsi="Arial" w:cs="Arial"/>
          <w:color w:val="545252"/>
          <w:spacing w:val="8"/>
          <w:sz w:val="8"/>
          <w:szCs w:val="8"/>
        </w:rPr>
        <w:t xml:space="preserve"> </w:t>
      </w:r>
      <w:r>
        <w:rPr>
          <w:color w:val="545252"/>
          <w:w w:val="70"/>
          <w:sz w:val="8"/>
          <w:szCs w:val="8"/>
        </w:rPr>
        <w:t>fJ'</w:t>
      </w:r>
    </w:p>
    <w:p w:rsidR="00272923" w:rsidRDefault="00E24B41">
      <w:pPr>
        <w:spacing w:before="61" w:line="363" w:lineRule="auto"/>
        <w:ind w:left="560" w:right="20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diletakkan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ditempat yang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</w:t>
      </w:r>
      <w:r>
        <w:rPr>
          <w:color w:val="211D26"/>
          <w:sz w:val="24"/>
          <w:szCs w:val="24"/>
        </w:rPr>
        <w:t>e</w:t>
      </w:r>
      <w:r>
        <w:rPr>
          <w:color w:val="0B0B0E"/>
          <w:sz w:val="24"/>
          <w:szCs w:val="24"/>
        </w:rPr>
        <w:t>mbab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terlindung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cahaya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matahari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langsung. Agar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benih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cepat tumbuh,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211D26"/>
          <w:sz w:val="24"/>
          <w:szCs w:val="24"/>
        </w:rPr>
        <w:t>k</w:t>
      </w:r>
      <w:r>
        <w:rPr>
          <w:color w:val="0B0B0E"/>
          <w:sz w:val="24"/>
          <w:szCs w:val="24"/>
        </w:rPr>
        <w:t>elembaban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media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dijaga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menyiramnya setiap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hari.</w:t>
      </w:r>
    </w:p>
    <w:p w:rsidR="00272923" w:rsidRDefault="00E24B41">
      <w:pPr>
        <w:spacing w:line="363" w:lineRule="auto"/>
        <w:ind w:left="555" w:right="182" w:firstLine="43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Setelah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berumur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Iebih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kurang  10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hJi 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benih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sudah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mulai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berkecambah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tumbuh.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Pemindahan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polibag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persemaian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tem</w:t>
      </w:r>
      <w:r>
        <w:rPr>
          <w:color w:val="0B0B0E"/>
          <w:spacing w:val="15"/>
          <w:sz w:val="24"/>
          <w:szCs w:val="24"/>
        </w:rPr>
        <w:t>p</w:t>
      </w:r>
      <w:r>
        <w:rPr>
          <w:color w:val="0B0B0E"/>
          <w:sz w:val="24"/>
          <w:szCs w:val="24"/>
        </w:rPr>
        <w:t>at</w:t>
      </w:r>
      <w:r>
        <w:rPr>
          <w:color w:val="0B0B0E"/>
          <w:spacing w:val="-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terkena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eahaya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matahari penuh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naungan plastik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setelah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sudah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mempunyai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daun</w:t>
      </w:r>
    </w:p>
    <w:p w:rsidR="00272923" w:rsidRDefault="00E24B41">
      <w:pPr>
        <w:spacing w:before="5" w:line="354" w:lineRule="auto"/>
        <w:ind w:left="570" w:right="171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3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lembar,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bibit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berumur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127"/>
          <w:sz w:val="22"/>
          <w:szCs w:val="22"/>
        </w:rPr>
        <w:t>±</w:t>
      </w:r>
      <w:r>
        <w:rPr>
          <w:rFonts w:ascii="Arial" w:eastAsia="Arial" w:hAnsi="Arial" w:cs="Arial"/>
          <w:color w:val="0B0B0E"/>
          <w:spacing w:val="-24"/>
          <w:w w:val="127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25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hari.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mendapatkan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bibit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baik/bebas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 serangan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hama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penyakit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serta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pertumbuhan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seragam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eara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menyemprot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tanaman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 menggunakan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fungisida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dan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pupuk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daun lengkap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dilakukan 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kali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seminggu.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Fungisida  yang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digunakan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 Antracol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dosis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1-3</w:t>
      </w:r>
      <w:r>
        <w:rPr>
          <w:color w:val="0B0B0E"/>
          <w:spacing w:val="-15"/>
          <w:sz w:val="24"/>
          <w:szCs w:val="24"/>
        </w:rPr>
        <w:t xml:space="preserve"> </w:t>
      </w:r>
      <w:r>
        <w:rPr>
          <w:color w:val="0B0B0E"/>
          <w:w w:val="89"/>
          <w:sz w:val="26"/>
          <w:szCs w:val="26"/>
        </w:rPr>
        <w:t>gIL</w:t>
      </w:r>
      <w:r>
        <w:rPr>
          <w:color w:val="0B0B0E"/>
          <w:spacing w:val="-3"/>
          <w:w w:val="89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air.</w:t>
      </w:r>
    </w:p>
    <w:p w:rsidR="00272923" w:rsidRDefault="00272923">
      <w:pPr>
        <w:spacing w:before="14" w:line="240" w:lineRule="exact"/>
        <w:rPr>
          <w:sz w:val="24"/>
          <w:szCs w:val="24"/>
        </w:rPr>
      </w:pPr>
    </w:p>
    <w:p w:rsidR="00272923" w:rsidRDefault="00E24B41">
      <w:pPr>
        <w:ind w:left="570" w:right="4175"/>
        <w:jc w:val="both"/>
        <w:rPr>
          <w:sz w:val="26"/>
          <w:szCs w:val="26"/>
        </w:rPr>
      </w:pPr>
      <w:r>
        <w:rPr>
          <w:b/>
          <w:color w:val="0B0B0E"/>
          <w:sz w:val="26"/>
          <w:szCs w:val="26"/>
        </w:rPr>
        <w:t xml:space="preserve">3.  </w:t>
      </w:r>
      <w:r>
        <w:rPr>
          <w:b/>
          <w:color w:val="0B0B0E"/>
          <w:spacing w:val="42"/>
          <w:sz w:val="26"/>
          <w:szCs w:val="26"/>
        </w:rPr>
        <w:t xml:space="preserve"> </w:t>
      </w:r>
      <w:r>
        <w:rPr>
          <w:b/>
          <w:color w:val="0B0B0E"/>
          <w:w w:val="90"/>
          <w:sz w:val="26"/>
          <w:szCs w:val="26"/>
        </w:rPr>
        <w:t>Pemberian</w:t>
      </w:r>
      <w:r>
        <w:rPr>
          <w:b/>
          <w:color w:val="0B0B0E"/>
          <w:spacing w:val="47"/>
          <w:w w:val="90"/>
          <w:sz w:val="26"/>
          <w:szCs w:val="26"/>
        </w:rPr>
        <w:t xml:space="preserve"> </w:t>
      </w:r>
      <w:r>
        <w:rPr>
          <w:b/>
          <w:color w:val="0B0B0E"/>
          <w:w w:val="90"/>
          <w:sz w:val="26"/>
          <w:szCs w:val="26"/>
        </w:rPr>
        <w:t>Pupuk</w:t>
      </w:r>
      <w:r>
        <w:rPr>
          <w:b/>
          <w:color w:val="0B0B0E"/>
          <w:spacing w:val="20"/>
          <w:w w:val="90"/>
          <w:sz w:val="26"/>
          <w:szCs w:val="26"/>
        </w:rPr>
        <w:t xml:space="preserve"> </w:t>
      </w:r>
      <w:r>
        <w:rPr>
          <w:b/>
          <w:color w:val="0B0B0E"/>
          <w:w w:val="90"/>
          <w:sz w:val="26"/>
          <w:szCs w:val="26"/>
        </w:rPr>
        <w:t>dan</w:t>
      </w:r>
      <w:r>
        <w:rPr>
          <w:b/>
          <w:color w:val="0B0B0E"/>
          <w:spacing w:val="8"/>
          <w:w w:val="90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Penanaman</w:t>
      </w:r>
    </w:p>
    <w:p w:rsidR="00272923" w:rsidRDefault="00272923">
      <w:pPr>
        <w:spacing w:before="3" w:line="120" w:lineRule="exact"/>
        <w:rPr>
          <w:sz w:val="12"/>
          <w:szCs w:val="12"/>
        </w:rPr>
      </w:pPr>
    </w:p>
    <w:p w:rsidR="00272923" w:rsidRDefault="00E24B41">
      <w:pPr>
        <w:spacing w:line="355" w:lineRule="auto"/>
        <w:ind w:left="574" w:right="165" w:firstLine="43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Setelah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berumur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kurang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35 hari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memiliki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daun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-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7 helai, bibit 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tersebut   sudah 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bisa 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dipindahkan 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ke 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dalam 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polibag 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te1ah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diberi perlakuan  bahan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rumpun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bambu.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Penanaman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memindahkan 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bibit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dari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persemaian.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2"/>
          <w:szCs w:val="22"/>
        </w:rPr>
        <w:t>V</w:t>
      </w:r>
      <w:r>
        <w:rPr>
          <w:color w:val="0B0B0E"/>
          <w:spacing w:val="6"/>
          <w:sz w:val="22"/>
          <w:szCs w:val="22"/>
        </w:rPr>
        <w:t>i</w:t>
      </w:r>
      <w:r>
        <w:rPr>
          <w:color w:val="0B0B0E"/>
          <w:sz w:val="24"/>
          <w:szCs w:val="24"/>
        </w:rPr>
        <w:t xml:space="preserve">aktu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pemindahan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dilakukan 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sore  hari, diatas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jam 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16.00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W1B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tujuan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agar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bibit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mengalami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stress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karena terik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matahari.</w:t>
      </w:r>
    </w:p>
    <w:p w:rsidR="00272923" w:rsidRDefault="00E24B41">
      <w:pPr>
        <w:spacing w:before="13" w:line="356" w:lineRule="auto"/>
        <w:ind w:left="579" w:right="158" w:firstLine="43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Pupuk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digunakan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pupuk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Urea,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SP-36,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KCI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K2S04</w:t>
      </w:r>
      <w:r>
        <w:rPr>
          <w:color w:val="545252"/>
          <w:sz w:val="24"/>
          <w:szCs w:val="24"/>
        </w:rPr>
        <w:t>.</w:t>
      </w:r>
      <w:r>
        <w:rPr>
          <w:color w:val="545252"/>
          <w:spacing w:val="-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Takaran pupuk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diberikan berdasarkan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populasi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hektar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(20.000 tanamanlha)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denganjarak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100</w:t>
      </w:r>
      <w:r>
        <w:rPr>
          <w:color w:val="0B0B0E"/>
          <w:spacing w:val="-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em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x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50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em</w:t>
      </w:r>
      <w:r>
        <w:rPr>
          <w:color w:val="211D26"/>
          <w:sz w:val="24"/>
          <w:szCs w:val="24"/>
        </w:rPr>
        <w:t>.</w:t>
      </w:r>
      <w:r>
        <w:rPr>
          <w:color w:val="211D26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Pupuk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Urea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diberikan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sebanyak</w:t>
      </w:r>
    </w:p>
    <w:p w:rsidR="00272923" w:rsidRDefault="00E24B41">
      <w:pPr>
        <w:spacing w:before="7" w:line="363" w:lineRule="auto"/>
        <w:ind w:left="589" w:right="134" w:firstLine="5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300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kg/ha;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SP-36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200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kg/ha,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KCl200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kglha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K2S0</w:t>
      </w:r>
      <w:r>
        <w:rPr>
          <w:color w:val="211D26"/>
          <w:sz w:val="24"/>
          <w:szCs w:val="24"/>
        </w:rPr>
        <w:t>4</w:t>
      </w:r>
      <w:r>
        <w:rPr>
          <w:color w:val="211D26"/>
          <w:spacing w:val="-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250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kg/ha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(Setiadi,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1996). Kebutuhan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masing-masing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pupuk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pertanaman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dilihat</w:t>
      </w:r>
      <w:r>
        <w:rPr>
          <w:color w:val="0B0B0E"/>
          <w:spacing w:val="-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Lampiran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6.</w:t>
      </w:r>
    </w:p>
    <w:p w:rsidR="00272923" w:rsidRDefault="00E24B41">
      <w:pPr>
        <w:ind w:left="1016"/>
        <w:rPr>
          <w:sz w:val="24"/>
          <w:szCs w:val="24"/>
        </w:rPr>
      </w:pPr>
      <w:r>
        <w:rPr>
          <w:color w:val="0B0B0E"/>
          <w:sz w:val="24"/>
          <w:szCs w:val="24"/>
        </w:rPr>
        <w:t>Pemberian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pupuk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Urea,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KCl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K2S04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masing-masing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pot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ind w:left="152"/>
        <w:rPr>
          <w:sz w:val="24"/>
          <w:szCs w:val="24"/>
        </w:rPr>
      </w:pPr>
      <w:r>
        <w:rPr>
          <w:color w:val="545252"/>
          <w:sz w:val="24"/>
          <w:szCs w:val="24"/>
        </w:rPr>
        <w:t>.</w:t>
      </w:r>
      <w:r>
        <w:rPr>
          <w:color w:val="211D26"/>
          <w:sz w:val="24"/>
          <w:szCs w:val="24"/>
        </w:rPr>
        <w:t xml:space="preserve">~   </w:t>
      </w:r>
      <w:r>
        <w:rPr>
          <w:color w:val="211D26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sebanyak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kali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yaitu  saat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tanam,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30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hari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sesudah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tanam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(HST)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60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HST.</w:t>
      </w:r>
    </w:p>
    <w:p w:rsidR="00272923" w:rsidRDefault="00272923">
      <w:pPr>
        <w:spacing w:before="7" w:line="120" w:lineRule="exact"/>
        <w:rPr>
          <w:sz w:val="13"/>
          <w:szCs w:val="13"/>
        </w:rPr>
      </w:pPr>
    </w:p>
    <w:p w:rsidR="00272923" w:rsidRDefault="00E24B41">
      <w:pPr>
        <w:spacing w:line="366" w:lineRule="auto"/>
        <w:ind w:left="594" w:right="148" w:firstLine="10"/>
        <w:jc w:val="both"/>
        <w:rPr>
          <w:sz w:val="24"/>
          <w:szCs w:val="24"/>
        </w:rPr>
        <w:sectPr w:rsidR="00272923">
          <w:headerReference w:type="default" r:id="rId15"/>
          <w:pgSz w:w="12260" w:h="16840"/>
          <w:pgMar w:top="580" w:right="1720" w:bottom="280" w:left="1720" w:header="374" w:footer="0" w:gutter="0"/>
          <w:pgNumType w:start="14"/>
          <w:cols w:space="720"/>
        </w:sectPr>
      </w:pPr>
      <w:r>
        <w:rPr>
          <w:color w:val="0B0B0E"/>
          <w:sz w:val="24"/>
          <w:szCs w:val="24"/>
        </w:rPr>
        <w:t>Sedangkan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SP-36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diberikan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satu</w:t>
      </w:r>
      <w:r>
        <w:rPr>
          <w:color w:val="0B0B0E"/>
          <w:spacing w:val="-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kali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sebagai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pupuk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dasar</w:t>
      </w:r>
      <w:r>
        <w:rPr>
          <w:color w:val="211D26"/>
          <w:sz w:val="24"/>
          <w:szCs w:val="24"/>
        </w:rPr>
        <w:t>.</w:t>
      </w:r>
      <w:r>
        <w:rPr>
          <w:color w:val="211D26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saat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pupuk diberikan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kurang  IDem  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dibawah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permukaan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eara mengeluarkan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pot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sedalam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10 em,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kemudian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pupuk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ditaburkan secara</w:t>
      </w:r>
      <w:r>
        <w:rPr>
          <w:color w:val="0B0B0E"/>
          <w:spacing w:val="6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merata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dikeluarkan  tadi  dimasukkan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kembali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</w:p>
    <w:p w:rsidR="00272923" w:rsidRDefault="00272923">
      <w:pPr>
        <w:spacing w:before="4" w:line="120" w:lineRule="exact"/>
        <w:rPr>
          <w:sz w:val="13"/>
          <w:szCs w:val="13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before="29" w:line="363" w:lineRule="auto"/>
        <w:ind w:left="536" w:right="148"/>
        <w:jc w:val="both"/>
        <w:rPr>
          <w:sz w:val="24"/>
          <w:szCs w:val="24"/>
        </w:rPr>
      </w:pPr>
      <w:r>
        <w:rPr>
          <w:sz w:val="24"/>
          <w:szCs w:val="24"/>
        </w:rPr>
        <w:t>polibag.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Pada  tahap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ke-2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ke-3,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pupuk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diberikan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dengan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cara membenamkannya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sekeliling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tanaman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denganjarak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pangkal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tanaman.</w:t>
      </w:r>
    </w:p>
    <w:p w:rsidR="00272923" w:rsidRDefault="00272923">
      <w:pPr>
        <w:spacing w:before="18" w:line="280" w:lineRule="exact"/>
        <w:rPr>
          <w:sz w:val="28"/>
          <w:szCs w:val="28"/>
        </w:rPr>
      </w:pPr>
    </w:p>
    <w:p w:rsidR="00272923" w:rsidRDefault="00E24B41">
      <w:pPr>
        <w:ind w:left="546" w:right="6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Pemeliharaan</w:t>
      </w:r>
    </w:p>
    <w:p w:rsidR="00272923" w:rsidRDefault="00272923">
      <w:pPr>
        <w:spacing w:before="7" w:line="120" w:lineRule="exact"/>
        <w:rPr>
          <w:sz w:val="12"/>
          <w:szCs w:val="12"/>
        </w:rPr>
      </w:pPr>
    </w:p>
    <w:p w:rsidR="00272923" w:rsidRDefault="00E24B41">
      <w:pPr>
        <w:spacing w:line="360" w:lineRule="auto"/>
        <w:ind w:left="541" w:right="143" w:firstLine="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Pemeliharaan  tanaman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rneliputi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penyi</w:t>
      </w:r>
      <w:r>
        <w:rPr>
          <w:color w:val="2A2834"/>
          <w:sz w:val="24"/>
          <w:szCs w:val="24"/>
        </w:rPr>
        <w:t>r</w:t>
      </w:r>
      <w:r>
        <w:rPr>
          <w:color w:val="0B0B0E"/>
          <w:sz w:val="24"/>
          <w:szCs w:val="24"/>
        </w:rPr>
        <w:t xml:space="preserve">aman,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penyiangan 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pengendalian hama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penyakit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tanaman.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Penyirarnan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satu kali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sehari untuk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</w:t>
      </w:r>
      <w:r>
        <w:rPr>
          <w:color w:val="0B0B0E"/>
          <w:spacing w:val="15"/>
          <w:sz w:val="24"/>
          <w:szCs w:val="24"/>
        </w:rPr>
        <w:t>j</w:t>
      </w:r>
      <w:r>
        <w:rPr>
          <w:color w:val="0B0B0E"/>
          <w:sz w:val="24"/>
          <w:szCs w:val="24"/>
        </w:rPr>
        <w:t>aga keadaan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kapasitas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lapang.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Penyiangan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terhadap  gulrna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tumbuh dilakukan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mencabut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gulrna tersebut.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mengendalikan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hama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dan penyakit 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penyemprotan 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menggunakan 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Deeis 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(0,5  rnllL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air), Rampage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(2,5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cc/SL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air)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Dithane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M-45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(1-2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gIL</w:t>
      </w:r>
      <w:r>
        <w:rPr>
          <w:rFonts w:ascii="Arial" w:eastAsia="Arial" w:hAnsi="Arial" w:cs="Arial"/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air).  Penyernprotan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 dilakukan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setiap</w:t>
      </w:r>
      <w:r>
        <w:rPr>
          <w:color w:val="0B0B0E"/>
          <w:spacing w:val="-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minggu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sesuai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keadaan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lapangan.</w:t>
      </w:r>
    </w:p>
    <w:p w:rsidR="00272923" w:rsidRDefault="00272923">
      <w:pPr>
        <w:spacing w:before="2" w:line="280" w:lineRule="exact"/>
        <w:rPr>
          <w:sz w:val="28"/>
          <w:szCs w:val="28"/>
        </w:rPr>
      </w:pPr>
    </w:p>
    <w:p w:rsidR="00272923" w:rsidRDefault="00E24B41">
      <w:pPr>
        <w:ind w:left="565" w:right="7200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5.  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Panen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spacing w:line="355" w:lineRule="auto"/>
        <w:ind w:left="565" w:right="138" w:firstLine="418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Paprika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mulai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dipanen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setelah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berurnur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lebih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kurang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bulan  setelah dipindahkan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polibag.  Untuk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panen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beikutnya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dilakukan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sesuai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 masa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kematangan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buah.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Pemanenan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akan  dilakukan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untuk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buah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matang bijau.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Kriteria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untuk  buah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rnatang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hijau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adalah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bila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berwarna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hijau </w:t>
      </w:r>
      <w:r>
        <w:rPr>
          <w:color w:val="0B0B0E"/>
          <w:sz w:val="24"/>
          <w:szCs w:val="24"/>
        </w:rPr>
        <w:t>mengkilat,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daging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kerns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-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tebal,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mudah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dilepaskan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tangkai,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</w:p>
    <w:p w:rsidR="00272923" w:rsidRDefault="00E24B41">
      <w:pPr>
        <w:spacing w:before="8"/>
        <w:ind w:left="570" w:right="148"/>
        <w:jc w:val="both"/>
        <w:rPr>
          <w:sz w:val="24"/>
          <w:szCs w:val="24"/>
        </w:rPr>
      </w:pPr>
      <w:r>
        <w:pict>
          <v:shape id="_x0000_s1027" type="#_x0000_t202" style="position:absolute;left:0;text-align:left;margin-left:278.9pt;margin-top:7.75pt;width:2.55pt;height:16pt;z-index:-1283;mso-position-horizontal-relative:page" filled="f" stroked="f">
            <v:textbox inset="0,0,0,0">
              <w:txbxContent>
                <w:p w:rsidR="00272923" w:rsidRDefault="00E24B41">
                  <w:pPr>
                    <w:spacing w:line="320" w:lineRule="exact"/>
                    <w:ind w:right="-6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color w:val="0B0B0E"/>
                      <w:w w:val="57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2A2834"/>
          <w:sz w:val="24"/>
          <w:szCs w:val="24"/>
        </w:rPr>
        <w:t>ti</w:t>
      </w:r>
      <w:r>
        <w:rPr>
          <w:color w:val="0B0B0E"/>
          <w:sz w:val="24"/>
          <w:szCs w:val="24"/>
        </w:rPr>
        <w:t>dak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eacat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serta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terbebas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hama.</w:t>
      </w:r>
      <w:r>
        <w:rPr>
          <w:color w:val="0B0B0E"/>
          <w:spacing w:val="-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penyakit.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siap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dipanen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</w:p>
    <w:p w:rsidR="00272923" w:rsidRDefault="00E24B41">
      <w:pPr>
        <w:spacing w:line="160" w:lineRule="exact"/>
        <w:ind w:left="26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A2834"/>
          <w:w w:val="133"/>
          <w:sz w:val="14"/>
          <w:szCs w:val="14"/>
        </w:rPr>
        <w:t>.</w:t>
      </w:r>
    </w:p>
    <w:p w:rsidR="00272923" w:rsidRDefault="00E24B41">
      <w:pPr>
        <w:spacing w:line="240" w:lineRule="exact"/>
        <w:ind w:left="574" w:right="148"/>
        <w:jc w:val="both"/>
        <w:rPr>
          <w:sz w:val="24"/>
          <w:szCs w:val="24"/>
        </w:rPr>
      </w:pPr>
      <w:r>
        <w:rPr>
          <w:color w:val="2A2834"/>
          <w:sz w:val="24"/>
          <w:szCs w:val="24"/>
        </w:rPr>
        <w:t>berb</w:t>
      </w:r>
      <w:r>
        <w:rPr>
          <w:color w:val="0B0B0E"/>
          <w:sz w:val="24"/>
          <w:szCs w:val="24"/>
        </w:rPr>
        <w:t>unyi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nyaring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bila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diketuk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berubah  bila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ditekan.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Pernanenan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</w:p>
    <w:p w:rsidR="00272923" w:rsidRDefault="00272923">
      <w:pPr>
        <w:spacing w:before="1" w:line="120" w:lineRule="exact"/>
        <w:rPr>
          <w:sz w:val="13"/>
          <w:szCs w:val="13"/>
        </w:rPr>
      </w:pPr>
    </w:p>
    <w:p w:rsidR="00272923" w:rsidRDefault="00E24B41">
      <w:pPr>
        <w:spacing w:line="358" w:lineRule="auto"/>
        <w:ind w:left="579" w:right="99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dilakukan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sebanyak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2"/>
          <w:szCs w:val="22"/>
        </w:rPr>
        <w:t>5</w:t>
      </w:r>
      <w:r>
        <w:rPr>
          <w:color w:val="0B0B0E"/>
          <w:spacing w:val="31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kali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panen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sesuai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pertumbuhannya  dilapangan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 xml:space="preserve">untuk </w:t>
      </w:r>
      <w:r>
        <w:rPr>
          <w:rFonts w:ascii="Arial" w:eastAsia="Arial" w:hAnsi="Arial" w:cs="Arial"/>
          <w:color w:val="2A2834"/>
        </w:rPr>
        <w:t>seti</w:t>
      </w:r>
      <w:r>
        <w:rPr>
          <w:rFonts w:ascii="Arial" w:eastAsia="Arial" w:hAnsi="Arial" w:cs="Arial"/>
          <w:color w:val="0B0B0E"/>
        </w:rPr>
        <w:t>ap</w:t>
      </w:r>
      <w:r>
        <w:rPr>
          <w:rFonts w:ascii="Arial" w:eastAsia="Arial" w:hAnsi="Arial" w:cs="Arial"/>
          <w:color w:val="0B0B0E"/>
          <w:spacing w:val="31"/>
        </w:rPr>
        <w:t xml:space="preserve"> </w:t>
      </w:r>
      <w:r>
        <w:rPr>
          <w:color w:val="0B0B0E"/>
          <w:sz w:val="24"/>
          <w:szCs w:val="24"/>
        </w:rPr>
        <w:t>perlakua</w:t>
      </w:r>
      <w:r>
        <w:rPr>
          <w:color w:val="0B0B0E"/>
          <w:spacing w:val="-1"/>
          <w:sz w:val="24"/>
          <w:szCs w:val="24"/>
        </w:rPr>
        <w:t>n</w:t>
      </w:r>
      <w:r>
        <w:rPr>
          <w:color w:val="2A2834"/>
          <w:sz w:val="24"/>
          <w:szCs w:val="24"/>
        </w:rPr>
        <w:t>.</w:t>
      </w:r>
      <w:r>
        <w:rPr>
          <w:color w:val="2A2834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Hasil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setiap kali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panen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ditimbang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mengetahui </w:t>
      </w:r>
      <w:r>
        <w:rPr>
          <w:color w:val="2A2834"/>
          <w:sz w:val="24"/>
          <w:szCs w:val="24"/>
        </w:rPr>
        <w:t>penin</w:t>
      </w:r>
      <w:r>
        <w:rPr>
          <w:color w:val="0B0B0E"/>
          <w:sz w:val="24"/>
          <w:szCs w:val="24"/>
        </w:rPr>
        <w:t>gkatan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produksi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paprika.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Menurut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Setiadi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(1996), pemanenan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paprika </w:t>
      </w:r>
      <w:r>
        <w:rPr>
          <w:rFonts w:ascii="Arial" w:eastAsia="Arial" w:hAnsi="Arial" w:cs="Arial"/>
          <w:color w:val="2A2834"/>
          <w:w w:val="86"/>
          <w:sz w:val="24"/>
          <w:szCs w:val="24"/>
        </w:rPr>
        <w:t>dapat</w:t>
      </w:r>
      <w:r>
        <w:rPr>
          <w:rFonts w:ascii="Arial" w:eastAsia="Arial" w:hAnsi="Arial" w:cs="Arial"/>
          <w:color w:val="2A2834"/>
          <w:spacing w:val="36"/>
          <w:w w:val="8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sebanyak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8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kali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panen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musim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kemarau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545454"/>
          <w:sz w:val="24"/>
          <w:szCs w:val="24"/>
        </w:rPr>
        <w:t>'</w:t>
      </w:r>
      <w:r>
        <w:rPr>
          <w:color w:val="545454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18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kali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panen </w:t>
      </w:r>
      <w:r>
        <w:rPr>
          <w:color w:val="2A2834"/>
          <w:w w:val="153"/>
          <w:sz w:val="24"/>
          <w:szCs w:val="24"/>
        </w:rPr>
        <w:t>pia</w:t>
      </w:r>
      <w:r>
        <w:rPr>
          <w:color w:val="2A2834"/>
          <w:spacing w:val="-3"/>
          <w:w w:val="1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musim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hujan.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Hasil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panen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maksimal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diperoleh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panen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</w:t>
      </w:r>
      <w:r>
        <w:rPr>
          <w:color w:val="0B0B0E"/>
          <w:spacing w:val="-42"/>
          <w:sz w:val="24"/>
          <w:szCs w:val="24"/>
        </w:rPr>
        <w:t xml:space="preserve"> </w:t>
      </w:r>
      <w:r>
        <w:rPr>
          <w:color w:val="0B0B0E"/>
          <w:spacing w:val="-2"/>
          <w:sz w:val="24"/>
          <w:szCs w:val="24"/>
        </w:rPr>
        <w:t>.</w:t>
      </w:r>
      <w:r>
        <w:rPr>
          <w:color w:val="0B0B0E"/>
          <w:spacing w:val="-118"/>
          <w:sz w:val="24"/>
          <w:szCs w:val="24"/>
        </w:rPr>
        <w:t>4</w:t>
      </w:r>
      <w:r>
        <w:rPr>
          <w:color w:val="0B0B0E"/>
          <w:sz w:val="24"/>
          <w:szCs w:val="24"/>
        </w:rPr>
        <w:t>..</w:t>
      </w:r>
    </w:p>
    <w:p w:rsidR="00272923" w:rsidRDefault="00E24B41">
      <w:pPr>
        <w:spacing w:line="260" w:lineRule="exact"/>
        <w:ind w:left="992"/>
        <w:rPr>
          <w:sz w:val="24"/>
          <w:szCs w:val="24"/>
        </w:rPr>
      </w:pPr>
      <w:r>
        <w:rPr>
          <w:color w:val="0B0B0E"/>
          <w:sz w:val="24"/>
          <w:szCs w:val="24"/>
        </w:rPr>
        <w:t>ke5.</w:t>
      </w:r>
    </w:p>
    <w:p w:rsidR="00272923" w:rsidRDefault="00272923">
      <w:pPr>
        <w:spacing w:line="200" w:lineRule="exact"/>
      </w:pPr>
    </w:p>
    <w:p w:rsidR="00272923" w:rsidRDefault="00272923">
      <w:pPr>
        <w:spacing w:before="19" w:line="200" w:lineRule="exact"/>
      </w:pPr>
    </w:p>
    <w:p w:rsidR="00272923" w:rsidRDefault="00E24B41">
      <w:pPr>
        <w:ind w:left="594" w:right="6584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2A2834"/>
          <w:w w:val="200"/>
          <w:sz w:val="24"/>
          <w:szCs w:val="24"/>
        </w:rPr>
        <w:t>L</w:t>
      </w:r>
      <w:r>
        <w:rPr>
          <w:rFonts w:ascii="Arial" w:eastAsia="Arial" w:hAnsi="Arial" w:cs="Arial"/>
          <w:color w:val="2A2834"/>
          <w:spacing w:val="22"/>
          <w:w w:val="20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Pengamatan</w:t>
      </w:r>
    </w:p>
    <w:p w:rsidR="00272923" w:rsidRDefault="00272923">
      <w:pPr>
        <w:spacing w:before="6" w:line="140" w:lineRule="exact"/>
        <w:rPr>
          <w:sz w:val="14"/>
          <w:szCs w:val="14"/>
        </w:rPr>
      </w:pPr>
    </w:p>
    <w:p w:rsidR="00272923" w:rsidRDefault="00E24B41">
      <w:pPr>
        <w:ind w:left="1016"/>
        <w:rPr>
          <w:sz w:val="24"/>
          <w:szCs w:val="24"/>
        </w:rPr>
      </w:pPr>
      <w:r>
        <w:rPr>
          <w:color w:val="0B0B0E"/>
          <w:sz w:val="24"/>
          <w:szCs w:val="24"/>
        </w:rPr>
        <w:t>Analisis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Awal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Setelah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Inkubasi</w:t>
      </w:r>
    </w:p>
    <w:p w:rsidR="00272923" w:rsidRDefault="00272923">
      <w:pPr>
        <w:spacing w:before="7" w:line="120" w:lineRule="exact"/>
        <w:rPr>
          <w:sz w:val="13"/>
          <w:szCs w:val="13"/>
        </w:rPr>
      </w:pPr>
    </w:p>
    <w:p w:rsidR="00272923" w:rsidRDefault="00E24B41">
      <w:pPr>
        <w:spacing w:line="367" w:lineRule="auto"/>
        <w:ind w:left="1150" w:right="118" w:hanging="134"/>
        <w:rPr>
          <w:sz w:val="24"/>
          <w:szCs w:val="24"/>
        </w:rPr>
      </w:pPr>
      <w:r>
        <w:rPr>
          <w:color w:val="0B0B0E"/>
          <w:sz w:val="24"/>
          <w:szCs w:val="24"/>
        </w:rPr>
        <w:t>Analisis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pendahuluan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meliputi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analisis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pH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tanah </w:t>
      </w:r>
      <w:r>
        <w:rPr>
          <w:color w:val="2A2834"/>
          <w:sz w:val="24"/>
          <w:szCs w:val="24"/>
        </w:rPr>
        <w:t>p</w:t>
      </w:r>
      <w:r>
        <w:rPr>
          <w:color w:val="0B0B0E"/>
          <w:sz w:val="24"/>
          <w:szCs w:val="24"/>
        </w:rPr>
        <w:t>H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H20,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P-tersedia,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N-tota</w:t>
      </w:r>
      <w:r>
        <w:rPr>
          <w:color w:val="0B0B0E"/>
          <w:spacing w:val="-1"/>
          <w:sz w:val="24"/>
          <w:szCs w:val="24"/>
        </w:rPr>
        <w:t>l</w:t>
      </w:r>
      <w:r>
        <w:rPr>
          <w:color w:val="2A2834"/>
          <w:sz w:val="24"/>
          <w:szCs w:val="24"/>
        </w:rPr>
        <w:t>,</w:t>
      </w:r>
      <w:r>
        <w:rPr>
          <w:color w:val="2A2834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</w:t>
      </w:r>
      <w:r>
        <w:rPr>
          <w:color w:val="2A2834"/>
          <w:sz w:val="24"/>
          <w:szCs w:val="24"/>
        </w:rPr>
        <w:t>-</w:t>
      </w:r>
      <w:r>
        <w:rPr>
          <w:color w:val="0B0B0E"/>
          <w:sz w:val="24"/>
          <w:szCs w:val="24"/>
        </w:rPr>
        <w:t>organik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Kalium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dipertuk:arkan</w:t>
      </w:r>
      <w:r>
        <w:rPr>
          <w:color w:val="0B0B0E"/>
          <w:spacing w:val="-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(K­</w:t>
      </w:r>
    </w:p>
    <w:p w:rsidR="00272923" w:rsidRDefault="00E24B41">
      <w:pPr>
        <w:spacing w:line="260" w:lineRule="exact"/>
        <w:ind w:left="1069"/>
        <w:rPr>
          <w:sz w:val="24"/>
          <w:szCs w:val="24"/>
        </w:rPr>
      </w:pPr>
      <w:r>
        <w:rPr>
          <w:color w:val="0B0B0E"/>
          <w:sz w:val="24"/>
          <w:szCs w:val="24"/>
        </w:rPr>
        <w:t>Analisis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setelah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inkubasi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meliputi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pH</w:t>
      </w:r>
      <w:r>
        <w:rPr>
          <w:rFonts w:ascii="Arial" w:eastAsia="Arial" w:hAnsi="Arial" w:cs="Arial"/>
          <w:color w:val="0B0B0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4"/>
          <w:szCs w:val="24"/>
        </w:rPr>
        <w:t>H20,</w:t>
      </w:r>
      <w:r>
        <w:rPr>
          <w:rFonts w:ascii="Arial" w:eastAsia="Arial" w:hAnsi="Arial" w:cs="Arial"/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P-tersedia,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C-organik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</w:p>
    <w:p w:rsidR="00272923" w:rsidRDefault="00E24B41">
      <w:pPr>
        <w:spacing w:before="36"/>
        <w:ind w:left="4353" w:right="4297"/>
        <w:jc w:val="center"/>
        <w:rPr>
          <w:rFonts w:ascii="Arial" w:eastAsia="Arial" w:hAnsi="Arial" w:cs="Arial"/>
          <w:sz w:val="10"/>
          <w:szCs w:val="10"/>
        </w:rPr>
        <w:sectPr w:rsidR="00272923">
          <w:headerReference w:type="default" r:id="rId16"/>
          <w:pgSz w:w="12260" w:h="16820"/>
          <w:pgMar w:top="740" w:right="1720" w:bottom="280" w:left="1720" w:header="355" w:footer="0" w:gutter="0"/>
          <w:pgNumType w:start="15"/>
          <w:cols w:space="720"/>
        </w:sectPr>
      </w:pPr>
      <w:r>
        <w:rPr>
          <w:rFonts w:ascii="Arial" w:eastAsia="Arial" w:hAnsi="Arial" w:cs="Arial"/>
          <w:color w:val="0B0B0E"/>
          <w:w w:val="200"/>
          <w:sz w:val="10"/>
          <w:szCs w:val="10"/>
        </w:rPr>
        <w:t>'-</w:t>
      </w:r>
    </w:p>
    <w:p w:rsidR="00272923" w:rsidRDefault="00272923">
      <w:pPr>
        <w:spacing w:before="6" w:line="100" w:lineRule="exact"/>
        <w:rPr>
          <w:sz w:val="11"/>
          <w:szCs w:val="11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before="29" w:line="365" w:lineRule="auto"/>
        <w:ind w:left="540" w:right="351"/>
        <w:jc w:val="both"/>
        <w:rPr>
          <w:sz w:val="24"/>
          <w:szCs w:val="24"/>
        </w:rPr>
      </w:pPr>
      <w:r>
        <w:rPr>
          <w:color w:val="2D2A36"/>
          <w:sz w:val="24"/>
          <w:szCs w:val="24"/>
        </w:rPr>
        <w:t>K.</w:t>
      </w:r>
      <w:r>
        <w:rPr>
          <w:color w:val="0B0B0E"/>
          <w:sz w:val="24"/>
          <w:szCs w:val="24"/>
        </w:rPr>
        <w:t xml:space="preserve">-dd. Pengukuran 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pH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dilakukan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menggunakan 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pH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meter, 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P-tersedia dengan 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Bray-Il, 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N-total  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</w:t>
      </w:r>
      <w:r>
        <w:rPr>
          <w:color w:val="2D2A36"/>
          <w:sz w:val="24"/>
          <w:szCs w:val="24"/>
        </w:rPr>
        <w:t>e</w:t>
      </w:r>
      <w:r>
        <w:rPr>
          <w:color w:val="0B0B0E"/>
          <w:sz w:val="24"/>
          <w:szCs w:val="24"/>
        </w:rPr>
        <w:t xml:space="preserve">ngan 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metode   Kjeldahl, 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 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menggunakan amonium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acetat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</w:t>
      </w:r>
      <w:r>
        <w:rPr>
          <w:color w:val="0B0B0E"/>
          <w:spacing w:val="-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pH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7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C-organik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metode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Walkley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Black.</w:t>
      </w:r>
    </w:p>
    <w:p w:rsidR="00272923" w:rsidRDefault="00272923">
      <w:pPr>
        <w:spacing w:line="280" w:lineRule="exact"/>
        <w:rPr>
          <w:sz w:val="28"/>
          <w:szCs w:val="28"/>
        </w:rPr>
      </w:pPr>
    </w:p>
    <w:p w:rsidR="00272923" w:rsidRDefault="00E24B41">
      <w:pPr>
        <w:tabs>
          <w:tab w:val="left" w:pos="960"/>
        </w:tabs>
        <w:spacing w:line="358" w:lineRule="auto"/>
        <w:ind w:left="545" w:right="5688" w:hanging="5"/>
        <w:rPr>
          <w:sz w:val="24"/>
          <w:szCs w:val="24"/>
        </w:rPr>
      </w:pPr>
      <w:r>
        <w:rPr>
          <w:rFonts w:ascii="Arial" w:eastAsia="Arial" w:hAnsi="Arial" w:cs="Arial"/>
          <w:color w:val="0B0B0E"/>
          <w:sz w:val="24"/>
          <w:szCs w:val="24"/>
        </w:rPr>
        <w:t>2.</w:t>
      </w:r>
      <w:r>
        <w:rPr>
          <w:rFonts w:ascii="Arial" w:eastAsia="Arial" w:hAnsi="Arial" w:cs="Arial"/>
          <w:color w:val="0B0B0E"/>
          <w:sz w:val="24"/>
          <w:szCs w:val="24"/>
        </w:rPr>
        <w:tab/>
      </w:r>
      <w:r>
        <w:rPr>
          <w:color w:val="0B0B0E"/>
          <w:w w:val="107"/>
          <w:sz w:val="24"/>
          <w:szCs w:val="24"/>
        </w:rPr>
        <w:t>Pengamatan</w:t>
      </w:r>
      <w:r>
        <w:rPr>
          <w:color w:val="0B0B0E"/>
          <w:spacing w:val="59"/>
          <w:w w:val="107"/>
          <w:sz w:val="24"/>
          <w:szCs w:val="24"/>
        </w:rPr>
        <w:t xml:space="preserve"> </w:t>
      </w:r>
      <w:r>
        <w:rPr>
          <w:color w:val="0B0B0E"/>
          <w:w w:val="107"/>
          <w:sz w:val="24"/>
          <w:szCs w:val="24"/>
        </w:rPr>
        <w:t xml:space="preserve">Tanaman </w:t>
      </w:r>
      <w:r>
        <w:rPr>
          <w:color w:val="0B0B0E"/>
          <w:sz w:val="24"/>
          <w:szCs w:val="24"/>
        </w:rPr>
        <w:t>a.</w:t>
      </w:r>
      <w:r>
        <w:rPr>
          <w:color w:val="0B0B0E"/>
          <w:spacing w:val="-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ab/>
        <w:t>Tinggi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tanaman 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w w:val="107"/>
          <w:sz w:val="24"/>
          <w:szCs w:val="24"/>
        </w:rPr>
        <w:t>(em)</w:t>
      </w:r>
    </w:p>
    <w:p w:rsidR="00272923" w:rsidRDefault="00E24B41">
      <w:pPr>
        <w:spacing w:line="280" w:lineRule="exact"/>
        <w:ind w:left="1399"/>
        <w:rPr>
          <w:sz w:val="24"/>
          <w:szCs w:val="24"/>
        </w:rPr>
      </w:pPr>
      <w:r>
        <w:rPr>
          <w:color w:val="0B0B0E"/>
          <w:sz w:val="24"/>
          <w:szCs w:val="24"/>
        </w:rPr>
        <w:t>Pengukuran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tinggi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dimulai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dati</w:t>
      </w:r>
      <w:r>
        <w:rPr>
          <w:color w:val="0B0B0E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B0B0E"/>
          <w:w w:val="81"/>
          <w:sz w:val="30"/>
          <w:szCs w:val="30"/>
        </w:rPr>
        <w:t>f\iir</w:t>
      </w:r>
      <w:r>
        <w:rPr>
          <w:rFonts w:ascii="Arial" w:eastAsia="Arial" w:hAnsi="Arial" w:cs="Arial"/>
          <w:color w:val="0B0B0E"/>
          <w:spacing w:val="27"/>
          <w:w w:val="81"/>
          <w:sz w:val="30"/>
          <w:szCs w:val="30"/>
        </w:rPr>
        <w:t xml:space="preserve"> </w:t>
      </w:r>
      <w:r>
        <w:rPr>
          <w:color w:val="0B0B0E"/>
          <w:sz w:val="24"/>
          <w:szCs w:val="24"/>
        </w:rPr>
        <w:t>(5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em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permukaan</w:t>
      </w:r>
    </w:p>
    <w:p w:rsidR="00272923" w:rsidRDefault="00272923">
      <w:pPr>
        <w:spacing w:before="10" w:line="120" w:lineRule="exact"/>
        <w:rPr>
          <w:sz w:val="12"/>
          <w:szCs w:val="12"/>
        </w:rPr>
      </w:pPr>
    </w:p>
    <w:p w:rsidR="00272923" w:rsidRDefault="00E24B41">
      <w:pPr>
        <w:spacing w:line="352" w:lineRule="auto"/>
        <w:ind w:left="962" w:right="327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tanah)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sampai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titik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tumbuh batang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utama.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Pemasangan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ajir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sebelum pengukuran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pertama.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Pengamatan</w:t>
      </w:r>
      <w:r>
        <w:rPr>
          <w:color w:val="0B0B0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6"/>
          <w:szCs w:val="26"/>
        </w:rPr>
        <w:t xml:space="preserve">ini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minggu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setelah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pengukuran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selanjutnya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dilakukan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setiap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 minggu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sampai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4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kali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pengamatan. Pada  pengamatan 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ke-4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ini,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paprika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siap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untuk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dipanen. 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Pengamatan ditampilkan 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dalam 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bentuk   grafik, 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sedangkan   pengamatan  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pada 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minggu terakhir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dianalisis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secara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statistik.</w:t>
      </w:r>
    </w:p>
    <w:p w:rsidR="00272923" w:rsidRDefault="00272923">
      <w:pPr>
        <w:spacing w:before="11" w:line="280" w:lineRule="exact"/>
        <w:rPr>
          <w:sz w:val="28"/>
          <w:szCs w:val="28"/>
        </w:rPr>
      </w:pPr>
    </w:p>
    <w:p w:rsidR="00272923" w:rsidRDefault="00E24B41">
      <w:pPr>
        <w:ind w:left="559" w:right="5345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b.  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Bobot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basab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buab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w w:val="107"/>
          <w:sz w:val="24"/>
          <w:szCs w:val="24"/>
        </w:rPr>
        <w:t>(gltan)</w:t>
      </w:r>
    </w:p>
    <w:p w:rsidR="00272923" w:rsidRDefault="00272923">
      <w:pPr>
        <w:spacing w:before="7" w:line="120" w:lineRule="exact"/>
        <w:rPr>
          <w:sz w:val="12"/>
          <w:szCs w:val="12"/>
        </w:rPr>
      </w:pPr>
    </w:p>
    <w:p w:rsidR="00272923" w:rsidRDefault="00E24B41">
      <w:pPr>
        <w:spacing w:line="354" w:lineRule="auto"/>
        <w:ind w:left="986" w:right="335" w:firstLine="427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Bobot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basah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ditentukan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cara menimbang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dipanen dari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setiap</w:t>
      </w:r>
      <w:r>
        <w:rPr>
          <w:color w:val="0B0B0E"/>
          <w:spacing w:val="4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pot.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penelitian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ini</w:t>
      </w:r>
      <w:r>
        <w:rPr>
          <w:color w:val="0B0B0E"/>
          <w:spacing w:val="3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bobot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  akan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diperhitungkan adalah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bobot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dipanen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sebanyak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kali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panen.</w:t>
      </w:r>
    </w:p>
    <w:p w:rsidR="00272923" w:rsidRDefault="00272923">
      <w:pPr>
        <w:spacing w:before="8" w:line="280" w:lineRule="exact"/>
        <w:rPr>
          <w:sz w:val="28"/>
          <w:szCs w:val="28"/>
        </w:rPr>
      </w:pPr>
    </w:p>
    <w:p w:rsidR="00272923" w:rsidRDefault="00E24B41">
      <w:pPr>
        <w:ind w:left="564" w:right="4819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c.   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Bobot</w:t>
      </w:r>
      <w:r>
        <w:rPr>
          <w:color w:val="0B0B0E"/>
          <w:spacing w:val="4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kering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tanaman 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w w:val="107"/>
          <w:sz w:val="24"/>
          <w:szCs w:val="24"/>
        </w:rPr>
        <w:t>(glpo't)</w:t>
      </w:r>
    </w:p>
    <w:p w:rsidR="00272923" w:rsidRDefault="00272923">
      <w:pPr>
        <w:spacing w:before="7" w:line="100" w:lineRule="exact"/>
        <w:rPr>
          <w:sz w:val="11"/>
          <w:szCs w:val="11"/>
        </w:rPr>
      </w:pPr>
    </w:p>
    <w:p w:rsidR="00272923" w:rsidRDefault="00E24B41">
      <w:pPr>
        <w:spacing w:line="335" w:lineRule="auto"/>
        <w:ind w:left="986" w:right="309" w:firstLine="43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Bobot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kering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diamati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meliputi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bagian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atas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(batang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sz w:val="26"/>
          <w:szCs w:val="26"/>
        </w:rPr>
        <w:t>+</w:t>
      </w:r>
      <w:r>
        <w:rPr>
          <w:rFonts w:ascii="Arial" w:eastAsia="Arial" w:hAnsi="Arial" w:cs="Arial"/>
          <w:color w:val="0B0B0E"/>
          <w:spacing w:val="-17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 xml:space="preserve">daun), akar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buah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akan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dilakukan 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setelah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panen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saat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umur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paprika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 xml:space="preserve">±  </w:t>
      </w:r>
      <w:r>
        <w:rPr>
          <w:color w:val="0B0B0E"/>
          <w:sz w:val="24"/>
          <w:szCs w:val="24"/>
        </w:rPr>
        <w:t>4 bulan.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Setiap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bahagian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tersebut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dikeringkan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oven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suhu</w:t>
      </w:r>
    </w:p>
    <w:p w:rsidR="00272923" w:rsidRDefault="00E24B41">
      <w:pPr>
        <w:spacing w:before="26"/>
        <w:ind w:left="996" w:right="333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65°C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selama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136"/>
          <w:sz w:val="22"/>
          <w:szCs w:val="22"/>
        </w:rPr>
        <w:t>±</w:t>
      </w:r>
      <w:r>
        <w:rPr>
          <w:rFonts w:ascii="Arial" w:eastAsia="Arial" w:hAnsi="Arial" w:cs="Arial"/>
          <w:color w:val="0B0B0E"/>
          <w:spacing w:val="-41"/>
          <w:w w:val="136"/>
          <w:sz w:val="22"/>
          <w:szCs w:val="22"/>
        </w:rPr>
        <w:t xml:space="preserve"> </w:t>
      </w:r>
      <w:r>
        <w:rPr>
          <w:color w:val="0B0B0E"/>
          <w:sz w:val="24"/>
          <w:szCs w:val="24"/>
        </w:rPr>
        <w:t>48</w:t>
      </w:r>
      <w:r>
        <w:rPr>
          <w:color w:val="0B0B0E"/>
          <w:spacing w:val="-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jam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atau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sampai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beratnya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tetap.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Setelah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itu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ditimbang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</w:p>
    <w:p w:rsidR="00272923" w:rsidRDefault="00272923">
      <w:pPr>
        <w:spacing w:before="6" w:line="140" w:lineRule="exact"/>
        <w:rPr>
          <w:sz w:val="14"/>
          <w:szCs w:val="14"/>
        </w:rPr>
      </w:pPr>
    </w:p>
    <w:p w:rsidR="00272923" w:rsidRDefault="00E24B41">
      <w:pPr>
        <w:spacing w:line="260" w:lineRule="exact"/>
        <w:ind w:left="986" w:right="869"/>
        <w:jc w:val="both"/>
        <w:rPr>
          <w:sz w:val="24"/>
          <w:szCs w:val="24"/>
        </w:rPr>
      </w:pPr>
      <w:r>
        <w:rPr>
          <w:color w:val="0B0B0E"/>
          <w:position w:val="-1"/>
          <w:sz w:val="24"/>
          <w:szCs w:val="24"/>
        </w:rPr>
        <w:t>mendapatkan</w:t>
      </w:r>
      <w:r>
        <w:rPr>
          <w:color w:val="0B0B0E"/>
          <w:spacing w:val="38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bobot</w:t>
      </w:r>
      <w:r>
        <w:rPr>
          <w:color w:val="0B0B0E"/>
          <w:spacing w:val="17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kering</w:t>
      </w:r>
      <w:r>
        <w:rPr>
          <w:color w:val="0B0B0E"/>
          <w:spacing w:val="8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tanaman,</w:t>
      </w:r>
      <w:r>
        <w:rPr>
          <w:color w:val="0B0B0E"/>
          <w:spacing w:val="17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kemudian</w:t>
      </w:r>
      <w:r>
        <w:rPr>
          <w:color w:val="0B0B0E"/>
          <w:spacing w:val="21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dianalisis</w:t>
      </w:r>
      <w:r>
        <w:rPr>
          <w:color w:val="0B0B0E"/>
          <w:spacing w:val="32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secara</w:t>
      </w:r>
      <w:r>
        <w:rPr>
          <w:color w:val="0B0B0E"/>
          <w:spacing w:val="13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statistik.</w:t>
      </w:r>
    </w:p>
    <w:p w:rsidR="00272923" w:rsidRDefault="00272923">
      <w:pPr>
        <w:spacing w:before="6" w:line="180" w:lineRule="exact"/>
        <w:rPr>
          <w:sz w:val="18"/>
          <w:szCs w:val="18"/>
        </w:rPr>
      </w:pPr>
    </w:p>
    <w:p w:rsidR="00272923" w:rsidRDefault="00272923">
      <w:pPr>
        <w:spacing w:line="200" w:lineRule="exact"/>
      </w:pPr>
    </w:p>
    <w:p w:rsidR="00272923" w:rsidRDefault="00E24B41">
      <w:pPr>
        <w:spacing w:before="29" w:line="240" w:lineRule="exact"/>
        <w:ind w:left="569"/>
        <w:rPr>
          <w:sz w:val="24"/>
          <w:szCs w:val="24"/>
        </w:rPr>
      </w:pPr>
      <w:r>
        <w:rPr>
          <w:color w:val="0B0B0E"/>
          <w:position w:val="-2"/>
          <w:sz w:val="24"/>
          <w:szCs w:val="24"/>
        </w:rPr>
        <w:t xml:space="preserve">d.   </w:t>
      </w:r>
      <w:r>
        <w:rPr>
          <w:color w:val="0B0B0E"/>
          <w:spacing w:val="8"/>
          <w:position w:val="-2"/>
          <w:sz w:val="24"/>
          <w:szCs w:val="24"/>
        </w:rPr>
        <w:t xml:space="preserve"> </w:t>
      </w:r>
      <w:r>
        <w:rPr>
          <w:color w:val="0B0B0E"/>
          <w:position w:val="-2"/>
          <w:sz w:val="24"/>
          <w:szCs w:val="24"/>
        </w:rPr>
        <w:t>Analisis</w:t>
      </w:r>
      <w:r>
        <w:rPr>
          <w:color w:val="0B0B0E"/>
          <w:spacing w:val="51"/>
          <w:position w:val="-2"/>
          <w:sz w:val="24"/>
          <w:szCs w:val="24"/>
        </w:rPr>
        <w:t xml:space="preserve"> </w:t>
      </w:r>
      <w:r>
        <w:rPr>
          <w:color w:val="0B0B0E"/>
          <w:position w:val="-2"/>
          <w:sz w:val="24"/>
          <w:szCs w:val="24"/>
        </w:rPr>
        <w:t xml:space="preserve">serapan </w:t>
      </w:r>
      <w:r>
        <w:rPr>
          <w:color w:val="0B0B0E"/>
          <w:spacing w:val="49"/>
          <w:position w:val="-2"/>
          <w:sz w:val="24"/>
          <w:szCs w:val="24"/>
        </w:rPr>
        <w:t xml:space="preserve"> </w:t>
      </w:r>
      <w:r>
        <w:rPr>
          <w:color w:val="0B0B0E"/>
          <w:position w:val="-2"/>
          <w:sz w:val="24"/>
          <w:szCs w:val="24"/>
        </w:rPr>
        <w:t xml:space="preserve">hara </w:t>
      </w:r>
      <w:r>
        <w:rPr>
          <w:color w:val="0B0B0E"/>
          <w:spacing w:val="19"/>
          <w:position w:val="-2"/>
          <w:sz w:val="24"/>
          <w:szCs w:val="24"/>
        </w:rPr>
        <w:t xml:space="preserve"> </w:t>
      </w:r>
      <w:r>
        <w:rPr>
          <w:color w:val="0B0B0E"/>
          <w:position w:val="-2"/>
          <w:sz w:val="24"/>
          <w:szCs w:val="24"/>
        </w:rPr>
        <w:t xml:space="preserve">tanaman </w:t>
      </w:r>
      <w:r>
        <w:rPr>
          <w:color w:val="0B0B0E"/>
          <w:spacing w:val="46"/>
          <w:position w:val="-2"/>
          <w:sz w:val="24"/>
          <w:szCs w:val="24"/>
        </w:rPr>
        <w:t xml:space="preserve"> </w:t>
      </w:r>
      <w:r>
        <w:rPr>
          <w:color w:val="0B0B0E"/>
          <w:w w:val="107"/>
          <w:position w:val="-2"/>
          <w:sz w:val="24"/>
          <w:szCs w:val="24"/>
        </w:rPr>
        <w:t>(mglpot)</w:t>
      </w:r>
    </w:p>
    <w:p w:rsidR="00272923" w:rsidRDefault="00E24B41">
      <w:pPr>
        <w:spacing w:line="18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B0B0E"/>
          <w:position w:val="1"/>
        </w:rPr>
        <w:t>~</w:t>
      </w:r>
    </w:p>
    <w:p w:rsidR="00272923" w:rsidRDefault="00E24B41">
      <w:pPr>
        <w:spacing w:line="240" w:lineRule="exact"/>
        <w:ind w:left="1423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Tanaman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paprika 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sudah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dipanen, 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dapat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dijadikan 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untuk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analisis</w:t>
      </w:r>
    </w:p>
    <w:p w:rsidR="00272923" w:rsidRDefault="00272923">
      <w:pPr>
        <w:spacing w:before="7" w:line="120" w:lineRule="exact"/>
        <w:rPr>
          <w:sz w:val="13"/>
          <w:szCs w:val="13"/>
        </w:rPr>
      </w:pPr>
    </w:p>
    <w:p w:rsidR="00272923" w:rsidRDefault="00E24B41">
      <w:pPr>
        <w:spacing w:line="363" w:lineRule="auto"/>
        <w:ind w:left="1001" w:right="322" w:hanging="29"/>
        <w:jc w:val="both"/>
        <w:rPr>
          <w:sz w:val="24"/>
          <w:szCs w:val="24"/>
        </w:rPr>
        <w:sectPr w:rsidR="00272923">
          <w:pgSz w:w="12260" w:h="16820"/>
          <w:pgMar w:top="740" w:right="1720" w:bottom="280" w:left="1500" w:header="355" w:footer="0" w:gutter="0"/>
          <w:cols w:space="720"/>
        </w:sectPr>
      </w:pPr>
      <w:r>
        <w:rPr>
          <w:color w:val="0B0B0E"/>
          <w:sz w:val="24"/>
          <w:szCs w:val="24"/>
        </w:rPr>
        <w:t xml:space="preserve">jaringan 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tanaman.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Buah  dan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tanaman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yang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sudah  dikeringkan 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oven dihaluskan 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dengan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menggunakan 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grinder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atau  lumpang. 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Metoda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analisis serapan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P,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tanaman  adalah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destruksi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basah,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selengkapnya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disajikan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 Lampiran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9.</w:t>
      </w:r>
    </w:p>
    <w:p w:rsidR="00272923" w:rsidRDefault="00272923">
      <w:pPr>
        <w:spacing w:before="2" w:line="100" w:lineRule="exact"/>
        <w:rPr>
          <w:sz w:val="11"/>
          <w:szCs w:val="11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before="26"/>
        <w:ind w:left="622"/>
        <w:rPr>
          <w:sz w:val="26"/>
          <w:szCs w:val="26"/>
        </w:rPr>
      </w:pPr>
      <w:r>
        <w:rPr>
          <w:sz w:val="26"/>
          <w:szCs w:val="26"/>
        </w:rPr>
        <w:t xml:space="preserve">e.  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Tebal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dagin</w:t>
      </w:r>
      <w:r>
        <w:rPr>
          <w:spacing w:val="6"/>
          <w:sz w:val="26"/>
          <w:szCs w:val="26"/>
        </w:rPr>
        <w:t>g</w:t>
      </w:r>
      <w:r>
        <w:rPr>
          <w:sz w:val="26"/>
          <w:szCs w:val="26"/>
        </w:rPr>
        <w:t>buah</w:t>
      </w:r>
      <w:r>
        <w:rPr>
          <w:spacing w:val="5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(mm)</w:t>
      </w:r>
    </w:p>
    <w:p w:rsidR="00272923" w:rsidRDefault="00272923">
      <w:pPr>
        <w:spacing w:before="7" w:line="120" w:lineRule="exact"/>
        <w:rPr>
          <w:sz w:val="13"/>
          <w:szCs w:val="13"/>
        </w:rPr>
      </w:pPr>
    </w:p>
    <w:p w:rsidR="00272923" w:rsidRDefault="00E24B41">
      <w:pPr>
        <w:spacing w:line="360" w:lineRule="auto"/>
        <w:ind w:left="1021" w:right="87" w:firstLine="446"/>
        <w:jc w:val="both"/>
        <w:rPr>
          <w:sz w:val="24"/>
          <w:szCs w:val="24"/>
        </w:rPr>
      </w:pPr>
      <w:r>
        <w:rPr>
          <w:sz w:val="24"/>
          <w:szCs w:val="24"/>
        </w:rPr>
        <w:t>Ketebalan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daging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buah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menggunakan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jangka  sorong. Pengukuran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dilakukan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dengan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cara  membelah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buah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menjadi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bagian, Salah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bagian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dari  daging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buas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tersebut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dijepit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menggunakan jangka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sorong setebal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daging </w:t>
      </w:r>
      <w:r>
        <w:rPr>
          <w:sz w:val="24"/>
          <w:szCs w:val="24"/>
        </w:rPr>
        <w:t>buah.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Pengkuran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ketebalan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daging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buah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ini dilakukan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setiap polibag,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masing-masing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polibag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mewakili</w:t>
      </w:r>
      <w:r>
        <w:rPr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buah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sampel pengukuran.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Ketebalan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daging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buah </w:t>
      </w:r>
      <w:r>
        <w:rPr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akan </w:t>
      </w:r>
      <w:r>
        <w:rPr>
          <w:sz w:val="24"/>
          <w:szCs w:val="24"/>
        </w:rPr>
        <w:t xml:space="preserve">terbaca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pada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skala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meter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yang terdapat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jangka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sorong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satuan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mm.</w:t>
      </w:r>
    </w:p>
    <w:p w:rsidR="00272923" w:rsidRDefault="00272923">
      <w:pPr>
        <w:spacing w:line="200" w:lineRule="exact"/>
      </w:pPr>
    </w:p>
    <w:p w:rsidR="00272923" w:rsidRDefault="00272923">
      <w:pPr>
        <w:spacing w:before="2" w:line="200" w:lineRule="exact"/>
      </w:pPr>
    </w:p>
    <w:p w:rsidR="00272923" w:rsidRDefault="00E24B41">
      <w:pPr>
        <w:ind w:left="627"/>
        <w:rPr>
          <w:sz w:val="26"/>
          <w:szCs w:val="26"/>
        </w:rPr>
      </w:pPr>
      <w:r>
        <w:rPr>
          <w:sz w:val="26"/>
          <w:szCs w:val="26"/>
        </w:rPr>
        <w:t xml:space="preserve">F. 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Luaran</w:t>
      </w:r>
      <w:r>
        <w:rPr>
          <w:spacing w:val="53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Penelitian</w:t>
      </w:r>
    </w:p>
    <w:p w:rsidR="00272923" w:rsidRDefault="00272923">
      <w:pPr>
        <w:spacing w:before="3" w:line="120" w:lineRule="exact"/>
        <w:rPr>
          <w:sz w:val="12"/>
          <w:szCs w:val="12"/>
        </w:rPr>
      </w:pPr>
    </w:p>
    <w:p w:rsidR="00272923" w:rsidRDefault="00E24B41">
      <w:pPr>
        <w:tabs>
          <w:tab w:val="left" w:pos="2300"/>
        </w:tabs>
        <w:spacing w:line="360" w:lineRule="auto"/>
        <w:ind w:left="1362" w:right="95" w:hanging="360"/>
        <w:jc w:val="both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Mendapatkan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kombinasi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bahan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humat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dari 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subbituminus </w:t>
      </w:r>
      <w:r>
        <w:rPr>
          <w:i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dengan  mol rumpun</w:t>
      </w:r>
      <w:r>
        <w:rPr>
          <w:sz w:val="24"/>
          <w:szCs w:val="24"/>
        </w:rPr>
        <w:tab/>
        <w:t xml:space="preserve">bamboo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tepat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dalammeningkatkan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pertumbuhan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dan produksi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paprika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tanah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ordo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Andisol.</w:t>
      </w:r>
    </w:p>
    <w:p w:rsidR="00272923" w:rsidRDefault="00E24B41">
      <w:pPr>
        <w:spacing w:line="260" w:lineRule="exact"/>
        <w:ind w:left="1006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menyebar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luaskan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infonnasi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tentang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penelitian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ini,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akan</w:t>
      </w:r>
    </w:p>
    <w:p w:rsidR="00272923" w:rsidRDefault="00E24B41">
      <w:pPr>
        <w:spacing w:before="34" w:line="400" w:lineRule="exact"/>
        <w:ind w:left="1376" w:right="87" w:hanging="5"/>
        <w:jc w:val="both"/>
        <w:rPr>
          <w:sz w:val="24"/>
          <w:szCs w:val="24"/>
        </w:rPr>
      </w:pPr>
      <w:r>
        <w:rPr>
          <w:sz w:val="24"/>
          <w:szCs w:val="24"/>
        </w:rPr>
        <w:t>ditulis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artikel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akan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dipublikasikan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pada jurnal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nasional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tidak terakreditasi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(jumal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Solum)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atau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nasional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terakreditasi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(Jurnal  Tanah Tropika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Lampung</w:t>
      </w:r>
      <w:r>
        <w:rPr>
          <w:spacing w:val="-1"/>
          <w:sz w:val="24"/>
          <w:szCs w:val="24"/>
        </w:rPr>
        <w:t>)</w:t>
      </w:r>
      <w:r>
        <w:rPr>
          <w:color w:val="26232B"/>
          <w:sz w:val="24"/>
          <w:szCs w:val="24"/>
        </w:rPr>
        <w:t>.</w:t>
      </w: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before="6" w:line="280" w:lineRule="exact"/>
        <w:rPr>
          <w:sz w:val="28"/>
          <w:szCs w:val="28"/>
        </w:rPr>
      </w:pPr>
    </w:p>
    <w:p w:rsidR="00272923" w:rsidRDefault="00E24B41">
      <w:pPr>
        <w:spacing w:before="47"/>
        <w:ind w:left="123"/>
        <w:rPr>
          <w:rFonts w:ascii="Arial" w:eastAsia="Arial" w:hAnsi="Arial" w:cs="Arial"/>
          <w:sz w:val="10"/>
          <w:szCs w:val="10"/>
        </w:rPr>
        <w:sectPr w:rsidR="00272923">
          <w:headerReference w:type="default" r:id="rId17"/>
          <w:pgSz w:w="12260" w:h="16820"/>
          <w:pgMar w:top="740" w:right="1720" w:bottom="280" w:left="1720" w:header="461" w:footer="0" w:gutter="0"/>
          <w:cols w:space="720"/>
        </w:sectPr>
      </w:pPr>
      <w:r>
        <w:rPr>
          <w:rFonts w:ascii="Arial" w:eastAsia="Arial" w:hAnsi="Arial" w:cs="Arial"/>
          <w:color w:val="3B3B46"/>
          <w:sz w:val="10"/>
          <w:szCs w:val="10"/>
        </w:rPr>
        <w:t>\</w:t>
      </w:r>
      <w:r>
        <w:rPr>
          <w:rFonts w:ascii="Arial" w:eastAsia="Arial" w:hAnsi="Arial" w:cs="Arial"/>
          <w:color w:val="26232B"/>
          <w:sz w:val="10"/>
          <w:szCs w:val="10"/>
        </w:rPr>
        <w:t>~</w:t>
      </w:r>
    </w:p>
    <w:p w:rsidR="00272923" w:rsidRDefault="00E24B41">
      <w:pPr>
        <w:spacing w:before="62"/>
        <w:ind w:left="2509"/>
        <w:rPr>
          <w:sz w:val="22"/>
          <w:szCs w:val="22"/>
        </w:rPr>
      </w:pPr>
      <w:r>
        <w:rPr>
          <w:sz w:val="22"/>
          <w:szCs w:val="22"/>
        </w:rPr>
        <w:lastRenderedPageBreak/>
        <w:t>BAB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IV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PEMBAHASAN</w:t>
      </w:r>
    </w:p>
    <w:p w:rsidR="00272923" w:rsidRDefault="00272923">
      <w:pPr>
        <w:spacing w:before="3" w:line="180" w:lineRule="exact"/>
        <w:rPr>
          <w:sz w:val="19"/>
          <w:szCs w:val="19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ind w:left="570" w:right="5709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sz w:val="26"/>
          <w:szCs w:val="26"/>
        </w:rPr>
        <w:t>Kandungan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IbO</w:t>
      </w:r>
    </w:p>
    <w:p w:rsidR="00272923" w:rsidRDefault="00272923">
      <w:pPr>
        <w:spacing w:before="8" w:line="120" w:lineRule="exact"/>
        <w:rPr>
          <w:sz w:val="12"/>
          <w:szCs w:val="12"/>
        </w:rPr>
      </w:pPr>
    </w:p>
    <w:p w:rsidR="00272923" w:rsidRDefault="00E24B41">
      <w:pPr>
        <w:ind w:left="1299"/>
        <w:rPr>
          <w:sz w:val="24"/>
          <w:szCs w:val="24"/>
        </w:rPr>
      </w:pPr>
      <w:r>
        <w:rPr>
          <w:sz w:val="24"/>
          <w:szCs w:val="24"/>
        </w:rPr>
        <w:t>Berdasarkan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hasil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sidik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ragam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Lampiran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memperlihatkan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bahwa</w:t>
      </w:r>
    </w:p>
    <w:p w:rsidR="00272923" w:rsidRDefault="00E24B41">
      <w:pPr>
        <w:spacing w:before="22"/>
        <w:ind w:left="4587" w:right="412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595459"/>
          <w:w w:val="111"/>
          <w:sz w:val="12"/>
          <w:szCs w:val="12"/>
        </w:rPr>
        <w:t>\</w:t>
      </w:r>
    </w:p>
    <w:p w:rsidR="00272923" w:rsidRDefault="00E24B41">
      <w:pPr>
        <w:spacing w:line="240" w:lineRule="exact"/>
        <w:ind w:left="570" w:right="169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pengaruh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interaksi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pemberian 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bahan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kompos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MOL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serta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pengaruh</w:t>
      </w:r>
    </w:p>
    <w:p w:rsidR="00272923" w:rsidRDefault="00272923">
      <w:pPr>
        <w:spacing w:before="2" w:line="140" w:lineRule="exact"/>
        <w:rPr>
          <w:sz w:val="14"/>
          <w:szCs w:val="14"/>
        </w:rPr>
      </w:pPr>
    </w:p>
    <w:p w:rsidR="00272923" w:rsidRDefault="00E24B41">
      <w:pPr>
        <w:spacing w:line="356" w:lineRule="auto"/>
        <w:ind w:left="574" w:right="142" w:firstLine="5"/>
        <w:jc w:val="both"/>
        <w:rPr>
          <w:rFonts w:ascii="Arial" w:eastAsia="Arial" w:hAnsi="Arial" w:cs="Arial"/>
          <w:sz w:val="26"/>
          <w:szCs w:val="26"/>
        </w:rPr>
      </w:pPr>
      <w:r>
        <w:rPr>
          <w:color w:val="0B0B0E"/>
          <w:sz w:val="24"/>
          <w:szCs w:val="24"/>
        </w:rPr>
        <w:t xml:space="preserve">tunggal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humat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pengaruh  tunggal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kompos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MOL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terbadap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pH</w:t>
      </w:r>
      <w:r>
        <w:rPr>
          <w:color w:val="0B0B0E"/>
          <w:sz w:val="24"/>
          <w:szCs w:val="24"/>
        </w:rPr>
        <w:t xml:space="preserve">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 berbeda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nyata.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Hasil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uji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lanjutan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DNMRT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pada tarafnyata </w:t>
      </w:r>
      <w:r>
        <w:rPr>
          <w:color w:val="0B0B0E"/>
          <w:spacing w:val="5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5%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dilihat pada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Tabel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berikut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B0B0E"/>
          <w:w w:val="106"/>
          <w:sz w:val="26"/>
          <w:szCs w:val="26"/>
        </w:rPr>
        <w:t>ini.</w:t>
      </w:r>
    </w:p>
    <w:p w:rsidR="00272923" w:rsidRDefault="00E24B41">
      <w:pPr>
        <w:spacing w:line="240" w:lineRule="exact"/>
        <w:ind w:left="589" w:right="159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Tabel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1.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Pengaruh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pemberian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terhadap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pH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H20</w:t>
      </w:r>
    </w:p>
    <w:p w:rsidR="00272923" w:rsidRDefault="00E24B41">
      <w:pPr>
        <w:spacing w:before="2" w:line="260" w:lineRule="exact"/>
        <w:ind w:left="1420" w:right="6554"/>
        <w:jc w:val="center"/>
        <w:rPr>
          <w:sz w:val="24"/>
          <w:szCs w:val="24"/>
        </w:rPr>
        <w:sectPr w:rsidR="00272923">
          <w:headerReference w:type="default" r:id="rId18"/>
          <w:pgSz w:w="12260" w:h="16820"/>
          <w:pgMar w:top="1440" w:right="1720" w:bottom="280" w:left="1720" w:header="0" w:footer="0" w:gutter="0"/>
          <w:cols w:space="720"/>
        </w:sectPr>
      </w:pPr>
      <w:r>
        <w:rPr>
          <w:color w:val="0B0B0E"/>
          <w:position w:val="-1"/>
          <w:sz w:val="24"/>
          <w:szCs w:val="24"/>
        </w:rPr>
        <w:t>Andisol</w:t>
      </w:r>
    </w:p>
    <w:p w:rsidR="00272923" w:rsidRDefault="00272923">
      <w:pPr>
        <w:spacing w:line="200" w:lineRule="exact"/>
      </w:pPr>
    </w:p>
    <w:p w:rsidR="00272923" w:rsidRDefault="00272923">
      <w:pPr>
        <w:spacing w:line="220" w:lineRule="exact"/>
        <w:rPr>
          <w:sz w:val="22"/>
          <w:szCs w:val="22"/>
        </w:rPr>
      </w:pPr>
    </w:p>
    <w:p w:rsidR="00272923" w:rsidRDefault="00E24B41">
      <w:pPr>
        <w:spacing w:line="260" w:lineRule="exact"/>
        <w:ind w:left="800" w:right="-56"/>
        <w:rPr>
          <w:sz w:val="24"/>
          <w:szCs w:val="24"/>
        </w:rPr>
      </w:pPr>
      <w:r>
        <w:rPr>
          <w:color w:val="0B0B0E"/>
          <w:position w:val="-1"/>
          <w:sz w:val="24"/>
          <w:szCs w:val="24"/>
        </w:rPr>
        <w:t>Takar</w:t>
      </w:r>
    </w:p>
    <w:p w:rsidR="00272923" w:rsidRDefault="00E24B41">
      <w:pPr>
        <w:spacing w:before="3" w:line="100" w:lineRule="exact"/>
        <w:rPr>
          <w:sz w:val="10"/>
          <w:szCs w:val="10"/>
        </w:rPr>
      </w:pPr>
      <w:r>
        <w:br w:type="column"/>
      </w:r>
    </w:p>
    <w:p w:rsidR="00272923" w:rsidRDefault="00E24B41">
      <w:pPr>
        <w:rPr>
          <w:sz w:val="24"/>
          <w:szCs w:val="24"/>
        </w:rPr>
      </w:pPr>
      <w:r>
        <w:rPr>
          <w:color w:val="0B0B0E"/>
          <w:sz w:val="24"/>
          <w:szCs w:val="24"/>
        </w:rPr>
        <w:t>Takaran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</w:p>
    <w:p w:rsidR="00272923" w:rsidRDefault="00E24B41">
      <w:pPr>
        <w:spacing w:before="26"/>
        <w:ind w:right="535"/>
        <w:jc w:val="right"/>
        <w:rPr>
          <w:sz w:val="24"/>
          <w:szCs w:val="24"/>
        </w:rPr>
        <w:sectPr w:rsidR="00272923">
          <w:type w:val="continuous"/>
          <w:pgSz w:w="12260" w:h="16820"/>
          <w:pgMar w:top="1560" w:right="1720" w:bottom="280" w:left="1720" w:header="720" w:footer="720" w:gutter="0"/>
          <w:cols w:num="2" w:space="720" w:equalWidth="0">
            <w:col w:w="1359" w:space="2729"/>
            <w:col w:w="4732"/>
          </w:cols>
        </w:sectPr>
      </w:pPr>
      <w:r>
        <w:pict>
          <v:shape id="_x0000_s1026" type="#_x0000_t202" style="position:absolute;left:0;text-align:left;margin-left:157.1pt;margin-top:6.95pt;width:338.35pt;height:111.3pt;z-index:-12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00"/>
                    <w:gridCol w:w="1675"/>
                    <w:gridCol w:w="1282"/>
                    <w:gridCol w:w="1258"/>
                    <w:gridCol w:w="953"/>
                  </w:tblGrid>
                  <w:tr w:rsidR="00272923">
                    <w:trPr>
                      <w:trHeight w:hRule="exact" w:val="518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line="160" w:lineRule="exact"/>
                          <w:ind w:left="-63" w:right="-3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position w:val="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color w:val="0B0B0E"/>
                            <w:spacing w:val="8"/>
                            <w:positio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B0B0E"/>
                            <w:position w:val="2"/>
                            <w:sz w:val="24"/>
                            <w:szCs w:val="24"/>
                          </w:rPr>
                          <w:t>Bahan</w:t>
                        </w:r>
                        <w:r>
                          <w:rPr>
                            <w:color w:val="0B0B0E"/>
                            <w:spacing w:val="4"/>
                            <w:positio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B0B0E"/>
                            <w:position w:val="2"/>
                            <w:sz w:val="24"/>
                            <w:szCs w:val="24"/>
                          </w:rPr>
                          <w:t>Hurnat</w:t>
                        </w:r>
                      </w:p>
                      <w:p w:rsidR="00272923" w:rsidRDefault="00E24B41">
                        <w:pPr>
                          <w:spacing w:line="260" w:lineRule="exact"/>
                          <w:ind w:left="18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(ppm)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53"/>
                          <w:ind w:left="884" w:right="571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0B0B0E"/>
                            <w:w w:val="70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line="160" w:lineRule="exact"/>
                          <w:ind w:left="20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position w:val="2"/>
                            <w:sz w:val="24"/>
                            <w:szCs w:val="24"/>
                          </w:rPr>
                          <w:t>(glpot)</w:t>
                        </w:r>
                      </w:p>
                      <w:p w:rsidR="00272923" w:rsidRDefault="00E24B41">
                        <w:pPr>
                          <w:spacing w:line="260" w:lineRule="exact"/>
                          <w:ind w:left="499" w:right="46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272923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272923" w:rsidRDefault="00E24B41">
                        <w:pPr>
                          <w:ind w:left="433" w:right="49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line="160" w:lineRule="exact"/>
                          <w:ind w:left="158" w:right="-1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position w:val="2"/>
                            <w:sz w:val="24"/>
                            <w:szCs w:val="24"/>
                          </w:rPr>
                          <w:t>Rata-rat</w:t>
                        </w:r>
                      </w:p>
                    </w:tc>
                  </w:tr>
                  <w:tr w:rsidR="00272923">
                    <w:trPr>
                      <w:trHeight w:hRule="exact" w:val="499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11"/>
                          <w:ind w:left="429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0B0B0E"/>
                            <w:w w:val="73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272923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72923" w:rsidRDefault="00E24B41">
                        <w:pPr>
                          <w:ind w:left="79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5,33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272923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272923" w:rsidRDefault="00E24B41">
                        <w:pPr>
                          <w:ind w:left="570" w:right="50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B0B0E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272923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72923" w:rsidRDefault="00E24B41">
                        <w:pPr>
                          <w:ind w:left="39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5,67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272923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72923" w:rsidRDefault="00E24B41">
                        <w:pPr>
                          <w:ind w:left="326" w:right="-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5,78 a</w:t>
                        </w:r>
                      </w:p>
                    </w:tc>
                  </w:tr>
                  <w:tr w:rsidR="00272923">
                    <w:trPr>
                      <w:trHeight w:hRule="exact" w:val="420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60"/>
                          <w:ind w:left="3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65"/>
                          <w:ind w:left="79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5,33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65"/>
                          <w:ind w:left="571" w:right="51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60"/>
                          <w:ind w:left="514" w:right="54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51"/>
                          <w:ind w:left="32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5,78</w:t>
                        </w:r>
                        <w:r>
                          <w:rPr>
                            <w:color w:val="0B0B0E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272923">
                    <w:trPr>
                      <w:trHeight w:hRule="exact" w:val="422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62"/>
                          <w:ind w:left="31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62"/>
                          <w:ind w:left="902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62"/>
                          <w:ind w:left="46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5,67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62"/>
                          <w:ind w:left="4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5,67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53"/>
                          <w:ind w:left="32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5,67 a</w:t>
                        </w:r>
                      </w:p>
                    </w:tc>
                  </w:tr>
                  <w:tr w:rsidR="00272923">
                    <w:trPr>
                      <w:trHeight w:hRule="exact" w:val="366"/>
                    </w:trPr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58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Rata-rata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58"/>
                          <w:ind w:left="68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5,56</w:t>
                        </w:r>
                        <w:r>
                          <w:rPr>
                            <w:color w:val="0B0B0E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58"/>
                          <w:ind w:left="3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5,89 A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E24B41">
                        <w:pPr>
                          <w:spacing w:before="58"/>
                          <w:ind w:left="28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B0B0E"/>
                            <w:sz w:val="24"/>
                            <w:szCs w:val="24"/>
                          </w:rPr>
                          <w:t>5,78 A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2923" w:rsidRDefault="00272923"/>
                    </w:tc>
                  </w:tr>
                </w:tbl>
                <w:p w:rsidR="00272923" w:rsidRDefault="00272923"/>
              </w:txbxContent>
            </v:textbox>
            <w10:wrap anchorx="page"/>
          </v:shape>
        </w:pict>
      </w:r>
      <w:r>
        <w:rPr>
          <w:color w:val="0B0B0E"/>
          <w:sz w:val="24"/>
          <w:szCs w:val="24"/>
        </w:rPr>
        <w:t>a</w:t>
      </w:r>
    </w:p>
    <w:p w:rsidR="00272923" w:rsidRDefault="00272923">
      <w:pPr>
        <w:spacing w:before="3" w:line="180" w:lineRule="exact"/>
        <w:rPr>
          <w:sz w:val="19"/>
          <w:szCs w:val="19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before="34" w:line="245" w:lineRule="auto"/>
        <w:ind w:left="603" w:right="114" w:firstLine="5"/>
      </w:pPr>
      <w:r>
        <w:rPr>
          <w:color w:val="0B0B0E"/>
        </w:rPr>
        <w:t xml:space="preserve">Angka-angka </w:t>
      </w:r>
      <w:r>
        <w:rPr>
          <w:color w:val="0B0B0E"/>
          <w:spacing w:val="18"/>
        </w:rPr>
        <w:t xml:space="preserve"> </w:t>
      </w:r>
      <w:r>
        <w:rPr>
          <w:color w:val="0B0B0E"/>
        </w:rPr>
        <w:t xml:space="preserve">pada </w:t>
      </w:r>
      <w:r>
        <w:rPr>
          <w:color w:val="0B0B0E"/>
          <w:spacing w:val="17"/>
        </w:rPr>
        <w:t xml:space="preserve"> </w:t>
      </w:r>
      <w:r>
        <w:rPr>
          <w:color w:val="0B0B0E"/>
        </w:rPr>
        <w:t xml:space="preserve">kolom </w:t>
      </w:r>
      <w:r>
        <w:rPr>
          <w:color w:val="0B0B0E"/>
          <w:spacing w:val="8"/>
        </w:rPr>
        <w:t xml:space="preserve"> </w:t>
      </w:r>
      <w:r>
        <w:rPr>
          <w:color w:val="0B0B0E"/>
        </w:rPr>
        <w:t xml:space="preserve">yang </w:t>
      </w:r>
      <w:r>
        <w:rPr>
          <w:color w:val="0B0B0E"/>
          <w:spacing w:val="25"/>
        </w:rPr>
        <w:t xml:space="preserve"> </w:t>
      </w:r>
      <w:r>
        <w:rPr>
          <w:color w:val="0B0B0E"/>
        </w:rPr>
        <w:t xml:space="preserve">diikuti </w:t>
      </w:r>
      <w:r>
        <w:rPr>
          <w:color w:val="0B0B0E"/>
          <w:spacing w:val="7"/>
        </w:rPr>
        <w:t xml:space="preserve"> </w:t>
      </w:r>
      <w:r>
        <w:rPr>
          <w:color w:val="0B0B0E"/>
        </w:rPr>
        <w:t xml:space="preserve">oleh </w:t>
      </w:r>
      <w:r>
        <w:rPr>
          <w:color w:val="0B0B0E"/>
          <w:spacing w:val="7"/>
        </w:rPr>
        <w:t xml:space="preserve"> </w:t>
      </w:r>
      <w:r>
        <w:rPr>
          <w:color w:val="0B0B0E"/>
        </w:rPr>
        <w:t xml:space="preserve">huruf </w:t>
      </w:r>
      <w:r>
        <w:rPr>
          <w:color w:val="0B0B0E"/>
          <w:spacing w:val="9"/>
        </w:rPr>
        <w:t xml:space="preserve"> </w:t>
      </w:r>
      <w:r>
        <w:rPr>
          <w:color w:val="0B0B0E"/>
        </w:rPr>
        <w:t xml:space="preserve">kecil </w:t>
      </w:r>
      <w:r>
        <w:rPr>
          <w:color w:val="0B0B0E"/>
          <w:spacing w:val="11"/>
        </w:rPr>
        <w:t xml:space="preserve"> </w:t>
      </w:r>
      <w:r>
        <w:rPr>
          <w:color w:val="0B0B0E"/>
        </w:rPr>
        <w:t xml:space="preserve">yang </w:t>
      </w:r>
      <w:r>
        <w:rPr>
          <w:color w:val="0B0B0E"/>
          <w:spacing w:val="20"/>
        </w:rPr>
        <w:t xml:space="preserve"> </w:t>
      </w:r>
      <w:r>
        <w:rPr>
          <w:color w:val="0B0B0E"/>
        </w:rPr>
        <w:t xml:space="preserve">sama, </w:t>
      </w:r>
      <w:r>
        <w:rPr>
          <w:color w:val="0B0B0E"/>
          <w:spacing w:val="5"/>
        </w:rPr>
        <w:t xml:space="preserve"> </w:t>
      </w:r>
      <w:r>
        <w:rPr>
          <w:color w:val="0B0B0E"/>
        </w:rPr>
        <w:t xml:space="preserve">menunjukkan </w:t>
      </w:r>
      <w:r>
        <w:rPr>
          <w:color w:val="0B0B0E"/>
          <w:spacing w:val="31"/>
        </w:rPr>
        <w:t xml:space="preserve"> </w:t>
      </w:r>
      <w:r>
        <w:rPr>
          <w:color w:val="0B0B0E"/>
        </w:rPr>
        <w:t xml:space="preserve">tidak </w:t>
      </w:r>
      <w:r>
        <w:rPr>
          <w:color w:val="0B0B0E"/>
          <w:spacing w:val="38"/>
        </w:rPr>
        <w:t xml:space="preserve"> </w:t>
      </w:r>
      <w:r>
        <w:rPr>
          <w:color w:val="0B0B0E"/>
        </w:rPr>
        <w:t>ada perbedaan</w:t>
      </w:r>
      <w:r>
        <w:rPr>
          <w:color w:val="0B0B0E"/>
          <w:spacing w:val="16"/>
        </w:rPr>
        <w:t xml:space="preserve"> </w:t>
      </w:r>
      <w:r>
        <w:rPr>
          <w:color w:val="0B0B0E"/>
        </w:rPr>
        <w:t>yang</w:t>
      </w:r>
      <w:r>
        <w:rPr>
          <w:color w:val="0B0B0E"/>
          <w:spacing w:val="8"/>
        </w:rPr>
        <w:t xml:space="preserve"> </w:t>
      </w:r>
      <w:r>
        <w:rPr>
          <w:color w:val="0B0B0E"/>
        </w:rPr>
        <w:t>nyata</w:t>
      </w:r>
      <w:r>
        <w:rPr>
          <w:color w:val="0B0B0E"/>
          <w:spacing w:val="2"/>
        </w:rPr>
        <w:t xml:space="preserve"> </w:t>
      </w:r>
      <w:r>
        <w:rPr>
          <w:color w:val="0B0B0E"/>
        </w:rPr>
        <w:t>pada</w:t>
      </w:r>
      <w:r>
        <w:rPr>
          <w:color w:val="0B0B0E"/>
          <w:spacing w:val="9"/>
        </w:rPr>
        <w:t xml:space="preserve"> </w:t>
      </w:r>
      <w:r>
        <w:rPr>
          <w:color w:val="0B0B0E"/>
        </w:rPr>
        <w:t>uji</w:t>
      </w:r>
      <w:r>
        <w:rPr>
          <w:color w:val="0B0B0E"/>
          <w:spacing w:val="8"/>
        </w:rPr>
        <w:t xml:space="preserve"> </w:t>
      </w:r>
      <w:r>
        <w:rPr>
          <w:color w:val="0B0B0E"/>
        </w:rPr>
        <w:t>DNMRT</w:t>
      </w:r>
      <w:r>
        <w:rPr>
          <w:color w:val="0B0B0E"/>
          <w:spacing w:val="5"/>
        </w:rPr>
        <w:t xml:space="preserve"> </w:t>
      </w:r>
      <w:r>
        <w:rPr>
          <w:color w:val="0B0B0E"/>
        </w:rPr>
        <w:t>dengan</w:t>
      </w:r>
      <w:r>
        <w:rPr>
          <w:color w:val="0B0B0E"/>
          <w:spacing w:val="1"/>
        </w:rPr>
        <w:t xml:space="preserve"> </w:t>
      </w:r>
      <w:r>
        <w:rPr>
          <w:color w:val="0B0B0E"/>
        </w:rPr>
        <w:t>taraf</w:t>
      </w:r>
      <w:r>
        <w:rPr>
          <w:color w:val="0B0B0E"/>
          <w:spacing w:val="11"/>
        </w:rPr>
        <w:t xml:space="preserve"> </w:t>
      </w:r>
      <w:r>
        <w:rPr>
          <w:color w:val="0B0B0E"/>
        </w:rPr>
        <w:t>5%.</w:t>
      </w:r>
    </w:p>
    <w:p w:rsidR="00272923" w:rsidRDefault="00272923">
      <w:pPr>
        <w:spacing w:before="2" w:line="220" w:lineRule="exact"/>
        <w:rPr>
          <w:sz w:val="22"/>
          <w:szCs w:val="22"/>
        </w:rPr>
      </w:pPr>
    </w:p>
    <w:p w:rsidR="00272923" w:rsidRDefault="00E24B41">
      <w:pPr>
        <w:spacing w:line="357" w:lineRule="auto"/>
        <w:ind w:left="608" w:right="111" w:firstLine="734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Dari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tabel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atas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terlihat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bahwa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pengaruh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pemberian 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  hurnat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kompos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dari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berbagai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takaran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terhadap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perubahan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pH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relatif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sarna. Hal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ini diduga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karena 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pemberian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humat 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  MOL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tidak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efektif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 menetralkan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Al</w:t>
      </w:r>
      <w:r>
        <w:rPr>
          <w:color w:val="1D1F21"/>
          <w:sz w:val="24"/>
          <w:szCs w:val="24"/>
        </w:rPr>
        <w:t>-</w:t>
      </w:r>
      <w:r>
        <w:rPr>
          <w:color w:val="0B0B0E"/>
          <w:sz w:val="24"/>
          <w:szCs w:val="24"/>
        </w:rPr>
        <w:t>dd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melalui</w:t>
      </w:r>
      <w:r>
        <w:rPr>
          <w:color w:val="0B0B0E"/>
          <w:spacing w:val="5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pembentukan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komplek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organo-AI.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Ketidak</w:t>
      </w:r>
      <w:r>
        <w:rPr>
          <w:color w:val="0B0B0E"/>
          <w:spacing w:val="5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efektifan </w:t>
      </w:r>
      <w:r>
        <w:rPr>
          <w:rFonts w:ascii="Arial" w:eastAsia="Arial" w:hAnsi="Arial" w:cs="Arial"/>
          <w:color w:val="0B0B0E"/>
          <w:sz w:val="24"/>
          <w:szCs w:val="24"/>
        </w:rPr>
        <w:t xml:space="preserve">ini </w:t>
      </w:r>
      <w:r>
        <w:rPr>
          <w:rFonts w:ascii="Arial" w:eastAsia="Arial" w:hAnsi="Arial" w:cs="Arial"/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disebabkan 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karena </w:t>
      </w:r>
      <w:r>
        <w:rPr>
          <w:color w:val="0B0B0E"/>
          <w:spacing w:val="5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asam-asam 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organik </w:t>
      </w:r>
      <w:r>
        <w:rPr>
          <w:color w:val="0B0B0E"/>
          <w:spacing w:val="3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menyumbangkan   H+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saat 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terjadi pembentukan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khelat,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sehingga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kenaikan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pH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terhambat.</w:t>
      </w:r>
    </w:p>
    <w:p w:rsidR="00272923" w:rsidRDefault="00272923">
      <w:pPr>
        <w:spacing w:before="12" w:line="260" w:lineRule="exact"/>
        <w:rPr>
          <w:sz w:val="26"/>
          <w:szCs w:val="26"/>
        </w:rPr>
      </w:pPr>
    </w:p>
    <w:p w:rsidR="00272923" w:rsidRDefault="00E24B41">
      <w:pPr>
        <w:ind w:left="627"/>
        <w:rPr>
          <w:sz w:val="26"/>
          <w:szCs w:val="26"/>
        </w:rPr>
      </w:pPr>
      <w:r>
        <w:rPr>
          <w:color w:val="0B0B0E"/>
          <w:sz w:val="26"/>
          <w:szCs w:val="26"/>
        </w:rPr>
        <w:t xml:space="preserve">B. </w:t>
      </w:r>
      <w:r>
        <w:rPr>
          <w:color w:val="0B0B0E"/>
          <w:spacing w:val="59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 xml:space="preserve">Kandun;an </w:t>
      </w:r>
      <w:r>
        <w:rPr>
          <w:color w:val="0B0B0E"/>
          <w:spacing w:val="35"/>
          <w:sz w:val="26"/>
          <w:szCs w:val="26"/>
        </w:rPr>
        <w:t xml:space="preserve"> </w:t>
      </w:r>
      <w:r>
        <w:rPr>
          <w:color w:val="0B0B0E"/>
          <w:sz w:val="26"/>
          <w:szCs w:val="26"/>
        </w:rPr>
        <w:t>C~Organjk</w:t>
      </w:r>
    </w:p>
    <w:p w:rsidR="00272923" w:rsidRDefault="00272923">
      <w:pPr>
        <w:spacing w:before="8" w:line="120" w:lineRule="exact"/>
        <w:rPr>
          <w:sz w:val="12"/>
          <w:szCs w:val="12"/>
        </w:rPr>
      </w:pPr>
    </w:p>
    <w:p w:rsidR="00272923" w:rsidRDefault="00E24B41">
      <w:pPr>
        <w:spacing w:line="355" w:lineRule="auto"/>
        <w:ind w:left="632" w:right="109" w:firstLine="730"/>
        <w:jc w:val="both"/>
        <w:rPr>
          <w:sz w:val="24"/>
          <w:szCs w:val="24"/>
        </w:rPr>
        <w:sectPr w:rsidR="00272923">
          <w:type w:val="continuous"/>
          <w:pgSz w:w="12260" w:h="16820"/>
          <w:pgMar w:top="1560" w:right="1720" w:bottom="280" w:left="1720" w:header="720" w:footer="720" w:gutter="0"/>
          <w:cols w:space="720"/>
        </w:sectPr>
      </w:pPr>
      <w:r>
        <w:rPr>
          <w:color w:val="0B0B0E"/>
          <w:sz w:val="24"/>
          <w:szCs w:val="24"/>
        </w:rPr>
        <w:t>Hasil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analisis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sidik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ragam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Lampiran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9</w:t>
      </w:r>
      <w:r>
        <w:rPr>
          <w:color w:val="0B0B0E"/>
          <w:spacing w:val="-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menunjukkan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bahwa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pengaruh interaksi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pemberlan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 tidak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berbeda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nyata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terhadap kandungan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w w:val="90"/>
          <w:sz w:val="26"/>
          <w:szCs w:val="26"/>
        </w:rPr>
        <w:t>Cvorganik.</w:t>
      </w:r>
      <w:r>
        <w:rPr>
          <w:color w:val="0B0B0E"/>
          <w:spacing w:val="4"/>
          <w:w w:val="90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Pengaruh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tunggal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pemberian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bahan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 berbeda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nyata. Sedangkan pengaruh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pemberian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kompos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berbeda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tidak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nyata.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Hasil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w w:val="107"/>
          <w:sz w:val="16"/>
          <w:szCs w:val="16"/>
        </w:rPr>
        <w:t xml:space="preserve">UJl </w:t>
      </w:r>
      <w:r>
        <w:rPr>
          <w:color w:val="0B0B0E"/>
          <w:sz w:val="24"/>
          <w:szCs w:val="24"/>
        </w:rPr>
        <w:t>lanjutan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DNMRT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tarafnyata 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5%</w:t>
      </w:r>
      <w:r>
        <w:rPr>
          <w:color w:val="0B0B0E"/>
          <w:spacing w:val="-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dapat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dilihat</w:t>
      </w:r>
      <w:r>
        <w:rPr>
          <w:color w:val="0B0B0E"/>
          <w:spacing w:val="-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Tabe16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berikut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</w:t>
      </w:r>
      <w:r>
        <w:rPr>
          <w:color w:val="1D1F21"/>
          <w:sz w:val="24"/>
          <w:szCs w:val="24"/>
        </w:rPr>
        <w:t>ni.</w:t>
      </w:r>
    </w:p>
    <w:p w:rsidR="00272923" w:rsidRDefault="00E24B41">
      <w:pPr>
        <w:spacing w:before="66"/>
        <w:ind w:right="269"/>
        <w:jc w:val="right"/>
      </w:pPr>
      <w:r>
        <w:lastRenderedPageBreak/>
        <w:t>19</w:t>
      </w:r>
    </w:p>
    <w:p w:rsidR="00272923" w:rsidRDefault="00272923">
      <w:pPr>
        <w:spacing w:before="1" w:line="120" w:lineRule="exact"/>
        <w:rPr>
          <w:sz w:val="12"/>
          <w:szCs w:val="12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ind w:left="474"/>
        <w:rPr>
          <w:sz w:val="24"/>
          <w:szCs w:val="24"/>
        </w:rPr>
      </w:pPr>
      <w:r>
        <w:rPr>
          <w:sz w:val="24"/>
          <w:szCs w:val="24"/>
        </w:rPr>
        <w:t>Tabe12.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Pengaruh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pemberian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bahan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hurnat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kompos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terhadap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C~organik</w:t>
      </w:r>
    </w:p>
    <w:p w:rsidR="00272923" w:rsidRDefault="00E24B41">
      <w:pPr>
        <w:spacing w:line="260" w:lineRule="exact"/>
        <w:ind w:left="1333"/>
        <w:rPr>
          <w:sz w:val="24"/>
          <w:szCs w:val="24"/>
        </w:rPr>
      </w:pPr>
      <w:r>
        <w:rPr>
          <w:sz w:val="24"/>
          <w:szCs w:val="24"/>
        </w:rPr>
        <w:t xml:space="preserve">Andisol                                                     </w:t>
      </w:r>
      <w:r>
        <w:rPr>
          <w:spacing w:val="32"/>
          <w:sz w:val="24"/>
          <w:szCs w:val="24"/>
        </w:rPr>
        <w:t xml:space="preserve"> </w:t>
      </w:r>
      <w:r>
        <w:rPr>
          <w:color w:val="5B596B"/>
          <w:sz w:val="24"/>
          <w:szCs w:val="24"/>
        </w:rPr>
        <w:t>-</w:t>
      </w:r>
    </w:p>
    <w:p w:rsidR="00272923" w:rsidRDefault="00272923">
      <w:pPr>
        <w:spacing w:before="5" w:line="160" w:lineRule="exact"/>
        <w:rPr>
          <w:sz w:val="17"/>
          <w:szCs w:val="17"/>
        </w:rPr>
      </w:pPr>
    </w:p>
    <w:p w:rsidR="00272923" w:rsidRDefault="00E24B41">
      <w:pPr>
        <w:ind w:left="3877"/>
        <w:rPr>
          <w:sz w:val="24"/>
          <w:szCs w:val="24"/>
        </w:rPr>
      </w:pPr>
      <w:r>
        <w:rPr>
          <w:color w:val="0A0A0B"/>
          <w:sz w:val="24"/>
          <w:szCs w:val="24"/>
        </w:rPr>
        <w:t>Takaran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Kompos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MOL</w:t>
      </w:r>
    </w:p>
    <w:p w:rsidR="00272923" w:rsidRDefault="00E24B41">
      <w:pPr>
        <w:spacing w:before="31"/>
        <w:ind w:left="646"/>
        <w:rPr>
          <w:sz w:val="24"/>
          <w:szCs w:val="24"/>
        </w:rPr>
      </w:pPr>
      <w:r>
        <w:rPr>
          <w:color w:val="0A0A0B"/>
          <w:sz w:val="24"/>
          <w:szCs w:val="24"/>
        </w:rPr>
        <w:t>Takaran</w:t>
      </w:r>
      <w:r>
        <w:rPr>
          <w:color w:val="0A0A0B"/>
          <w:spacing w:val="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Bahan</w:t>
      </w:r>
      <w:r>
        <w:rPr>
          <w:color w:val="0A0A0B"/>
          <w:spacing w:val="-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Humat                              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 xml:space="preserve">(g/pot)                             </w:t>
      </w:r>
      <w:r>
        <w:rPr>
          <w:color w:val="0A0A0B"/>
          <w:spacing w:val="57"/>
          <w:position w:val="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Rata-rata</w:t>
      </w:r>
    </w:p>
    <w:p w:rsidR="00272923" w:rsidRDefault="00E24B41">
      <w:pPr>
        <w:spacing w:before="26"/>
        <w:ind w:left="1419" w:right="2259"/>
        <w:jc w:val="center"/>
        <w:rPr>
          <w:sz w:val="24"/>
          <w:szCs w:val="24"/>
        </w:rPr>
      </w:pPr>
      <w:r>
        <w:rPr>
          <w:color w:val="0A0A0B"/>
          <w:sz w:val="24"/>
          <w:szCs w:val="24"/>
        </w:rPr>
        <w:t xml:space="preserve">(ppm)                           </w:t>
      </w:r>
      <w:r>
        <w:rPr>
          <w:color w:val="0A0A0B"/>
          <w:spacing w:val="2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0                  </w:t>
      </w:r>
      <w:r>
        <w:rPr>
          <w:color w:val="0A0A0B"/>
          <w:spacing w:val="2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25               </w:t>
      </w:r>
      <w:r>
        <w:rPr>
          <w:color w:val="0A0A0B"/>
          <w:spacing w:val="3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50</w:t>
      </w:r>
    </w:p>
    <w:p w:rsidR="00272923" w:rsidRDefault="00272923">
      <w:pPr>
        <w:spacing w:before="14" w:line="200" w:lineRule="exact"/>
      </w:pPr>
    </w:p>
    <w:p w:rsidR="00272923" w:rsidRDefault="00E24B41">
      <w:pPr>
        <w:ind w:left="4818" w:right="3289"/>
        <w:jc w:val="center"/>
        <w:rPr>
          <w:sz w:val="24"/>
          <w:szCs w:val="24"/>
        </w:rPr>
      </w:pPr>
      <w:r>
        <w:rPr>
          <w:color w:val="333133"/>
          <w:sz w:val="24"/>
          <w:szCs w:val="24"/>
        </w:rPr>
        <w:t>...</w:t>
      </w:r>
      <w:r>
        <w:rPr>
          <w:color w:val="333133"/>
          <w:spacing w:val="-1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%</w:t>
      </w:r>
      <w:r>
        <w:rPr>
          <w:color w:val="0A0A0B"/>
          <w:spacing w:val="-4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.</w:t>
      </w:r>
      <w:r>
        <w:rPr>
          <w:color w:val="1D1F1F"/>
          <w:sz w:val="24"/>
          <w:szCs w:val="24"/>
        </w:rPr>
        <w:t>..</w:t>
      </w:r>
    </w:p>
    <w:p w:rsidR="00272923" w:rsidRDefault="00E24B41">
      <w:pPr>
        <w:spacing w:before="40"/>
        <w:ind w:left="1654" w:right="814"/>
        <w:jc w:val="center"/>
        <w:rPr>
          <w:sz w:val="24"/>
          <w:szCs w:val="24"/>
        </w:rPr>
      </w:pPr>
      <w:r>
        <w:rPr>
          <w:color w:val="0A0A0B"/>
          <w:sz w:val="24"/>
          <w:szCs w:val="24"/>
        </w:rPr>
        <w:t xml:space="preserve">0                            </w:t>
      </w:r>
      <w:r>
        <w:rPr>
          <w:color w:val="0A0A0B"/>
          <w:spacing w:val="50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 xml:space="preserve">3,29              </w:t>
      </w:r>
      <w:r>
        <w:rPr>
          <w:color w:val="0A0A0B"/>
          <w:spacing w:val="24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 xml:space="preserve">3,57            </w:t>
      </w:r>
      <w:r>
        <w:rPr>
          <w:color w:val="0A0A0B"/>
          <w:spacing w:val="29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 xml:space="preserve">3,89           </w:t>
      </w:r>
      <w:r>
        <w:rPr>
          <w:color w:val="0A0A0B"/>
          <w:spacing w:val="46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3,58</w:t>
      </w:r>
      <w:r>
        <w:rPr>
          <w:color w:val="0A0A0B"/>
          <w:spacing w:val="-5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b</w:t>
      </w:r>
    </w:p>
    <w:p w:rsidR="00272923" w:rsidRDefault="00272923">
      <w:pPr>
        <w:spacing w:before="2" w:line="120" w:lineRule="exact"/>
        <w:rPr>
          <w:sz w:val="12"/>
          <w:szCs w:val="12"/>
        </w:rPr>
      </w:pPr>
    </w:p>
    <w:p w:rsidR="00272923" w:rsidRDefault="00E24B41">
      <w:pPr>
        <w:ind w:left="1529" w:right="864"/>
        <w:jc w:val="center"/>
        <w:rPr>
          <w:sz w:val="24"/>
          <w:szCs w:val="24"/>
        </w:rPr>
      </w:pPr>
      <w:r>
        <w:rPr>
          <w:color w:val="0A0A0B"/>
          <w:sz w:val="24"/>
          <w:szCs w:val="24"/>
        </w:rPr>
        <w:t xml:space="preserve">400                          </w:t>
      </w:r>
      <w:r>
        <w:rPr>
          <w:color w:val="0A0A0B"/>
          <w:spacing w:val="50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 xml:space="preserve">2,73              </w:t>
      </w:r>
      <w:r>
        <w:rPr>
          <w:color w:val="0A0A0B"/>
          <w:spacing w:val="34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3</w:t>
      </w:r>
      <w:r>
        <w:rPr>
          <w:color w:val="1D1F1F"/>
          <w:position w:val="1"/>
          <w:sz w:val="24"/>
          <w:szCs w:val="24"/>
        </w:rPr>
        <w:t>,</w:t>
      </w:r>
      <w:r>
        <w:rPr>
          <w:color w:val="0A0A0B"/>
          <w:position w:val="1"/>
          <w:sz w:val="24"/>
          <w:szCs w:val="24"/>
        </w:rPr>
        <w:t xml:space="preserve">57            </w:t>
      </w:r>
      <w:r>
        <w:rPr>
          <w:color w:val="0A0A0B"/>
          <w:spacing w:val="24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 xml:space="preserve">4,46           </w:t>
      </w:r>
      <w:r>
        <w:rPr>
          <w:color w:val="0A0A0B"/>
          <w:spacing w:val="50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3</w:t>
      </w:r>
      <w:r>
        <w:rPr>
          <w:color w:val="1D1F1F"/>
          <w:position w:val="1"/>
          <w:sz w:val="24"/>
          <w:szCs w:val="24"/>
        </w:rPr>
        <w:t>,</w:t>
      </w:r>
      <w:r>
        <w:rPr>
          <w:color w:val="0A0A0B"/>
          <w:position w:val="1"/>
          <w:sz w:val="24"/>
          <w:szCs w:val="24"/>
        </w:rPr>
        <w:t>59b</w:t>
      </w:r>
    </w:p>
    <w:p w:rsidR="00272923" w:rsidRDefault="00272923">
      <w:pPr>
        <w:spacing w:before="1" w:line="140" w:lineRule="exact"/>
        <w:rPr>
          <w:sz w:val="14"/>
          <w:szCs w:val="14"/>
        </w:rPr>
      </w:pPr>
    </w:p>
    <w:p w:rsidR="00272923" w:rsidRDefault="00E24B41">
      <w:pPr>
        <w:ind w:left="1542" w:right="811"/>
        <w:jc w:val="center"/>
        <w:rPr>
          <w:sz w:val="24"/>
          <w:szCs w:val="24"/>
        </w:rPr>
      </w:pPr>
      <w:r>
        <w:rPr>
          <w:color w:val="0A0A0B"/>
          <w:sz w:val="24"/>
          <w:szCs w:val="24"/>
        </w:rPr>
        <w:t xml:space="preserve">800                          </w:t>
      </w:r>
      <w:r>
        <w:rPr>
          <w:color w:val="0A0A0B"/>
          <w:spacing w:val="46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 xml:space="preserve">5,13               </w:t>
      </w:r>
      <w:r>
        <w:rPr>
          <w:color w:val="0A0A0B"/>
          <w:spacing w:val="22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 xml:space="preserve">4,4             </w:t>
      </w:r>
      <w:r>
        <w:rPr>
          <w:color w:val="0A0A0B"/>
          <w:spacing w:val="26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4</w:t>
      </w:r>
      <w:r>
        <w:rPr>
          <w:color w:val="1D1F1F"/>
          <w:position w:val="1"/>
          <w:sz w:val="24"/>
          <w:szCs w:val="24"/>
        </w:rPr>
        <w:t>,</w:t>
      </w:r>
      <w:r>
        <w:rPr>
          <w:color w:val="0A0A0B"/>
          <w:position w:val="1"/>
          <w:sz w:val="24"/>
          <w:szCs w:val="24"/>
        </w:rPr>
        <w:t xml:space="preserve">38           </w:t>
      </w:r>
      <w:r>
        <w:rPr>
          <w:color w:val="0A0A0B"/>
          <w:spacing w:val="50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4,64</w:t>
      </w:r>
      <w:r>
        <w:rPr>
          <w:color w:val="0A0A0B"/>
          <w:spacing w:val="5"/>
          <w:position w:val="1"/>
          <w:sz w:val="24"/>
          <w:szCs w:val="24"/>
        </w:rPr>
        <w:t xml:space="preserve"> </w:t>
      </w:r>
      <w:r>
        <w:rPr>
          <w:color w:val="0A0A0B"/>
          <w:position w:val="1"/>
          <w:sz w:val="24"/>
          <w:szCs w:val="24"/>
        </w:rPr>
        <w:t>a</w:t>
      </w:r>
    </w:p>
    <w:p w:rsidR="00272923" w:rsidRDefault="00272923">
      <w:pPr>
        <w:spacing w:before="6" w:line="140" w:lineRule="exact"/>
        <w:rPr>
          <w:sz w:val="14"/>
          <w:szCs w:val="14"/>
        </w:rPr>
      </w:pPr>
    </w:p>
    <w:p w:rsidR="00272923" w:rsidRDefault="00E24B41">
      <w:pPr>
        <w:ind w:left="1314"/>
        <w:rPr>
          <w:sz w:val="24"/>
          <w:szCs w:val="24"/>
        </w:rPr>
      </w:pPr>
      <w:r>
        <w:rPr>
          <w:color w:val="0A0A0B"/>
          <w:sz w:val="24"/>
          <w:szCs w:val="24"/>
        </w:rPr>
        <w:t>Rat</w:t>
      </w:r>
      <w:r>
        <w:rPr>
          <w:color w:val="0A0A0B"/>
          <w:spacing w:val="-1"/>
          <w:sz w:val="24"/>
          <w:szCs w:val="24"/>
        </w:rPr>
        <w:t>a</w:t>
      </w:r>
      <w:r>
        <w:rPr>
          <w:color w:val="333133"/>
          <w:sz w:val="24"/>
          <w:szCs w:val="24"/>
        </w:rPr>
        <w:t>-</w:t>
      </w:r>
      <w:r>
        <w:rPr>
          <w:color w:val="0A0A0B"/>
          <w:sz w:val="24"/>
          <w:szCs w:val="24"/>
        </w:rPr>
        <w:t xml:space="preserve">rata                    </w:t>
      </w:r>
      <w:r>
        <w:rPr>
          <w:color w:val="0A0A0B"/>
          <w:spacing w:val="3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3,72 A          </w:t>
      </w:r>
      <w:r>
        <w:rPr>
          <w:color w:val="0A0A0B"/>
          <w:spacing w:val="4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3,85 A        </w:t>
      </w:r>
      <w:r>
        <w:rPr>
          <w:color w:val="0A0A0B"/>
          <w:spacing w:val="2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4,24</w:t>
      </w:r>
      <w:r>
        <w:rPr>
          <w:color w:val="0A0A0B"/>
          <w:spacing w:val="1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A</w:t>
      </w:r>
    </w:p>
    <w:p w:rsidR="00272923" w:rsidRDefault="00E24B41">
      <w:pPr>
        <w:spacing w:before="11"/>
        <w:ind w:left="483" w:right="229"/>
      </w:pPr>
      <w:r>
        <w:rPr>
          <w:color w:val="0A0A0B"/>
        </w:rPr>
        <w:t xml:space="preserve">Angka-angka </w:t>
      </w:r>
      <w:r>
        <w:rPr>
          <w:color w:val="0A0A0B"/>
          <w:spacing w:val="23"/>
        </w:rPr>
        <w:t xml:space="preserve"> </w:t>
      </w:r>
      <w:r>
        <w:rPr>
          <w:color w:val="0A0A0B"/>
        </w:rPr>
        <w:t xml:space="preserve">pada </w:t>
      </w:r>
      <w:r>
        <w:rPr>
          <w:color w:val="0A0A0B"/>
          <w:spacing w:val="7"/>
        </w:rPr>
        <w:t xml:space="preserve"> </w:t>
      </w:r>
      <w:r>
        <w:rPr>
          <w:color w:val="0A0A0B"/>
        </w:rPr>
        <w:t xml:space="preserve">kolom </w:t>
      </w:r>
      <w:r>
        <w:rPr>
          <w:color w:val="0A0A0B"/>
          <w:spacing w:val="3"/>
        </w:rPr>
        <w:t xml:space="preserve"> </w:t>
      </w:r>
      <w:r>
        <w:rPr>
          <w:color w:val="0A0A0B"/>
        </w:rPr>
        <w:t xml:space="preserve">yang </w:t>
      </w:r>
      <w:r>
        <w:rPr>
          <w:color w:val="0A0A0B"/>
          <w:spacing w:val="15"/>
        </w:rPr>
        <w:t xml:space="preserve"> </w:t>
      </w:r>
      <w:r>
        <w:rPr>
          <w:color w:val="0A0A0B"/>
        </w:rPr>
        <w:t xml:space="preserve">diikuti </w:t>
      </w:r>
      <w:r>
        <w:rPr>
          <w:color w:val="0A0A0B"/>
          <w:spacing w:val="11"/>
        </w:rPr>
        <w:t xml:space="preserve"> </w:t>
      </w:r>
      <w:r>
        <w:rPr>
          <w:color w:val="0A0A0B"/>
        </w:rPr>
        <w:t xml:space="preserve">oleh </w:t>
      </w:r>
      <w:r>
        <w:rPr>
          <w:color w:val="0A0A0B"/>
          <w:spacing w:val="7"/>
        </w:rPr>
        <w:t xml:space="preserve"> </w:t>
      </w:r>
      <w:r>
        <w:rPr>
          <w:color w:val="0A0A0B"/>
        </w:rPr>
        <w:t>bUTU</w:t>
      </w:r>
      <w:r>
        <w:rPr>
          <w:color w:val="0A0A0B"/>
          <w:spacing w:val="-25"/>
        </w:rPr>
        <w:t>f</w:t>
      </w:r>
      <w:r>
        <w:rPr>
          <w:color w:val="0A0A0B"/>
        </w:rPr>
        <w:t xml:space="preserve">keeil </w:t>
      </w:r>
      <w:r>
        <w:rPr>
          <w:color w:val="0A0A0B"/>
          <w:spacing w:val="11"/>
        </w:rPr>
        <w:t xml:space="preserve"> </w:t>
      </w:r>
      <w:r>
        <w:rPr>
          <w:color w:val="0A0A0B"/>
        </w:rPr>
        <w:t xml:space="preserve">yang </w:t>
      </w:r>
      <w:r>
        <w:rPr>
          <w:color w:val="0A0A0B"/>
          <w:spacing w:val="25"/>
        </w:rPr>
        <w:t xml:space="preserve"> </w:t>
      </w:r>
      <w:r>
        <w:rPr>
          <w:color w:val="0A0A0B"/>
        </w:rPr>
        <w:t xml:space="preserve">sarna, </w:t>
      </w:r>
      <w:r>
        <w:rPr>
          <w:color w:val="0A0A0B"/>
          <w:spacing w:val="9"/>
        </w:rPr>
        <w:t xml:space="preserve"> </w:t>
      </w:r>
      <w:r>
        <w:rPr>
          <w:color w:val="0A0A0B"/>
        </w:rPr>
        <w:t xml:space="preserve">menunjukkan </w:t>
      </w:r>
      <w:r>
        <w:rPr>
          <w:color w:val="0A0A0B"/>
          <w:spacing w:val="26"/>
        </w:rPr>
        <w:t xml:space="preserve"> </w:t>
      </w:r>
      <w:r>
        <w:rPr>
          <w:color w:val="0A0A0B"/>
        </w:rPr>
        <w:t xml:space="preserve">tidak </w:t>
      </w:r>
      <w:r>
        <w:rPr>
          <w:color w:val="0A0A0B"/>
          <w:spacing w:val="38"/>
        </w:rPr>
        <w:t xml:space="preserve"> </w:t>
      </w:r>
      <w:r>
        <w:rPr>
          <w:color w:val="0A0A0B"/>
        </w:rPr>
        <w:t>ada perbedaan</w:t>
      </w:r>
      <w:r>
        <w:rPr>
          <w:color w:val="0A0A0B"/>
          <w:spacing w:val="16"/>
        </w:rPr>
        <w:t xml:space="preserve"> </w:t>
      </w:r>
      <w:r>
        <w:rPr>
          <w:color w:val="0A0A0B"/>
        </w:rPr>
        <w:t>yang</w:t>
      </w:r>
      <w:r>
        <w:rPr>
          <w:color w:val="0A0A0B"/>
          <w:spacing w:val="3"/>
        </w:rPr>
        <w:t xml:space="preserve"> </w:t>
      </w:r>
      <w:r>
        <w:rPr>
          <w:color w:val="0A0A0B"/>
        </w:rPr>
        <w:t>nyata</w:t>
      </w:r>
      <w:r>
        <w:rPr>
          <w:color w:val="0A0A0B"/>
          <w:spacing w:val="2"/>
        </w:rPr>
        <w:t xml:space="preserve"> </w:t>
      </w:r>
      <w:r>
        <w:rPr>
          <w:color w:val="0A0A0B"/>
        </w:rPr>
        <w:t>pada uji</w:t>
      </w:r>
      <w:r>
        <w:rPr>
          <w:color w:val="0A0A0B"/>
          <w:spacing w:val="12"/>
        </w:rPr>
        <w:t xml:space="preserve"> </w:t>
      </w:r>
      <w:r>
        <w:rPr>
          <w:color w:val="0A0A0B"/>
        </w:rPr>
        <w:t>DNMRT</w:t>
      </w:r>
      <w:r>
        <w:rPr>
          <w:color w:val="0A0A0B"/>
          <w:spacing w:val="1"/>
        </w:rPr>
        <w:t xml:space="preserve"> </w:t>
      </w:r>
      <w:r>
        <w:rPr>
          <w:color w:val="0A0A0B"/>
        </w:rPr>
        <w:t>dengan</w:t>
      </w:r>
      <w:r>
        <w:rPr>
          <w:color w:val="0A0A0B"/>
          <w:spacing w:val="-4"/>
        </w:rPr>
        <w:t xml:space="preserve"> </w:t>
      </w:r>
      <w:r>
        <w:rPr>
          <w:color w:val="0A0A0B"/>
        </w:rPr>
        <w:t>taraf</w:t>
      </w:r>
      <w:r>
        <w:rPr>
          <w:color w:val="0A0A0B"/>
          <w:spacing w:val="16"/>
        </w:rPr>
        <w:t xml:space="preserve"> </w:t>
      </w:r>
      <w:r>
        <w:rPr>
          <w:color w:val="0A0A0B"/>
        </w:rPr>
        <w:t>5%</w:t>
      </w:r>
      <w:r>
        <w:rPr>
          <w:color w:val="1D1F1F"/>
        </w:rPr>
        <w:t>.</w:t>
      </w:r>
    </w:p>
    <w:p w:rsidR="00272923" w:rsidRDefault="00272923">
      <w:pPr>
        <w:spacing w:before="7" w:line="220" w:lineRule="exact"/>
        <w:rPr>
          <w:sz w:val="22"/>
          <w:szCs w:val="22"/>
        </w:rPr>
      </w:pPr>
    </w:p>
    <w:p w:rsidR="00272923" w:rsidRDefault="00E24B41">
      <w:pPr>
        <w:spacing w:line="357" w:lineRule="auto"/>
        <w:ind w:left="488" w:right="225" w:firstLine="734"/>
        <w:jc w:val="both"/>
        <w:rPr>
          <w:sz w:val="24"/>
          <w:szCs w:val="24"/>
        </w:rPr>
      </w:pPr>
      <w:r>
        <w:rPr>
          <w:color w:val="0A0A0B"/>
          <w:sz w:val="24"/>
          <w:szCs w:val="24"/>
        </w:rPr>
        <w:t>Dari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tabel</w:t>
      </w:r>
      <w:r>
        <w:rPr>
          <w:color w:val="0A0A0B"/>
          <w:spacing w:val="1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atas terlihat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bahwa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semakin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tinggi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pemberian</w:t>
      </w:r>
      <w:r>
        <w:rPr>
          <w:color w:val="0A0A0B"/>
          <w:spacing w:val="3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takaran</w:t>
      </w:r>
      <w:r>
        <w:rPr>
          <w:color w:val="0A0A0B"/>
          <w:spacing w:val="2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bahan humat,</w:t>
      </w:r>
      <w:r>
        <w:rPr>
          <w:color w:val="0A0A0B"/>
          <w:spacing w:val="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maka kandungan</w:t>
      </w:r>
      <w:r>
        <w:rPr>
          <w:color w:val="0A0A0B"/>
          <w:spacing w:val="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C-organik</w:t>
      </w:r>
      <w:r>
        <w:rPr>
          <w:color w:val="0A0A0B"/>
          <w:spacing w:val="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semakin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meningkat.</w:t>
      </w:r>
      <w:r>
        <w:rPr>
          <w:color w:val="0A0A0B"/>
          <w:spacing w:val="2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Peningkatan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tertinggi terjadi </w:t>
      </w:r>
      <w:r>
        <w:rPr>
          <w:color w:val="0A0A0B"/>
          <w:spacing w:val="2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pada 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pemberian </w:t>
      </w:r>
      <w:r>
        <w:rPr>
          <w:color w:val="0A0A0B"/>
          <w:spacing w:val="3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800</w:t>
      </w:r>
      <w:r>
        <w:rPr>
          <w:color w:val="0A0A0B"/>
          <w:spacing w:val="4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ppm </w:t>
      </w:r>
      <w:r>
        <w:rPr>
          <w:color w:val="0A0A0B"/>
          <w:spacing w:val="1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bahan </w:t>
      </w:r>
      <w:r>
        <w:rPr>
          <w:color w:val="0A0A0B"/>
          <w:spacing w:val="2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hurnat </w:t>
      </w:r>
      <w:r>
        <w:rPr>
          <w:color w:val="0A0A0B"/>
          <w:spacing w:val="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sebesar </w:t>
      </w:r>
      <w:r>
        <w:rPr>
          <w:color w:val="0A0A0B"/>
          <w:spacing w:val="5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1,06%.  Hal </w:t>
      </w:r>
      <w:r>
        <w:rPr>
          <w:color w:val="0A0A0B"/>
          <w:spacing w:val="2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ini </w:t>
      </w:r>
      <w:r>
        <w:rPr>
          <w:color w:val="0A0A0B"/>
          <w:spacing w:val="1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akan berdampak </w:t>
      </w:r>
      <w:r>
        <w:rPr>
          <w:color w:val="0A0A0B"/>
          <w:spacing w:val="2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baik, </w:t>
      </w:r>
      <w:r>
        <w:rPr>
          <w:color w:val="0A0A0B"/>
          <w:spacing w:val="1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dimana 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semakin  </w:t>
      </w:r>
      <w:r>
        <w:rPr>
          <w:color w:val="0A0A0B"/>
          <w:sz w:val="24"/>
          <w:szCs w:val="24"/>
        </w:rPr>
        <w:t xml:space="preserve">tinggi 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takaran </w:t>
      </w:r>
      <w:r>
        <w:rPr>
          <w:color w:val="0A0A0B"/>
          <w:spacing w:val="1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bahan </w:t>
      </w:r>
      <w:r>
        <w:rPr>
          <w:color w:val="0A0A0B"/>
          <w:spacing w:val="2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humat 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maka </w:t>
      </w:r>
      <w:r>
        <w:rPr>
          <w:color w:val="0A0A0B"/>
          <w:spacing w:val="2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semakin tinggi</w:t>
      </w:r>
      <w:r>
        <w:rPr>
          <w:color w:val="0A0A0B"/>
          <w:spacing w:val="3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kadar</w:t>
      </w:r>
      <w:r>
        <w:rPr>
          <w:color w:val="0A0A0B"/>
          <w:spacing w:val="49"/>
          <w:sz w:val="24"/>
          <w:szCs w:val="24"/>
        </w:rPr>
        <w:t xml:space="preserve"> </w:t>
      </w:r>
      <w:r>
        <w:rPr>
          <w:color w:val="0A0A0B"/>
          <w:sz w:val="22"/>
          <w:szCs w:val="22"/>
        </w:rPr>
        <w:t xml:space="preserve">Csorganik </w:t>
      </w:r>
      <w:r>
        <w:rPr>
          <w:color w:val="0A0A0B"/>
          <w:spacing w:val="45"/>
          <w:sz w:val="22"/>
          <w:szCs w:val="22"/>
        </w:rPr>
        <w:t xml:space="preserve"> </w:t>
      </w:r>
      <w:r>
        <w:rPr>
          <w:color w:val="0A0A0B"/>
          <w:sz w:val="24"/>
          <w:szCs w:val="24"/>
        </w:rPr>
        <w:t>yang</w:t>
      </w:r>
      <w:r>
        <w:rPr>
          <w:color w:val="0A0A0B"/>
          <w:spacing w:val="3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ditambahkan</w:t>
      </w:r>
      <w:r>
        <w:rPr>
          <w:color w:val="0A0A0B"/>
          <w:spacing w:val="3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ke</w:t>
      </w:r>
      <w:r>
        <w:rPr>
          <w:color w:val="0A0A0B"/>
          <w:spacing w:val="3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dalam</w:t>
      </w:r>
      <w:r>
        <w:rPr>
          <w:color w:val="0A0A0B"/>
          <w:spacing w:val="3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tanah.  Sedangkan</w:t>
      </w:r>
      <w:r>
        <w:rPr>
          <w:color w:val="0A0A0B"/>
          <w:spacing w:val="4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pengaruh pemberian</w:t>
      </w:r>
      <w:r>
        <w:rPr>
          <w:color w:val="0A0A0B"/>
          <w:spacing w:val="4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kompos</w:t>
      </w:r>
      <w:r>
        <w:rPr>
          <w:color w:val="0A0A0B"/>
          <w:spacing w:val="3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MOL</w:t>
      </w:r>
      <w:r>
        <w:rPr>
          <w:color w:val="0A0A0B"/>
          <w:spacing w:val="2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berbeda</w:t>
      </w:r>
      <w:r>
        <w:rPr>
          <w:color w:val="0A0A0B"/>
          <w:spacing w:val="2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tidak</w:t>
      </w:r>
      <w:r>
        <w:rPr>
          <w:color w:val="0A0A0B"/>
          <w:spacing w:val="3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nyata.</w:t>
      </w:r>
      <w:r>
        <w:rPr>
          <w:color w:val="0A0A0B"/>
          <w:spacing w:val="2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Namun</w:t>
      </w:r>
      <w:r>
        <w:rPr>
          <w:color w:val="0A0A0B"/>
          <w:spacing w:val="4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terdapat</w:t>
      </w:r>
      <w:r>
        <w:rPr>
          <w:color w:val="0A0A0B"/>
          <w:spacing w:val="4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kandungan</w:t>
      </w:r>
      <w:r>
        <w:rPr>
          <w:color w:val="0A0A0B"/>
          <w:spacing w:val="3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kadar C-organik</w:t>
      </w:r>
      <w:r>
        <w:rPr>
          <w:color w:val="0A0A0B"/>
          <w:spacing w:val="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semakin tinggi</w:t>
      </w:r>
      <w:r>
        <w:rPr>
          <w:color w:val="0A0A0B"/>
          <w:spacing w:val="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dengan</w:t>
      </w:r>
      <w:r>
        <w:rPr>
          <w:color w:val="0A0A0B"/>
          <w:spacing w:val="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semakin</w:t>
      </w:r>
      <w:r>
        <w:rPr>
          <w:color w:val="0A0A0B"/>
          <w:spacing w:val="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tingginya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takaran</w:t>
      </w:r>
      <w:r>
        <w:rPr>
          <w:color w:val="0A0A0B"/>
          <w:spacing w:val="1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kompos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MOL. Peningkatan</w:t>
      </w:r>
      <w:r>
        <w:rPr>
          <w:color w:val="0A0A0B"/>
          <w:spacing w:val="4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kadar</w:t>
      </w:r>
      <w:r>
        <w:rPr>
          <w:color w:val="0A0A0B"/>
          <w:spacing w:val="2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C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dengan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pemberian</w:t>
      </w:r>
      <w:r>
        <w:rPr>
          <w:color w:val="0A0A0B"/>
          <w:spacing w:val="3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25g1pot</w:t>
      </w:r>
      <w:r>
        <w:rPr>
          <w:color w:val="0A0A0B"/>
          <w:spacing w:val="-1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dan</w:t>
      </w:r>
      <w:r>
        <w:rPr>
          <w:color w:val="0A0A0B"/>
          <w:spacing w:val="3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50</w:t>
      </w:r>
      <w:r>
        <w:rPr>
          <w:color w:val="0A0A0B"/>
          <w:spacing w:val="3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g/pot</w:t>
      </w:r>
      <w:r>
        <w:rPr>
          <w:color w:val="0A0A0B"/>
          <w:spacing w:val="2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meningkat</w:t>
      </w:r>
      <w:r>
        <w:rPr>
          <w:color w:val="0A0A0B"/>
          <w:spacing w:val="4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sebesar</w:t>
      </w:r>
    </w:p>
    <w:p w:rsidR="00272923" w:rsidRDefault="00E24B41">
      <w:pPr>
        <w:spacing w:before="7" w:line="359" w:lineRule="auto"/>
        <w:ind w:left="512" w:right="225"/>
        <w:rPr>
          <w:sz w:val="24"/>
          <w:szCs w:val="24"/>
        </w:rPr>
      </w:pPr>
      <w:r>
        <w:rPr>
          <w:color w:val="0A0A0B"/>
          <w:sz w:val="24"/>
          <w:szCs w:val="24"/>
        </w:rPr>
        <w:t>0,13%</w:t>
      </w:r>
      <w:r>
        <w:rPr>
          <w:color w:val="0A0A0B"/>
          <w:spacing w:val="2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dan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0,52%.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Hal</w:t>
      </w:r>
      <w:r>
        <w:rPr>
          <w:color w:val="0A0A0B"/>
          <w:spacing w:val="2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ini</w:t>
      </w:r>
      <w:r>
        <w:rPr>
          <w:color w:val="0A0A0B"/>
          <w:spacing w:val="1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disebabkan</w:t>
      </w:r>
      <w:r>
        <w:rPr>
          <w:color w:val="0A0A0B"/>
          <w:spacing w:val="1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semakin</w:t>
      </w:r>
      <w:r>
        <w:rPr>
          <w:color w:val="0A0A0B"/>
          <w:spacing w:val="2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tinggi</w:t>
      </w:r>
      <w:r>
        <w:rPr>
          <w:color w:val="0A0A0B"/>
          <w:spacing w:val="1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takaran</w:t>
      </w:r>
      <w:r>
        <w:rPr>
          <w:color w:val="0A0A0B"/>
          <w:spacing w:val="2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kompos</w:t>
      </w:r>
      <w:r>
        <w:rPr>
          <w:color w:val="0A0A0B"/>
          <w:spacing w:val="3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MOL</w:t>
      </w:r>
      <w:r>
        <w:rPr>
          <w:color w:val="0A0A0B"/>
          <w:spacing w:val="2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yang diberikan</w:t>
      </w:r>
      <w:r>
        <w:rPr>
          <w:color w:val="0A0A0B"/>
          <w:spacing w:val="1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maka</w:t>
      </w:r>
      <w:r>
        <w:rPr>
          <w:color w:val="0A0A0B"/>
          <w:spacing w:val="1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semakin</w:t>
      </w:r>
      <w:r>
        <w:rPr>
          <w:color w:val="0A0A0B"/>
          <w:spacing w:val="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besar C-organik</w:t>
      </w:r>
      <w:r>
        <w:rPr>
          <w:color w:val="0A0A0B"/>
          <w:spacing w:val="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yang</w:t>
      </w:r>
      <w:r>
        <w:rPr>
          <w:color w:val="0A0A0B"/>
          <w:spacing w:val="1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ditambahkan</w:t>
      </w:r>
      <w:r>
        <w:rPr>
          <w:color w:val="0A0A0B"/>
          <w:spacing w:val="1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ke</w:t>
      </w:r>
      <w:r>
        <w:rPr>
          <w:color w:val="0A0A0B"/>
          <w:spacing w:val="1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dalam</w:t>
      </w:r>
      <w:r>
        <w:rPr>
          <w:color w:val="0A0A0B"/>
          <w:spacing w:val="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tanah.</w:t>
      </w:r>
    </w:p>
    <w:p w:rsidR="00272923" w:rsidRDefault="00272923">
      <w:pPr>
        <w:spacing w:before="5" w:line="180" w:lineRule="exact"/>
        <w:rPr>
          <w:sz w:val="18"/>
          <w:szCs w:val="18"/>
        </w:rPr>
      </w:pPr>
    </w:p>
    <w:p w:rsidR="00272923" w:rsidRDefault="00272923">
      <w:pPr>
        <w:spacing w:line="200" w:lineRule="exact"/>
      </w:pPr>
    </w:p>
    <w:p w:rsidR="00272923" w:rsidRDefault="00E24B41">
      <w:pPr>
        <w:ind w:left="522"/>
        <w:rPr>
          <w:sz w:val="26"/>
          <w:szCs w:val="26"/>
        </w:rPr>
      </w:pPr>
      <w:r>
        <w:rPr>
          <w:color w:val="0A0A0B"/>
          <w:sz w:val="26"/>
          <w:szCs w:val="26"/>
        </w:rPr>
        <w:t xml:space="preserve">C. </w:t>
      </w:r>
      <w:r>
        <w:rPr>
          <w:color w:val="0A0A0B"/>
          <w:spacing w:val="54"/>
          <w:sz w:val="26"/>
          <w:szCs w:val="26"/>
        </w:rPr>
        <w:t xml:space="preserve"> </w:t>
      </w:r>
      <w:r>
        <w:rPr>
          <w:color w:val="0A0A0B"/>
          <w:sz w:val="26"/>
          <w:szCs w:val="26"/>
        </w:rPr>
        <w:t>Kandungan</w:t>
      </w:r>
      <w:r>
        <w:rPr>
          <w:color w:val="0A0A0B"/>
          <w:spacing w:val="28"/>
          <w:sz w:val="26"/>
          <w:szCs w:val="26"/>
        </w:rPr>
        <w:t xml:space="preserve"> </w:t>
      </w:r>
      <w:r>
        <w:rPr>
          <w:color w:val="0A0A0B"/>
          <w:w w:val="106"/>
          <w:sz w:val="26"/>
          <w:szCs w:val="26"/>
        </w:rPr>
        <w:t>P-tersedia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spacing w:line="359" w:lineRule="auto"/>
        <w:ind w:left="517" w:right="230" w:firstLine="725"/>
        <w:jc w:val="both"/>
        <w:rPr>
          <w:sz w:val="24"/>
          <w:szCs w:val="24"/>
        </w:rPr>
      </w:pPr>
      <w:r>
        <w:rPr>
          <w:color w:val="0A0A0B"/>
          <w:sz w:val="24"/>
          <w:szCs w:val="24"/>
        </w:rPr>
        <w:t>Berdasarkan</w:t>
      </w:r>
      <w:r>
        <w:rPr>
          <w:color w:val="0A0A0B"/>
          <w:spacing w:val="3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hasil</w:t>
      </w:r>
      <w:r>
        <w:rPr>
          <w:color w:val="0A0A0B"/>
          <w:spacing w:val="5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sidik</w:t>
      </w:r>
      <w:r>
        <w:rPr>
          <w:color w:val="0A0A0B"/>
          <w:spacing w:val="3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ragam</w:t>
      </w:r>
      <w:r>
        <w:rPr>
          <w:color w:val="0A0A0B"/>
          <w:spacing w:val="3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pada</w:t>
      </w:r>
      <w:r>
        <w:rPr>
          <w:color w:val="0A0A0B"/>
          <w:spacing w:val="5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Lampiran</w:t>
      </w:r>
      <w:r>
        <w:rPr>
          <w:color w:val="0A0A0B"/>
          <w:spacing w:val="4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9</w:t>
      </w:r>
      <w:r>
        <w:rPr>
          <w:color w:val="0A0A0B"/>
          <w:spacing w:val="4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menunjukkan  pengaruh interaksi</w:t>
      </w:r>
      <w:r>
        <w:rPr>
          <w:color w:val="0A0A0B"/>
          <w:spacing w:val="2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pemberian</w:t>
      </w:r>
      <w:r>
        <w:rPr>
          <w:color w:val="0A0A0B"/>
          <w:spacing w:val="1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bahan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hurnat</w:t>
      </w:r>
      <w:r>
        <w:rPr>
          <w:color w:val="0A0A0B"/>
          <w:spacing w:val="-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dan</w:t>
      </w:r>
      <w:r>
        <w:rPr>
          <w:color w:val="0A0A0B"/>
          <w:spacing w:val="1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kompos</w:t>
      </w:r>
      <w:r>
        <w:rPr>
          <w:color w:val="0A0A0B"/>
          <w:spacing w:val="2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MOL</w:t>
      </w:r>
      <w:r>
        <w:rPr>
          <w:color w:val="0A0A0B"/>
          <w:spacing w:val="1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berbeda</w:t>
      </w:r>
      <w:r>
        <w:rPr>
          <w:color w:val="0A0A0B"/>
          <w:spacing w:val="2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tidak</w:t>
      </w:r>
      <w:r>
        <w:rPr>
          <w:color w:val="0A0A0B"/>
          <w:spacing w:val="2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nyata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terhadap</w:t>
      </w:r>
    </w:p>
    <w:p w:rsidR="00272923" w:rsidRDefault="00E24B41">
      <w:pPr>
        <w:spacing w:before="9"/>
        <w:ind w:left="512"/>
        <w:rPr>
          <w:sz w:val="24"/>
          <w:szCs w:val="24"/>
        </w:rPr>
      </w:pPr>
      <w:r>
        <w:rPr>
          <w:color w:val="0A0A0B"/>
          <w:sz w:val="24"/>
          <w:szCs w:val="24"/>
        </w:rPr>
        <w:t>kandungan</w:t>
      </w:r>
      <w:r>
        <w:rPr>
          <w:color w:val="0A0A0B"/>
          <w:spacing w:val="4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P;-tersedia</w:t>
      </w:r>
      <w:r>
        <w:rPr>
          <w:color w:val="0A0A0B"/>
          <w:spacing w:val="32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Sedangkan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pengaruh</w:t>
      </w:r>
      <w:r>
        <w:rPr>
          <w:color w:val="0A0A0B"/>
          <w:spacing w:val="3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tunggal</w:t>
      </w:r>
      <w:r>
        <w:rPr>
          <w:color w:val="0A0A0B"/>
          <w:spacing w:val="3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pemberian</w:t>
      </w:r>
      <w:r>
        <w:rPr>
          <w:color w:val="0A0A0B"/>
          <w:spacing w:val="5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bahan</w:t>
      </w:r>
      <w:r>
        <w:rPr>
          <w:color w:val="0A0A0B"/>
          <w:spacing w:val="3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hurnat</w:t>
      </w:r>
      <w:r>
        <w:rPr>
          <w:color w:val="0A0A0B"/>
          <w:spacing w:val="23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dan</w:t>
      </w:r>
    </w:p>
    <w:p w:rsidR="00272923" w:rsidRDefault="00E24B41">
      <w:pPr>
        <w:spacing w:line="160" w:lineRule="exact"/>
        <w:ind w:left="17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826B4B"/>
          <w:w w:val="113"/>
          <w:sz w:val="14"/>
          <w:szCs w:val="14"/>
        </w:rPr>
        <w:t>.</w:t>
      </w:r>
      <w:r>
        <w:rPr>
          <w:rFonts w:ascii="Arial" w:eastAsia="Arial" w:hAnsi="Arial" w:cs="Arial"/>
          <w:color w:val="0A0A0B"/>
          <w:w w:val="113"/>
          <w:sz w:val="14"/>
          <w:szCs w:val="14"/>
        </w:rPr>
        <w:t>~</w:t>
      </w:r>
      <w:r>
        <w:rPr>
          <w:rFonts w:ascii="Arial" w:eastAsia="Arial" w:hAnsi="Arial" w:cs="Arial"/>
          <w:color w:val="333133"/>
          <w:w w:val="113"/>
          <w:sz w:val="14"/>
          <w:szCs w:val="14"/>
        </w:rPr>
        <w:t>.</w:t>
      </w:r>
    </w:p>
    <w:p w:rsidR="00272923" w:rsidRDefault="00E24B41">
      <w:pPr>
        <w:spacing w:line="240" w:lineRule="exact"/>
        <w:ind w:left="517"/>
        <w:rPr>
          <w:sz w:val="24"/>
          <w:szCs w:val="24"/>
        </w:rPr>
      </w:pPr>
      <w:r>
        <w:rPr>
          <w:color w:val="0A0A0B"/>
          <w:sz w:val="24"/>
          <w:szCs w:val="24"/>
        </w:rPr>
        <w:t xml:space="preserve">pengaruh </w:t>
      </w:r>
      <w:r>
        <w:rPr>
          <w:color w:val="0A0A0B"/>
          <w:spacing w:val="2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tunggal 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pemberian </w:t>
      </w:r>
      <w:r>
        <w:rPr>
          <w:color w:val="0A0A0B"/>
          <w:spacing w:val="1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kompos </w:t>
      </w:r>
      <w:r>
        <w:rPr>
          <w:color w:val="0A0A0B"/>
          <w:spacing w:val="1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MOL 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berbeda </w:t>
      </w:r>
      <w:r>
        <w:rPr>
          <w:color w:val="0A0A0B"/>
          <w:spacing w:val="2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nyata. 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Hasil </w:t>
      </w:r>
      <w:r>
        <w:rPr>
          <w:color w:val="0A0A0B"/>
          <w:spacing w:val="2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 xml:space="preserve">uji </w:t>
      </w:r>
      <w:r>
        <w:rPr>
          <w:color w:val="0A0A0B"/>
          <w:spacing w:val="1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lanjutan</w:t>
      </w:r>
    </w:p>
    <w:p w:rsidR="00272923" w:rsidRDefault="00272923">
      <w:pPr>
        <w:spacing w:before="2" w:line="140" w:lineRule="exact"/>
        <w:rPr>
          <w:sz w:val="14"/>
          <w:szCs w:val="14"/>
        </w:rPr>
      </w:pPr>
    </w:p>
    <w:p w:rsidR="00272923" w:rsidRDefault="00E24B41">
      <w:pPr>
        <w:ind w:left="526"/>
        <w:rPr>
          <w:sz w:val="24"/>
          <w:szCs w:val="24"/>
        </w:rPr>
        <w:sectPr w:rsidR="00272923">
          <w:headerReference w:type="default" r:id="rId19"/>
          <w:pgSz w:w="12260" w:h="16840"/>
          <w:pgMar w:top="460" w:right="1720" w:bottom="280" w:left="1720" w:header="0" w:footer="0" w:gutter="0"/>
          <w:cols w:space="720"/>
        </w:sectPr>
      </w:pPr>
      <w:r>
        <w:rPr>
          <w:color w:val="0A0A0B"/>
          <w:sz w:val="24"/>
          <w:szCs w:val="24"/>
        </w:rPr>
        <w:t>DNMRT</w:t>
      </w:r>
      <w:r>
        <w:rPr>
          <w:color w:val="0A0A0B"/>
          <w:spacing w:val="9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pada</w:t>
      </w:r>
      <w:r>
        <w:rPr>
          <w:color w:val="0A0A0B"/>
          <w:spacing w:val="5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taraf</w:t>
      </w:r>
      <w:r>
        <w:rPr>
          <w:color w:val="0A0A0B"/>
          <w:spacing w:val="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nyata</w:t>
      </w:r>
      <w:r>
        <w:rPr>
          <w:color w:val="0A0A0B"/>
          <w:spacing w:val="2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5</w:t>
      </w:r>
      <w:r>
        <w:rPr>
          <w:color w:val="0A0A0B"/>
          <w:spacing w:val="-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%</w:t>
      </w:r>
      <w:r>
        <w:rPr>
          <w:color w:val="0A0A0B"/>
          <w:spacing w:val="-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dapat</w:t>
      </w:r>
      <w:r>
        <w:rPr>
          <w:color w:val="0A0A0B"/>
          <w:spacing w:val="6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dilihat</w:t>
      </w:r>
      <w:r>
        <w:rPr>
          <w:color w:val="0A0A0B"/>
          <w:spacing w:val="-1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pada</w:t>
      </w:r>
      <w:r>
        <w:rPr>
          <w:color w:val="0A0A0B"/>
          <w:spacing w:val="10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Tabel</w:t>
      </w:r>
      <w:r>
        <w:rPr>
          <w:color w:val="0A0A0B"/>
          <w:spacing w:val="18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7</w:t>
      </w:r>
      <w:r>
        <w:rPr>
          <w:color w:val="0A0A0B"/>
          <w:spacing w:val="7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berikut</w:t>
      </w:r>
      <w:r>
        <w:rPr>
          <w:color w:val="0A0A0B"/>
          <w:spacing w:val="4"/>
          <w:sz w:val="24"/>
          <w:szCs w:val="24"/>
        </w:rPr>
        <w:t xml:space="preserve"> </w:t>
      </w:r>
      <w:r>
        <w:rPr>
          <w:color w:val="0A0A0B"/>
          <w:sz w:val="24"/>
          <w:szCs w:val="24"/>
        </w:rPr>
        <w:t>ini</w:t>
      </w:r>
      <w:r>
        <w:rPr>
          <w:color w:val="1D1F1F"/>
          <w:sz w:val="24"/>
          <w:szCs w:val="24"/>
        </w:rPr>
        <w:t>.</w:t>
      </w:r>
    </w:p>
    <w:p w:rsidR="00272923" w:rsidRDefault="00E24B41">
      <w:pPr>
        <w:spacing w:before="62"/>
        <w:ind w:right="59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20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ind w:right="623"/>
        <w:jc w:val="right"/>
        <w:rPr>
          <w:sz w:val="24"/>
          <w:szCs w:val="24"/>
        </w:rPr>
      </w:pPr>
      <w:r>
        <w:rPr>
          <w:sz w:val="24"/>
          <w:szCs w:val="24"/>
        </w:rPr>
        <w:t>Tabel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Pengarub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pemberian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bahan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hurnat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kompos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terhadap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P-tersedia</w:t>
      </w:r>
    </w:p>
    <w:p w:rsidR="00272923" w:rsidRDefault="00E24B41">
      <w:pPr>
        <w:spacing w:before="12"/>
        <w:ind w:left="1146"/>
        <w:rPr>
          <w:sz w:val="24"/>
          <w:szCs w:val="24"/>
        </w:rPr>
      </w:pPr>
      <w:r>
        <w:rPr>
          <w:sz w:val="24"/>
          <w:szCs w:val="24"/>
        </w:rPr>
        <w:t>Andisol</w:t>
      </w:r>
    </w:p>
    <w:p w:rsidR="00272923" w:rsidRDefault="00272923">
      <w:pPr>
        <w:spacing w:before="2" w:line="240" w:lineRule="exact"/>
        <w:rPr>
          <w:sz w:val="24"/>
          <w:szCs w:val="24"/>
        </w:rPr>
      </w:pPr>
    </w:p>
    <w:p w:rsidR="00272923" w:rsidRDefault="00E24B41">
      <w:pPr>
        <w:ind w:left="4304"/>
        <w:rPr>
          <w:sz w:val="24"/>
          <w:szCs w:val="24"/>
        </w:rPr>
      </w:pPr>
      <w:r>
        <w:rPr>
          <w:sz w:val="24"/>
          <w:szCs w:val="24"/>
        </w:rPr>
        <w:t>Takaran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Kompos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</w:p>
    <w:p w:rsidR="00272923" w:rsidRDefault="00E24B41">
      <w:pPr>
        <w:spacing w:before="21" w:line="280" w:lineRule="exact"/>
        <w:ind w:right="641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Takaran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Bahan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Humat                                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g/pot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Rata-rata</w:t>
      </w:r>
    </w:p>
    <w:tbl>
      <w:tblPr>
        <w:tblW w:w="0" w:type="auto"/>
        <w:tblInd w:w="1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1623"/>
        <w:gridCol w:w="1198"/>
        <w:gridCol w:w="1150"/>
        <w:gridCol w:w="1046"/>
      </w:tblGrid>
      <w:tr w:rsidR="00272923">
        <w:trPr>
          <w:trHeight w:hRule="exact" w:val="730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22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(ppm)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26"/>
              <w:ind w:left="1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22"/>
              <w:ind w:left="436" w:righ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72923" w:rsidRDefault="00E24B41">
            <w:pPr>
              <w:spacing w:before="31"/>
              <w:ind w:left="105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ppm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22"/>
              <w:ind w:lef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72923">
        <w:trPr>
          <w:trHeight w:hRule="exact" w:val="427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272923">
            <w:pPr>
              <w:spacing w:before="8" w:line="100" w:lineRule="exact"/>
              <w:rPr>
                <w:sz w:val="10"/>
                <w:szCs w:val="10"/>
              </w:rPr>
            </w:pPr>
          </w:p>
          <w:p w:rsidR="00272923" w:rsidRDefault="00E24B41">
            <w:pPr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272923">
            <w:pPr>
              <w:spacing w:before="3" w:line="100" w:lineRule="exact"/>
              <w:rPr>
                <w:sz w:val="10"/>
                <w:szCs w:val="10"/>
              </w:rPr>
            </w:pPr>
          </w:p>
          <w:p w:rsidR="00272923" w:rsidRDefault="00E24B41">
            <w:pPr>
              <w:ind w:left="8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98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98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98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91,512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</w:tr>
      <w:tr w:rsidR="00272923">
        <w:trPr>
          <w:trHeight w:hRule="exact" w:val="341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26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22"/>
              <w:ind w:left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22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22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17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94,907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</w:tr>
      <w:tr w:rsidR="00272923">
        <w:trPr>
          <w:trHeight w:hRule="exact" w:val="398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26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17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17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12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12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79,528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</w:tr>
      <w:tr w:rsidR="00272923">
        <w:trPr>
          <w:trHeight w:hRule="exact" w:val="456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8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Rata-rata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75"/>
              <w:ind w:left="7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46,43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7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101,02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E24B41">
            <w:pPr>
              <w:spacing w:before="69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118,49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72923" w:rsidRDefault="00272923"/>
        </w:tc>
      </w:tr>
    </w:tbl>
    <w:p w:rsidR="00272923" w:rsidRDefault="00E24B41">
      <w:pPr>
        <w:spacing w:before="60"/>
        <w:ind w:left="147" w:right="555"/>
      </w:pPr>
      <w:r>
        <w:t xml:space="preserve">Angka-angka </w:t>
      </w:r>
      <w:r>
        <w:rPr>
          <w:spacing w:val="18"/>
        </w:rPr>
        <w:t xml:space="preserve"> </w:t>
      </w:r>
      <w:r>
        <w:t xml:space="preserve">pada </w:t>
      </w:r>
      <w:r>
        <w:rPr>
          <w:spacing w:val="12"/>
        </w:rPr>
        <w:t xml:space="preserve"> </w:t>
      </w:r>
      <w:r>
        <w:t xml:space="preserve">kolom </w:t>
      </w:r>
      <w:r>
        <w:rPr>
          <w:spacing w:val="8"/>
        </w:rPr>
        <w:t xml:space="preserve"> </w:t>
      </w:r>
      <w:r>
        <w:t xml:space="preserve">yang </w:t>
      </w:r>
      <w:r>
        <w:rPr>
          <w:spacing w:val="20"/>
        </w:rPr>
        <w:t xml:space="preserve"> </w:t>
      </w:r>
      <w:r>
        <w:t xml:space="preserve">diikuti </w:t>
      </w:r>
      <w:r>
        <w:rPr>
          <w:spacing w:val="16"/>
        </w:rPr>
        <w:t xml:space="preserve"> </w:t>
      </w:r>
      <w:r>
        <w:t xml:space="preserve">oleh </w:t>
      </w:r>
      <w:r>
        <w:rPr>
          <w:spacing w:val="16"/>
        </w:rPr>
        <w:t xml:space="preserve"> </w:t>
      </w:r>
      <w:r>
        <w:t xml:space="preserve">huruf </w:t>
      </w:r>
      <w:r>
        <w:rPr>
          <w:spacing w:val="9"/>
        </w:rPr>
        <w:t xml:space="preserve"> </w:t>
      </w:r>
      <w:r>
        <w:t xml:space="preserve">keeil </w:t>
      </w:r>
      <w:r>
        <w:rPr>
          <w:spacing w:val="20"/>
        </w:rPr>
        <w:t xml:space="preserve"> </w:t>
      </w:r>
      <w:r>
        <w:t xml:space="preserve">yang </w:t>
      </w:r>
      <w:r>
        <w:rPr>
          <w:spacing w:val="20"/>
        </w:rPr>
        <w:t xml:space="preserve"> </w:t>
      </w:r>
      <w:r>
        <w:t xml:space="preserve">sama, </w:t>
      </w:r>
      <w:r>
        <w:rPr>
          <w:spacing w:val="20"/>
        </w:rPr>
        <w:t xml:space="preserve"> </w:t>
      </w:r>
      <w:r>
        <w:t xml:space="preserve">menunjukkan </w:t>
      </w:r>
      <w:r>
        <w:rPr>
          <w:spacing w:val="16"/>
        </w:rPr>
        <w:t xml:space="preserve"> </w:t>
      </w:r>
      <w:r>
        <w:t>t</w:t>
      </w:r>
      <w:r>
        <w:rPr>
          <w:color w:val="1C1D23"/>
        </w:rPr>
        <w:t>i</w:t>
      </w:r>
      <w:r>
        <w:rPr>
          <w:color w:val="08080B"/>
        </w:rPr>
        <w:t xml:space="preserve">dak </w:t>
      </w:r>
      <w:r>
        <w:rPr>
          <w:color w:val="08080B"/>
          <w:spacing w:val="38"/>
        </w:rPr>
        <w:t xml:space="preserve"> </w:t>
      </w:r>
      <w:r>
        <w:rPr>
          <w:color w:val="08080B"/>
        </w:rPr>
        <w:t>ada pe</w:t>
      </w:r>
      <w:r>
        <w:rPr>
          <w:color w:val="1C1D23"/>
        </w:rPr>
        <w:t>r</w:t>
      </w:r>
      <w:r>
        <w:rPr>
          <w:color w:val="08080B"/>
        </w:rPr>
        <w:t>bedaan</w:t>
      </w:r>
      <w:r>
        <w:rPr>
          <w:color w:val="08080B"/>
          <w:spacing w:val="12"/>
        </w:rPr>
        <w:t xml:space="preserve"> </w:t>
      </w:r>
      <w:r>
        <w:rPr>
          <w:color w:val="08080B"/>
        </w:rPr>
        <w:t>yang</w:t>
      </w:r>
      <w:r>
        <w:rPr>
          <w:color w:val="08080B"/>
          <w:spacing w:val="8"/>
        </w:rPr>
        <w:t xml:space="preserve"> </w:t>
      </w:r>
      <w:r>
        <w:rPr>
          <w:color w:val="08080B"/>
        </w:rPr>
        <w:t>nyata</w:t>
      </w:r>
      <w:r>
        <w:rPr>
          <w:color w:val="08080B"/>
          <w:spacing w:val="2"/>
        </w:rPr>
        <w:t xml:space="preserve"> </w:t>
      </w:r>
      <w:r>
        <w:rPr>
          <w:color w:val="08080B"/>
        </w:rPr>
        <w:t>pada</w:t>
      </w:r>
      <w:r>
        <w:rPr>
          <w:color w:val="08080B"/>
          <w:spacing w:val="4"/>
        </w:rPr>
        <w:t xml:space="preserve"> </w:t>
      </w:r>
      <w:r>
        <w:rPr>
          <w:color w:val="08080B"/>
        </w:rPr>
        <w:t>uji</w:t>
      </w:r>
      <w:r>
        <w:rPr>
          <w:color w:val="08080B"/>
          <w:spacing w:val="-2"/>
        </w:rPr>
        <w:t xml:space="preserve"> </w:t>
      </w:r>
      <w:r>
        <w:rPr>
          <w:color w:val="08080B"/>
        </w:rPr>
        <w:t>DNMRT</w:t>
      </w:r>
      <w:r>
        <w:rPr>
          <w:color w:val="08080B"/>
          <w:spacing w:val="25"/>
        </w:rPr>
        <w:t xml:space="preserve"> </w:t>
      </w:r>
      <w:r>
        <w:rPr>
          <w:color w:val="08080B"/>
        </w:rPr>
        <w:t>dengan</w:t>
      </w:r>
      <w:r>
        <w:rPr>
          <w:color w:val="08080B"/>
          <w:spacing w:val="11"/>
        </w:rPr>
        <w:t xml:space="preserve"> </w:t>
      </w:r>
      <w:r>
        <w:rPr>
          <w:color w:val="08080B"/>
        </w:rPr>
        <w:t>taraf</w:t>
      </w:r>
      <w:r>
        <w:rPr>
          <w:color w:val="08080B"/>
          <w:spacing w:val="16"/>
        </w:rPr>
        <w:t xml:space="preserve"> </w:t>
      </w:r>
      <w:r>
        <w:rPr>
          <w:color w:val="08080B"/>
        </w:rPr>
        <w:t>50/0.</w:t>
      </w:r>
    </w:p>
    <w:p w:rsidR="00272923" w:rsidRDefault="00272923">
      <w:pPr>
        <w:spacing w:line="200" w:lineRule="exact"/>
      </w:pPr>
    </w:p>
    <w:p w:rsidR="00272923" w:rsidRDefault="00272923">
      <w:pPr>
        <w:spacing w:before="9" w:line="200" w:lineRule="exact"/>
      </w:pPr>
    </w:p>
    <w:p w:rsidR="00272923" w:rsidRDefault="00E24B41">
      <w:pPr>
        <w:spacing w:line="356" w:lineRule="auto"/>
        <w:ind w:left="147" w:right="559" w:firstLine="739"/>
        <w:jc w:val="both"/>
        <w:rPr>
          <w:sz w:val="24"/>
          <w:szCs w:val="24"/>
        </w:rPr>
      </w:pPr>
      <w:r>
        <w:rPr>
          <w:color w:val="08080B"/>
          <w:sz w:val="24"/>
          <w:szCs w:val="24"/>
        </w:rPr>
        <w:t>Terlihat</w:t>
      </w:r>
      <w:r>
        <w:rPr>
          <w:color w:val="08080B"/>
          <w:spacing w:val="4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pada</w:t>
      </w:r>
      <w:r>
        <w:rPr>
          <w:color w:val="08080B"/>
          <w:spacing w:val="5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Tabel</w:t>
      </w:r>
      <w:r>
        <w:rPr>
          <w:color w:val="08080B"/>
          <w:spacing w:val="5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7,</w:t>
      </w:r>
      <w:r>
        <w:rPr>
          <w:color w:val="08080B"/>
          <w:spacing w:val="4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dimana </w:t>
      </w:r>
      <w:r>
        <w:rPr>
          <w:color w:val="08080B"/>
          <w:spacing w:val="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kandungan </w:t>
      </w:r>
      <w:r>
        <w:rPr>
          <w:color w:val="08080B"/>
          <w:spacing w:val="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P-tersedia 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meningkat  dengan pemberian</w:t>
      </w:r>
      <w:r>
        <w:rPr>
          <w:color w:val="08080B"/>
          <w:spacing w:val="2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takaran </w:t>
      </w:r>
      <w:r>
        <w:rPr>
          <w:color w:val="08080B"/>
          <w:sz w:val="24"/>
          <w:szCs w:val="24"/>
        </w:rPr>
        <w:t>bahan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burnat</w:t>
      </w:r>
      <w:r>
        <w:rPr>
          <w:color w:val="08080B"/>
          <w:spacing w:val="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400</w:t>
      </w:r>
      <w:r>
        <w:rPr>
          <w:color w:val="08080B"/>
          <w:spacing w:val="1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ppm</w:t>
      </w:r>
      <w:r>
        <w:rPr>
          <w:color w:val="08080B"/>
          <w:spacing w:val="1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yang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mengalami</w:t>
      </w:r>
      <w:r>
        <w:rPr>
          <w:color w:val="08080B"/>
          <w:spacing w:val="2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kenaikan</w:t>
      </w:r>
      <w:r>
        <w:rPr>
          <w:color w:val="08080B"/>
          <w:spacing w:val="2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sebesar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3,39 ppm. 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Sedangkan  pengaruh </w:t>
      </w:r>
      <w:r>
        <w:rPr>
          <w:color w:val="08080B"/>
          <w:spacing w:val="1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pemberian </w:t>
      </w:r>
      <w:r>
        <w:rPr>
          <w:color w:val="08080B"/>
          <w:spacing w:val="2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kompos </w:t>
      </w:r>
      <w:r>
        <w:rPr>
          <w:color w:val="08080B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MOL </w:t>
      </w:r>
      <w:r>
        <w:rPr>
          <w:color w:val="08080B"/>
          <w:spacing w:val="1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terlihat 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bahwa </w:t>
      </w:r>
      <w:r>
        <w:rPr>
          <w:color w:val="08080B"/>
          <w:spacing w:val="1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semakin tinggi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B"/>
          <w:w w:val="88"/>
          <w:sz w:val="24"/>
          <w:szCs w:val="24"/>
        </w:rPr>
        <w:t>takaran</w:t>
      </w:r>
      <w:r>
        <w:rPr>
          <w:rFonts w:ascii="Arial" w:eastAsia="Arial" w:hAnsi="Arial" w:cs="Arial"/>
          <w:color w:val="08080B"/>
          <w:spacing w:val="24"/>
          <w:w w:val="8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kompos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MOL</w:t>
      </w:r>
      <w:r>
        <w:rPr>
          <w:color w:val="08080B"/>
          <w:spacing w:val="1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yang</w:t>
      </w:r>
      <w:r>
        <w:rPr>
          <w:color w:val="08080B"/>
          <w:spacing w:val="2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diberikan</w:t>
      </w:r>
      <w:r>
        <w:rPr>
          <w:color w:val="08080B"/>
          <w:spacing w:val="2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maka</w:t>
      </w:r>
      <w:r>
        <w:rPr>
          <w:color w:val="08080B"/>
          <w:spacing w:val="3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semakin</w:t>
      </w:r>
      <w:r>
        <w:rPr>
          <w:color w:val="08080B"/>
          <w:spacing w:val="1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meningkat</w:t>
      </w:r>
      <w:r>
        <w:rPr>
          <w:color w:val="08080B"/>
          <w:spacing w:val="2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kandungan P-tersedia.</w:t>
      </w:r>
      <w:r>
        <w:rPr>
          <w:color w:val="08080B"/>
          <w:spacing w:val="3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Pemberian</w:t>
      </w:r>
      <w:r>
        <w:rPr>
          <w:color w:val="08080B"/>
          <w:spacing w:val="1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kompos</w:t>
      </w:r>
      <w:r>
        <w:rPr>
          <w:color w:val="08080B"/>
          <w:spacing w:val="3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MOL</w:t>
      </w:r>
      <w:r>
        <w:rPr>
          <w:color w:val="08080B"/>
          <w:spacing w:val="2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sebesar</w:t>
      </w:r>
      <w:r>
        <w:rPr>
          <w:color w:val="08080B"/>
          <w:spacing w:val="1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25</w:t>
      </w:r>
      <w:r>
        <w:rPr>
          <w:color w:val="08080B"/>
          <w:spacing w:val="6"/>
          <w:sz w:val="24"/>
          <w:szCs w:val="24"/>
        </w:rPr>
        <w:t>·</w:t>
      </w:r>
      <w:r>
        <w:rPr>
          <w:color w:val="08080B"/>
          <w:sz w:val="24"/>
          <w:szCs w:val="24"/>
        </w:rPr>
        <w:t>g/pot</w:t>
      </w:r>
      <w:r>
        <w:rPr>
          <w:color w:val="08080B"/>
          <w:spacing w:val="1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dan</w:t>
      </w:r>
      <w:r>
        <w:rPr>
          <w:color w:val="08080B"/>
          <w:spacing w:val="2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50</w:t>
      </w:r>
      <w:r>
        <w:rPr>
          <w:color w:val="08080B"/>
          <w:spacing w:val="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g/pot</w:t>
      </w:r>
      <w:r>
        <w:rPr>
          <w:color w:val="08080B"/>
          <w:spacing w:val="2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meningkatkan</w:t>
      </w:r>
    </w:p>
    <w:p w:rsidR="00272923" w:rsidRDefault="00E24B41">
      <w:pPr>
        <w:spacing w:before="27" w:line="210" w:lineRule="auto"/>
        <w:ind w:left="162" w:right="531" w:hanging="5"/>
        <w:rPr>
          <w:sz w:val="24"/>
          <w:szCs w:val="24"/>
        </w:rPr>
      </w:pPr>
      <w:r>
        <w:rPr>
          <w:color w:val="08080B"/>
          <w:sz w:val="24"/>
          <w:szCs w:val="24"/>
        </w:rPr>
        <w:t xml:space="preserve">kandungan </w:t>
      </w:r>
      <w:r>
        <w:rPr>
          <w:color w:val="08080B"/>
          <w:spacing w:val="1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P-tersedia</w:t>
      </w:r>
      <w:r>
        <w:rPr>
          <w:color w:val="08080B"/>
          <w:spacing w:val="5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ma</w:t>
      </w:r>
      <w:r>
        <w:rPr>
          <w:color w:val="08080B"/>
          <w:spacing w:val="-36"/>
          <w:sz w:val="24"/>
          <w:szCs w:val="24"/>
        </w:rPr>
        <w:t>s</w:t>
      </w:r>
      <w:r>
        <w:rPr>
          <w:rFonts w:ascii="Arial" w:eastAsia="Arial" w:hAnsi="Arial" w:cs="Arial"/>
          <w:color w:val="1C1D23"/>
          <w:spacing w:val="-93"/>
          <w:position w:val="-16"/>
          <w:sz w:val="42"/>
          <w:szCs w:val="42"/>
        </w:rPr>
        <w:t>.</w:t>
      </w:r>
      <w:r>
        <w:rPr>
          <w:color w:val="08080B"/>
          <w:sz w:val="24"/>
          <w:szCs w:val="24"/>
        </w:rPr>
        <w:t xml:space="preserve">ing-masing </w:t>
      </w:r>
      <w:r>
        <w:rPr>
          <w:color w:val="08080B"/>
          <w:spacing w:val="4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sebesar 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54,59</w:t>
      </w:r>
      <w:r>
        <w:rPr>
          <w:color w:val="08080B"/>
          <w:spacing w:val="4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ppm 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dan </w:t>
      </w:r>
      <w:r>
        <w:rPr>
          <w:color w:val="08080B"/>
          <w:spacing w:val="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72,06</w:t>
      </w:r>
      <w:r>
        <w:rPr>
          <w:color w:val="08080B"/>
          <w:spacing w:val="4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ppm</w:t>
      </w:r>
      <w:r>
        <w:rPr>
          <w:color w:val="08080B"/>
          <w:spacing w:val="5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yang dibandingkan</w:t>
      </w:r>
      <w:r>
        <w:rPr>
          <w:color w:val="08080B"/>
          <w:spacing w:val="3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dengan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kontrol.</w:t>
      </w:r>
      <w:r>
        <w:rPr>
          <w:color w:val="08080B"/>
          <w:spacing w:val="3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Hal</w:t>
      </w:r>
      <w:r>
        <w:rPr>
          <w:color w:val="08080B"/>
          <w:spacing w:val="2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ini</w:t>
      </w:r>
      <w:r>
        <w:rPr>
          <w:color w:val="08080B"/>
          <w:spacing w:val="2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disebabkan</w:t>
      </w:r>
      <w:r>
        <w:rPr>
          <w:color w:val="08080B"/>
          <w:spacing w:val="3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semakin</w:t>
      </w:r>
      <w:r>
        <w:rPr>
          <w:color w:val="08080B"/>
          <w:spacing w:val="2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tinggi</w:t>
      </w:r>
      <w:r>
        <w:rPr>
          <w:color w:val="08080B"/>
          <w:spacing w:val="2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takaran</w:t>
      </w:r>
      <w:r>
        <w:rPr>
          <w:color w:val="08080B"/>
          <w:spacing w:val="3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kompos</w:t>
      </w:r>
    </w:p>
    <w:p w:rsidR="00272923" w:rsidRDefault="00E24B41">
      <w:pPr>
        <w:spacing w:before="23" w:line="400" w:lineRule="atLeast"/>
        <w:ind w:left="162" w:right="534" w:firstLine="5"/>
        <w:rPr>
          <w:sz w:val="24"/>
          <w:szCs w:val="24"/>
        </w:rPr>
      </w:pPr>
      <w:r>
        <w:rPr>
          <w:color w:val="08080B"/>
          <w:sz w:val="24"/>
          <w:szCs w:val="24"/>
        </w:rPr>
        <w:t>MOL</w:t>
      </w:r>
      <w:r>
        <w:rPr>
          <w:color w:val="08080B"/>
          <w:spacing w:val="3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maka</w:t>
      </w:r>
      <w:r>
        <w:rPr>
          <w:color w:val="08080B"/>
          <w:spacing w:val="4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semakin</w:t>
      </w:r>
      <w:r>
        <w:rPr>
          <w:color w:val="08080B"/>
          <w:spacing w:val="3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tinggi</w:t>
      </w:r>
      <w:r>
        <w:rPr>
          <w:color w:val="08080B"/>
          <w:spacing w:val="3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kadar</w:t>
      </w:r>
      <w:r>
        <w:rPr>
          <w:color w:val="08080B"/>
          <w:spacing w:val="4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</w:t>
      </w:r>
      <w:r>
        <w:rPr>
          <w:color w:val="08080B"/>
          <w:spacing w:val="3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yang</w:t>
      </w:r>
      <w:r>
        <w:rPr>
          <w:color w:val="08080B"/>
          <w:spacing w:val="4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ditambahkan</w:t>
      </w:r>
      <w:r>
        <w:rPr>
          <w:color w:val="08080B"/>
          <w:spacing w:val="4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ke</w:t>
      </w:r>
      <w:r>
        <w:rPr>
          <w:color w:val="08080B"/>
          <w:spacing w:val="4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dalam</w:t>
      </w:r>
      <w:r>
        <w:rPr>
          <w:color w:val="08080B"/>
          <w:spacing w:val="45"/>
          <w:sz w:val="24"/>
          <w:szCs w:val="24"/>
        </w:rPr>
        <w:t xml:space="preserve"> </w:t>
      </w:r>
      <w:r>
        <w:rPr>
          <w:color w:val="08080B"/>
          <w:sz w:val="26"/>
          <w:szCs w:val="26"/>
        </w:rPr>
        <w:t>tana</w:t>
      </w:r>
      <w:r>
        <w:rPr>
          <w:color w:val="08080B"/>
          <w:spacing w:val="-1"/>
          <w:sz w:val="26"/>
          <w:szCs w:val="26"/>
        </w:rPr>
        <w:t>h</w:t>
      </w:r>
      <w:r>
        <w:rPr>
          <w:color w:val="342A2B"/>
          <w:sz w:val="26"/>
          <w:szCs w:val="26"/>
        </w:rPr>
        <w:t>.</w:t>
      </w:r>
      <w:r>
        <w:rPr>
          <w:color w:val="342A2B"/>
          <w:spacing w:val="-11"/>
          <w:sz w:val="26"/>
          <w:szCs w:val="26"/>
        </w:rPr>
        <w:t xml:space="preserve"> </w:t>
      </w:r>
      <w:r>
        <w:rPr>
          <w:color w:val="08080B"/>
          <w:sz w:val="24"/>
          <w:szCs w:val="24"/>
        </w:rPr>
        <w:t xml:space="preserve">Dimana kandungan </w:t>
      </w:r>
      <w:r>
        <w:rPr>
          <w:color w:val="08080B"/>
          <w:spacing w:val="2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</w:t>
      </w:r>
      <w:r>
        <w:rPr>
          <w:color w:val="08080B"/>
          <w:spacing w:val="5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dalam </w:t>
      </w:r>
      <w:r>
        <w:rPr>
          <w:color w:val="08080B"/>
          <w:spacing w:val="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kompos 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MOL 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sebesar </w:t>
      </w:r>
      <w:r>
        <w:rPr>
          <w:color w:val="08080B"/>
          <w:spacing w:val="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60,86 </w:t>
      </w:r>
      <w:r>
        <w:rPr>
          <w:color w:val="08080B"/>
          <w:spacing w:val="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ppm </w:t>
      </w:r>
      <w:r>
        <w:rPr>
          <w:color w:val="08080B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berdasarkan </w:t>
      </w:r>
      <w:r>
        <w:rPr>
          <w:color w:val="08080B"/>
          <w:spacing w:val="2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analisis </w:t>
      </w:r>
      <w:r>
        <w:rPr>
          <w:color w:val="08080B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</w:t>
      </w:r>
    </w:p>
    <w:p w:rsidR="00272923" w:rsidRDefault="00E24B41">
      <w:pPr>
        <w:spacing w:line="120" w:lineRule="exact"/>
        <w:ind w:left="23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42A2B"/>
          <w:position w:val="1"/>
          <w:sz w:val="14"/>
          <w:szCs w:val="14"/>
        </w:rPr>
        <w:t>\</w:t>
      </w:r>
    </w:p>
    <w:p w:rsidR="00272923" w:rsidRDefault="00E24B41">
      <w:pPr>
        <w:spacing w:before="15"/>
        <w:ind w:left="166"/>
        <w:rPr>
          <w:sz w:val="24"/>
          <w:szCs w:val="24"/>
        </w:rPr>
      </w:pPr>
      <w:r>
        <w:rPr>
          <w:color w:val="08080B"/>
          <w:sz w:val="24"/>
          <w:szCs w:val="24"/>
        </w:rPr>
        <w:t xml:space="preserve">dalam </w:t>
      </w:r>
      <w:r>
        <w:rPr>
          <w:color w:val="08080B"/>
          <w:spacing w:val="3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kompos </w:t>
      </w:r>
      <w:r>
        <w:rPr>
          <w:color w:val="08080B"/>
          <w:spacing w:val="3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MOL. </w:t>
      </w:r>
      <w:r>
        <w:rPr>
          <w:color w:val="08080B"/>
          <w:spacing w:val="3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Selain </w:t>
      </w:r>
      <w:r>
        <w:rPr>
          <w:color w:val="08080B"/>
          <w:spacing w:val="2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itu </w:t>
      </w:r>
      <w:r>
        <w:rPr>
          <w:color w:val="08080B"/>
          <w:spacing w:val="3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diduga </w:t>
      </w:r>
      <w:r>
        <w:rPr>
          <w:color w:val="08080B"/>
          <w:spacing w:val="3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adanya </w:t>
      </w:r>
      <w:r>
        <w:rPr>
          <w:color w:val="08080B"/>
          <w:spacing w:val="2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penggantian </w:t>
      </w:r>
      <w:r>
        <w:rPr>
          <w:color w:val="08080B"/>
          <w:spacing w:val="5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 </w:t>
      </w:r>
      <w:r>
        <w:rPr>
          <w:color w:val="08080B"/>
          <w:spacing w:val="3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yang </w:t>
      </w:r>
      <w:r>
        <w:rPr>
          <w:color w:val="08080B"/>
          <w:spacing w:val="2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terikat</w:t>
      </w:r>
    </w:p>
    <w:p w:rsidR="00272923" w:rsidRDefault="00272923">
      <w:pPr>
        <w:spacing w:before="7" w:line="120" w:lineRule="exact"/>
        <w:rPr>
          <w:sz w:val="12"/>
          <w:szCs w:val="12"/>
        </w:rPr>
      </w:pPr>
    </w:p>
    <w:p w:rsidR="00272923" w:rsidRDefault="00E24B41">
      <w:pPr>
        <w:ind w:left="166"/>
        <w:rPr>
          <w:sz w:val="24"/>
          <w:szCs w:val="24"/>
        </w:rPr>
      </w:pPr>
      <w:r>
        <w:rPr>
          <w:color w:val="08080B"/>
          <w:sz w:val="24"/>
          <w:szCs w:val="24"/>
        </w:rPr>
        <w:t>Humus-AI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oleh</w:t>
      </w:r>
      <w:r>
        <w:rPr>
          <w:color w:val="08080B"/>
          <w:spacing w:val="-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asam-asam</w:t>
      </w:r>
      <w:r>
        <w:rPr>
          <w:color w:val="08080B"/>
          <w:spacing w:val="1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organik,</w:t>
      </w:r>
      <w:r>
        <w:rPr>
          <w:color w:val="08080B"/>
          <w:spacing w:val="1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sehingga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P-tersedia</w:t>
      </w:r>
      <w:r>
        <w:rPr>
          <w:color w:val="08080B"/>
          <w:spacing w:val="1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meningkat.</w:t>
      </w:r>
    </w:p>
    <w:p w:rsidR="00272923" w:rsidRDefault="00272923">
      <w:pPr>
        <w:spacing w:before="4" w:line="140" w:lineRule="exact"/>
        <w:rPr>
          <w:sz w:val="15"/>
          <w:szCs w:val="15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ind w:left="171"/>
        <w:rPr>
          <w:sz w:val="24"/>
          <w:szCs w:val="24"/>
        </w:rPr>
      </w:pPr>
      <w:r>
        <w:rPr>
          <w:color w:val="08080B"/>
          <w:sz w:val="24"/>
          <w:szCs w:val="24"/>
        </w:rPr>
        <w:t xml:space="preserve">D.  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w w:val="108"/>
          <w:sz w:val="24"/>
          <w:szCs w:val="24"/>
        </w:rPr>
        <w:t>Kandungan</w:t>
      </w:r>
      <w:r>
        <w:rPr>
          <w:color w:val="08080B"/>
          <w:spacing w:val="36"/>
          <w:w w:val="108"/>
          <w:sz w:val="24"/>
          <w:szCs w:val="24"/>
        </w:rPr>
        <w:t xml:space="preserve"> </w:t>
      </w:r>
      <w:r>
        <w:rPr>
          <w:color w:val="08080B"/>
          <w:w w:val="108"/>
          <w:sz w:val="24"/>
          <w:szCs w:val="24"/>
        </w:rPr>
        <w:t>K-dd</w:t>
      </w:r>
    </w:p>
    <w:p w:rsidR="00272923" w:rsidRDefault="00272923">
      <w:pPr>
        <w:spacing w:before="6" w:line="140" w:lineRule="exact"/>
        <w:rPr>
          <w:sz w:val="14"/>
          <w:szCs w:val="14"/>
        </w:rPr>
      </w:pPr>
    </w:p>
    <w:p w:rsidR="00272923" w:rsidRDefault="00E24B41">
      <w:pPr>
        <w:spacing w:line="359" w:lineRule="auto"/>
        <w:ind w:left="171" w:right="536" w:firstLine="725"/>
        <w:jc w:val="both"/>
        <w:rPr>
          <w:sz w:val="24"/>
          <w:szCs w:val="24"/>
        </w:rPr>
        <w:sectPr w:rsidR="00272923">
          <w:headerReference w:type="default" r:id="rId20"/>
          <w:pgSz w:w="12260" w:h="16820"/>
          <w:pgMar w:top="340" w:right="1720" w:bottom="280" w:left="1720" w:header="0" w:footer="0" w:gutter="0"/>
          <w:cols w:space="720"/>
        </w:sectPr>
      </w:pPr>
      <w:r>
        <w:rPr>
          <w:color w:val="08080B"/>
          <w:sz w:val="24"/>
          <w:szCs w:val="24"/>
        </w:rPr>
        <w:t xml:space="preserve">Berdasarkqg </w:t>
      </w:r>
      <w:r>
        <w:rPr>
          <w:color w:val="08080B"/>
          <w:spacing w:val="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hasil </w:t>
      </w:r>
      <w:r>
        <w:rPr>
          <w:color w:val="08080B"/>
          <w:spacing w:val="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analisis 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sidik  ragam </w:t>
      </w:r>
      <w:r>
        <w:rPr>
          <w:color w:val="08080B"/>
          <w:spacing w:val="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pada 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Lampiran 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9 </w:t>
      </w:r>
      <w:r>
        <w:rPr>
          <w:color w:val="08080B"/>
          <w:spacing w:val="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menunjukkan bahwa </w:t>
      </w:r>
      <w:r>
        <w:rPr>
          <w:color w:val="08080B"/>
          <w:spacing w:val="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pengaruh </w:t>
      </w:r>
      <w:r>
        <w:rPr>
          <w:color w:val="08080B"/>
          <w:spacing w:val="3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interaksi 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pernberian </w:t>
      </w:r>
      <w:r>
        <w:rPr>
          <w:color w:val="08080B"/>
          <w:spacing w:val="3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bahan </w:t>
      </w:r>
      <w:r>
        <w:rPr>
          <w:color w:val="08080B"/>
          <w:spacing w:val="1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humat 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dan </w:t>
      </w:r>
      <w:r>
        <w:rPr>
          <w:color w:val="08080B"/>
          <w:spacing w:val="1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kompos </w:t>
      </w:r>
      <w:r>
        <w:rPr>
          <w:color w:val="08080B"/>
          <w:spacing w:val="2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MOL  tidak berbeda </w:t>
      </w:r>
      <w:r>
        <w:rPr>
          <w:color w:val="08080B"/>
          <w:spacing w:val="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nyata 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terhadap </w:t>
      </w:r>
      <w:r>
        <w:rPr>
          <w:color w:val="08080B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kandungan </w:t>
      </w:r>
      <w:r>
        <w:rPr>
          <w:color w:val="08080B"/>
          <w:spacing w:val="28"/>
          <w:sz w:val="24"/>
          <w:szCs w:val="24"/>
        </w:rPr>
        <w:t xml:space="preserve"> </w:t>
      </w:r>
      <w:r>
        <w:rPr>
          <w:color w:val="08080B"/>
          <w:spacing w:val="9"/>
          <w:sz w:val="24"/>
          <w:szCs w:val="24"/>
        </w:rPr>
        <w:t>K</w:t>
      </w:r>
      <w:r>
        <w:rPr>
          <w:color w:val="08080B"/>
          <w:sz w:val="24"/>
          <w:szCs w:val="24"/>
        </w:rPr>
        <w:t xml:space="preserve">-dd.  Pengaruh </w:t>
      </w:r>
      <w:r>
        <w:rPr>
          <w:color w:val="08080B"/>
          <w:spacing w:val="2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tunggal 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pemberian </w:t>
      </w:r>
      <w:r>
        <w:rPr>
          <w:color w:val="08080B"/>
          <w:spacing w:val="2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bahan </w:t>
      </w:r>
      <w:r>
        <w:rPr>
          <w:color w:val="08080B"/>
          <w:sz w:val="24"/>
          <w:szCs w:val="24"/>
        </w:rPr>
        <w:t xml:space="preserve">hurnat </w:t>
      </w:r>
      <w:r>
        <w:rPr>
          <w:color w:val="08080B"/>
          <w:spacing w:val="2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tidak </w:t>
      </w:r>
      <w:r>
        <w:rPr>
          <w:color w:val="08080B"/>
          <w:spacing w:val="5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berbeda </w:t>
      </w:r>
      <w:r>
        <w:rPr>
          <w:color w:val="08080B"/>
          <w:spacing w:val="5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nyat</w:t>
      </w:r>
      <w:r>
        <w:rPr>
          <w:color w:val="08080B"/>
          <w:spacing w:val="-1"/>
          <w:sz w:val="24"/>
          <w:szCs w:val="24"/>
        </w:rPr>
        <w:t>a</w:t>
      </w:r>
      <w:r>
        <w:rPr>
          <w:color w:val="1C1D23"/>
          <w:sz w:val="24"/>
          <w:szCs w:val="24"/>
        </w:rPr>
        <w:t xml:space="preserve">. </w:t>
      </w:r>
      <w:r>
        <w:rPr>
          <w:color w:val="1C1D23"/>
          <w:spacing w:val="5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Sedangkan </w:t>
      </w:r>
      <w:r>
        <w:rPr>
          <w:color w:val="08080B"/>
          <w:spacing w:val="4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pengaruh </w:t>
      </w:r>
      <w:r>
        <w:rPr>
          <w:color w:val="08080B"/>
          <w:spacing w:val="5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pemberian   kompos </w:t>
      </w:r>
      <w:r>
        <w:rPr>
          <w:color w:val="08080B"/>
          <w:spacing w:val="4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MOL berbeda</w:t>
      </w:r>
      <w:r>
        <w:rPr>
          <w:color w:val="08080B"/>
          <w:spacing w:val="1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nyat</w:t>
      </w:r>
      <w:r>
        <w:rPr>
          <w:color w:val="08080B"/>
          <w:spacing w:val="-1"/>
          <w:sz w:val="24"/>
          <w:szCs w:val="24"/>
        </w:rPr>
        <w:t>a</w:t>
      </w:r>
      <w:r>
        <w:rPr>
          <w:color w:val="1C1D23"/>
          <w:sz w:val="24"/>
          <w:szCs w:val="24"/>
        </w:rPr>
        <w:t>.</w:t>
      </w:r>
      <w:r>
        <w:rPr>
          <w:color w:val="1C1D23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Hasil</w:t>
      </w:r>
      <w:r>
        <w:rPr>
          <w:color w:val="08080B"/>
          <w:spacing w:val="1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uji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lanjutan</w:t>
      </w:r>
      <w:r>
        <w:rPr>
          <w:color w:val="08080B"/>
          <w:spacing w:val="1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DNMRT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pada</w:t>
      </w:r>
      <w:r>
        <w:rPr>
          <w:color w:val="08080B"/>
          <w:spacing w:val="1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taraf</w:t>
      </w:r>
      <w:r>
        <w:rPr>
          <w:color w:val="08080B"/>
          <w:spacing w:val="1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nyata</w:t>
      </w:r>
      <w:r>
        <w:rPr>
          <w:color w:val="08080B"/>
          <w:spacing w:val="2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5%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dapat</w:t>
      </w:r>
      <w:r>
        <w:rPr>
          <w:color w:val="08080B"/>
          <w:spacing w:val="1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dilihat pada Tabel</w:t>
      </w:r>
      <w:r>
        <w:rPr>
          <w:color w:val="08080B"/>
          <w:spacing w:val="1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8</w:t>
      </w:r>
      <w:r>
        <w:rPr>
          <w:color w:val="08080B"/>
          <w:spacing w:val="-1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berikut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ini</w:t>
      </w:r>
      <w:r>
        <w:rPr>
          <w:color w:val="1C1D23"/>
          <w:sz w:val="24"/>
          <w:szCs w:val="24"/>
        </w:rPr>
        <w:t>.</w:t>
      </w:r>
    </w:p>
    <w:p w:rsidR="00272923" w:rsidRDefault="00E24B41">
      <w:pPr>
        <w:spacing w:before="65"/>
        <w:ind w:right="149"/>
        <w:jc w:val="right"/>
      </w:pPr>
      <w:r>
        <w:lastRenderedPageBreak/>
        <w:t>21</w:t>
      </w:r>
    </w:p>
    <w:p w:rsidR="00272923" w:rsidRDefault="00272923">
      <w:pPr>
        <w:spacing w:before="1" w:line="120" w:lineRule="exact"/>
        <w:rPr>
          <w:sz w:val="13"/>
          <w:szCs w:val="13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ind w:right="1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Pengaruh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pemberian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bahan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hurnat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kompos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MOL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terhadap</w:t>
      </w:r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K-dd</w:t>
      </w:r>
    </w:p>
    <w:p w:rsidR="00272923" w:rsidRDefault="00E24B41">
      <w:pPr>
        <w:spacing w:before="12" w:line="260" w:lineRule="exact"/>
        <w:ind w:left="1563"/>
        <w:rPr>
          <w:sz w:val="24"/>
          <w:szCs w:val="24"/>
        </w:rPr>
      </w:pPr>
      <w:r>
        <w:rPr>
          <w:position w:val="-1"/>
          <w:sz w:val="24"/>
          <w:szCs w:val="24"/>
        </w:rPr>
        <w:t>Andisol</w:t>
      </w:r>
    </w:p>
    <w:p w:rsidR="00272923" w:rsidRDefault="00272923">
      <w:pPr>
        <w:spacing w:before="1" w:line="160" w:lineRule="exact"/>
        <w:rPr>
          <w:sz w:val="16"/>
          <w:szCs w:val="16"/>
        </w:rPr>
      </w:pPr>
    </w:p>
    <w:p w:rsidR="00272923" w:rsidRDefault="00E24B41">
      <w:pPr>
        <w:ind w:left="4021" w:right="2427"/>
        <w:jc w:val="center"/>
        <w:rPr>
          <w:sz w:val="24"/>
          <w:szCs w:val="24"/>
        </w:rPr>
      </w:pPr>
      <w:r>
        <w:rPr>
          <w:sz w:val="24"/>
          <w:szCs w:val="24"/>
        </w:rPr>
        <w:t>Takaran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Kompos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</w:p>
    <w:p w:rsidR="00272923" w:rsidRDefault="00272923">
      <w:pPr>
        <w:spacing w:before="6" w:line="160" w:lineRule="exact"/>
        <w:rPr>
          <w:sz w:val="16"/>
          <w:szCs w:val="16"/>
        </w:rPr>
      </w:pPr>
    </w:p>
    <w:p w:rsidR="00272923" w:rsidRDefault="00E24B41">
      <w:pPr>
        <w:ind w:left="848"/>
        <w:rPr>
          <w:sz w:val="24"/>
          <w:szCs w:val="24"/>
        </w:rPr>
      </w:pPr>
      <w:r>
        <w:rPr>
          <w:sz w:val="24"/>
          <w:szCs w:val="24"/>
        </w:rPr>
        <w:t>Takaran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Bahan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Humat                     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g/pot </w:t>
      </w:r>
      <w:r>
        <w:rPr>
          <w:spacing w:val="1"/>
          <w:sz w:val="24"/>
          <w:szCs w:val="24"/>
        </w:rPr>
        <w:t xml:space="preserve"> </w:t>
      </w:r>
      <w:r>
        <w:rPr>
          <w:color w:val="4B4B4B"/>
          <w:sz w:val="24"/>
          <w:szCs w:val="24"/>
        </w:rPr>
        <w:t xml:space="preserve">.                          </w:t>
      </w:r>
      <w:r>
        <w:rPr>
          <w:color w:val="4B4B4B"/>
          <w:spacing w:val="5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Rata-rata</w:t>
      </w:r>
    </w:p>
    <w:p w:rsidR="00272923" w:rsidRDefault="00272923">
      <w:pPr>
        <w:spacing w:before="6" w:line="140" w:lineRule="exact"/>
        <w:rPr>
          <w:sz w:val="14"/>
          <w:szCs w:val="14"/>
        </w:rPr>
      </w:pPr>
    </w:p>
    <w:p w:rsidR="00272923" w:rsidRDefault="00E24B41">
      <w:pPr>
        <w:ind w:left="1635" w:right="2274"/>
        <w:jc w:val="center"/>
        <w:rPr>
          <w:sz w:val="24"/>
          <w:szCs w:val="24"/>
        </w:rPr>
      </w:pPr>
      <w:r>
        <w:rPr>
          <w:color w:val="08080B"/>
          <w:sz w:val="24"/>
          <w:szCs w:val="24"/>
        </w:rPr>
        <w:t xml:space="preserve">(ppm)                           </w:t>
      </w:r>
      <w:r>
        <w:rPr>
          <w:color w:val="08080B"/>
          <w:spacing w:val="5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0               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25              </w:t>
      </w:r>
      <w:r>
        <w:rPr>
          <w:color w:val="08080B"/>
          <w:spacing w:val="3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50</w:t>
      </w:r>
    </w:p>
    <w:p w:rsidR="00272923" w:rsidRDefault="00272923">
      <w:pPr>
        <w:spacing w:line="100" w:lineRule="exact"/>
        <w:rPr>
          <w:sz w:val="10"/>
          <w:szCs w:val="10"/>
        </w:rPr>
      </w:pPr>
    </w:p>
    <w:p w:rsidR="00272923" w:rsidRDefault="00272923">
      <w:pPr>
        <w:spacing w:line="200" w:lineRule="exact"/>
      </w:pPr>
    </w:p>
    <w:p w:rsidR="00272923" w:rsidRDefault="00E24B41">
      <w:pPr>
        <w:ind w:left="4722" w:right="3092"/>
        <w:jc w:val="center"/>
        <w:rPr>
          <w:sz w:val="24"/>
          <w:szCs w:val="24"/>
        </w:rPr>
      </w:pPr>
      <w:r>
        <w:rPr>
          <w:color w:val="08080B"/>
          <w:sz w:val="24"/>
          <w:szCs w:val="24"/>
        </w:rPr>
        <w:t>...</w:t>
      </w:r>
      <w:r>
        <w:rPr>
          <w:color w:val="08080B"/>
          <w:spacing w:val="-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ppm</w:t>
      </w:r>
      <w:r>
        <w:rPr>
          <w:color w:val="08080B"/>
          <w:spacing w:val="2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.</w:t>
      </w:r>
      <w:r>
        <w:rPr>
          <w:color w:val="1D1F28"/>
          <w:sz w:val="24"/>
          <w:szCs w:val="24"/>
        </w:rPr>
        <w:t>.</w:t>
      </w:r>
      <w:r>
        <w:rPr>
          <w:color w:val="08080B"/>
          <w:sz w:val="24"/>
          <w:szCs w:val="24"/>
        </w:rPr>
        <w:t>.</w:t>
      </w:r>
    </w:p>
    <w:p w:rsidR="00272923" w:rsidRDefault="00272923">
      <w:pPr>
        <w:spacing w:before="5" w:line="100" w:lineRule="exact"/>
        <w:rPr>
          <w:sz w:val="10"/>
          <w:szCs w:val="10"/>
        </w:rPr>
      </w:pPr>
    </w:p>
    <w:p w:rsidR="00272923" w:rsidRDefault="00272923">
      <w:pPr>
        <w:spacing w:line="200" w:lineRule="exact"/>
      </w:pPr>
    </w:p>
    <w:p w:rsidR="00272923" w:rsidRDefault="00E24B41">
      <w:pPr>
        <w:ind w:left="1880" w:right="583"/>
        <w:jc w:val="center"/>
        <w:rPr>
          <w:sz w:val="24"/>
          <w:szCs w:val="24"/>
        </w:rPr>
      </w:pPr>
      <w:r>
        <w:rPr>
          <w:color w:val="08080B"/>
          <w:sz w:val="24"/>
          <w:szCs w:val="24"/>
        </w:rPr>
        <w:t xml:space="preserve">0                             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7,07</w:t>
      </w:r>
      <w:r>
        <w:rPr>
          <w:color w:val="08080B"/>
          <w:sz w:val="24"/>
          <w:szCs w:val="24"/>
        </w:rPr>
        <w:t xml:space="preserve">          </w:t>
      </w:r>
      <w:r>
        <w:rPr>
          <w:color w:val="08080B"/>
          <w:spacing w:val="2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8,195         </w:t>
      </w:r>
      <w:r>
        <w:rPr>
          <w:color w:val="08080B"/>
          <w:spacing w:val="1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8,065          </w:t>
      </w:r>
      <w:r>
        <w:rPr>
          <w:color w:val="08080B"/>
          <w:spacing w:val="3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7,7767</w:t>
      </w:r>
      <w:r>
        <w:rPr>
          <w:color w:val="08080B"/>
          <w:spacing w:val="1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a</w:t>
      </w:r>
    </w:p>
    <w:p w:rsidR="00272923" w:rsidRDefault="00272923">
      <w:pPr>
        <w:spacing w:before="2" w:line="120" w:lineRule="exact"/>
        <w:rPr>
          <w:sz w:val="13"/>
          <w:szCs w:val="13"/>
        </w:rPr>
      </w:pPr>
    </w:p>
    <w:p w:rsidR="00272923" w:rsidRDefault="00E24B41">
      <w:pPr>
        <w:ind w:left="1746" w:right="597"/>
        <w:jc w:val="center"/>
        <w:rPr>
          <w:sz w:val="24"/>
          <w:szCs w:val="24"/>
        </w:rPr>
      </w:pPr>
      <w:r>
        <w:rPr>
          <w:color w:val="08080B"/>
          <w:sz w:val="24"/>
          <w:szCs w:val="24"/>
        </w:rPr>
        <w:t xml:space="preserve">400                           </w:t>
      </w:r>
      <w:r>
        <w:rPr>
          <w:color w:val="08080B"/>
          <w:spacing w:val="1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7,25          </w:t>
      </w:r>
      <w:r>
        <w:rPr>
          <w:color w:val="08080B"/>
          <w:spacing w:val="2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8,385         </w:t>
      </w:r>
      <w:r>
        <w:rPr>
          <w:color w:val="08080B"/>
          <w:spacing w:val="1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8,395          </w:t>
      </w:r>
      <w:r>
        <w:rPr>
          <w:color w:val="08080B"/>
          <w:spacing w:val="3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8,0100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w w:val="92"/>
          <w:sz w:val="24"/>
          <w:szCs w:val="24"/>
        </w:rPr>
        <w:t>a</w:t>
      </w:r>
    </w:p>
    <w:p w:rsidR="00272923" w:rsidRDefault="00272923">
      <w:pPr>
        <w:spacing w:before="1" w:line="160" w:lineRule="exact"/>
        <w:rPr>
          <w:sz w:val="16"/>
          <w:szCs w:val="16"/>
        </w:rPr>
      </w:pPr>
    </w:p>
    <w:p w:rsidR="00272923" w:rsidRDefault="00E24B41">
      <w:pPr>
        <w:ind w:left="1753" w:right="585"/>
        <w:jc w:val="center"/>
        <w:rPr>
          <w:sz w:val="24"/>
          <w:szCs w:val="24"/>
        </w:rPr>
      </w:pPr>
      <w:r>
        <w:rPr>
          <w:color w:val="08080B"/>
          <w:sz w:val="24"/>
          <w:szCs w:val="24"/>
        </w:rPr>
        <w:t xml:space="preserve">800                          </w:t>
      </w:r>
      <w:r>
        <w:rPr>
          <w:color w:val="08080B"/>
          <w:spacing w:val="1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7,435          </w:t>
      </w:r>
      <w:r>
        <w:rPr>
          <w:color w:val="08080B"/>
          <w:spacing w:val="1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8,28          </w:t>
      </w:r>
      <w:r>
        <w:rPr>
          <w:color w:val="08080B"/>
          <w:spacing w:val="2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8,115          </w:t>
      </w:r>
      <w:r>
        <w:rPr>
          <w:color w:val="08080B"/>
          <w:spacing w:val="2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7,9433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a</w:t>
      </w:r>
    </w:p>
    <w:p w:rsidR="00272923" w:rsidRDefault="00272923">
      <w:pPr>
        <w:spacing w:before="1" w:line="120" w:lineRule="exact"/>
        <w:rPr>
          <w:sz w:val="13"/>
          <w:szCs w:val="13"/>
        </w:rPr>
      </w:pPr>
    </w:p>
    <w:p w:rsidR="00272923" w:rsidRDefault="00E24B41">
      <w:pPr>
        <w:ind w:left="1491" w:right="1937"/>
        <w:jc w:val="center"/>
        <w:rPr>
          <w:rFonts w:ascii="Arial" w:eastAsia="Arial" w:hAnsi="Arial" w:cs="Arial"/>
          <w:sz w:val="22"/>
          <w:szCs w:val="22"/>
        </w:rPr>
      </w:pPr>
      <w:r>
        <w:rPr>
          <w:color w:val="08080B"/>
          <w:sz w:val="24"/>
          <w:szCs w:val="24"/>
        </w:rPr>
        <w:t xml:space="preserve">Rata-rata                   </w:t>
      </w:r>
      <w:r>
        <w:rPr>
          <w:color w:val="08080B"/>
          <w:spacing w:val="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7,2517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B    </w:t>
      </w:r>
      <w:r>
        <w:rPr>
          <w:color w:val="08080B"/>
          <w:spacing w:val="3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8,867</w:t>
      </w:r>
      <w:r>
        <w:rPr>
          <w:color w:val="08080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B"/>
          <w:sz w:val="24"/>
          <w:szCs w:val="24"/>
        </w:rPr>
        <w:t xml:space="preserve">A   </w:t>
      </w:r>
      <w:r>
        <w:rPr>
          <w:rFonts w:ascii="Arial" w:eastAsia="Arial" w:hAnsi="Arial" w:cs="Arial"/>
          <w:color w:val="08080B"/>
          <w:spacing w:val="6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8,1917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B"/>
          <w:w w:val="115"/>
          <w:sz w:val="22"/>
          <w:szCs w:val="22"/>
        </w:rPr>
        <w:t>A</w:t>
      </w:r>
    </w:p>
    <w:p w:rsidR="00272923" w:rsidRDefault="00E24B41">
      <w:pPr>
        <w:spacing w:before="5" w:line="245" w:lineRule="auto"/>
        <w:ind w:left="555" w:right="90" w:firstLine="5"/>
      </w:pPr>
      <w:r>
        <w:rPr>
          <w:color w:val="08080B"/>
        </w:rPr>
        <w:t xml:space="preserve">Angka-angka </w:t>
      </w:r>
      <w:r>
        <w:rPr>
          <w:color w:val="08080B"/>
          <w:spacing w:val="37"/>
        </w:rPr>
        <w:t xml:space="preserve"> </w:t>
      </w:r>
      <w:r>
        <w:rPr>
          <w:rFonts w:ascii="Arial" w:eastAsia="Arial" w:hAnsi="Arial" w:cs="Arial"/>
          <w:color w:val="08080B"/>
        </w:rPr>
        <w:t>pada</w:t>
      </w:r>
      <w:r>
        <w:rPr>
          <w:rFonts w:ascii="Arial" w:eastAsia="Arial" w:hAnsi="Arial" w:cs="Arial"/>
          <w:color w:val="08080B"/>
          <w:spacing w:val="-6"/>
        </w:rPr>
        <w:t xml:space="preserve"> </w:t>
      </w:r>
      <w:r>
        <w:rPr>
          <w:color w:val="08080B"/>
        </w:rPr>
        <w:t xml:space="preserve">kolom </w:t>
      </w:r>
      <w:r>
        <w:rPr>
          <w:color w:val="08080B"/>
          <w:spacing w:val="13"/>
        </w:rPr>
        <w:t xml:space="preserve"> </w:t>
      </w:r>
      <w:r>
        <w:rPr>
          <w:color w:val="08080B"/>
        </w:rPr>
        <w:t xml:space="preserve">yang </w:t>
      </w:r>
      <w:r>
        <w:rPr>
          <w:color w:val="08080B"/>
          <w:spacing w:val="20"/>
        </w:rPr>
        <w:t xml:space="preserve"> </w:t>
      </w:r>
      <w:r>
        <w:rPr>
          <w:color w:val="08080B"/>
        </w:rPr>
        <w:t xml:space="preserve">diikuti </w:t>
      </w:r>
      <w:r>
        <w:rPr>
          <w:color w:val="08080B"/>
          <w:spacing w:val="21"/>
        </w:rPr>
        <w:t xml:space="preserve"> </w:t>
      </w:r>
      <w:r>
        <w:rPr>
          <w:color w:val="08080B"/>
        </w:rPr>
        <w:t xml:space="preserve">oleh </w:t>
      </w:r>
      <w:r>
        <w:rPr>
          <w:color w:val="08080B"/>
          <w:spacing w:val="12"/>
        </w:rPr>
        <w:t xml:space="preserve"> </w:t>
      </w:r>
      <w:r>
        <w:rPr>
          <w:color w:val="08080B"/>
        </w:rPr>
        <w:t xml:space="preserve">huruf </w:t>
      </w:r>
      <w:r>
        <w:rPr>
          <w:color w:val="08080B"/>
          <w:spacing w:val="19"/>
        </w:rPr>
        <w:t xml:space="preserve"> </w:t>
      </w:r>
      <w:r>
        <w:rPr>
          <w:color w:val="08080B"/>
        </w:rPr>
        <w:t xml:space="preserve">kecil </w:t>
      </w:r>
      <w:r>
        <w:rPr>
          <w:color w:val="08080B"/>
          <w:spacing w:val="20"/>
        </w:rPr>
        <w:t xml:space="preserve"> </w:t>
      </w:r>
      <w:r>
        <w:rPr>
          <w:color w:val="08080B"/>
        </w:rPr>
        <w:t xml:space="preserve">yang </w:t>
      </w:r>
      <w:r>
        <w:rPr>
          <w:color w:val="08080B"/>
          <w:spacing w:val="25"/>
        </w:rPr>
        <w:t xml:space="preserve"> </w:t>
      </w:r>
      <w:r>
        <w:rPr>
          <w:color w:val="08080B"/>
        </w:rPr>
        <w:t xml:space="preserve">sama, </w:t>
      </w:r>
      <w:r>
        <w:rPr>
          <w:color w:val="08080B"/>
          <w:spacing w:val="15"/>
        </w:rPr>
        <w:t xml:space="preserve"> </w:t>
      </w:r>
      <w:r>
        <w:rPr>
          <w:color w:val="08080B"/>
        </w:rPr>
        <w:t xml:space="preserve">menunjukkan </w:t>
      </w:r>
      <w:r>
        <w:rPr>
          <w:color w:val="08080B"/>
          <w:spacing w:val="31"/>
        </w:rPr>
        <w:t xml:space="preserve"> </w:t>
      </w:r>
      <w:r>
        <w:rPr>
          <w:color w:val="08080B"/>
        </w:rPr>
        <w:t xml:space="preserve">tidak </w:t>
      </w:r>
      <w:r>
        <w:rPr>
          <w:color w:val="08080B"/>
          <w:spacing w:val="38"/>
        </w:rPr>
        <w:t xml:space="preserve"> </w:t>
      </w:r>
      <w:r>
        <w:rPr>
          <w:color w:val="08080B"/>
        </w:rPr>
        <w:t>ada perbedaan</w:t>
      </w:r>
      <w:r>
        <w:rPr>
          <w:color w:val="08080B"/>
          <w:spacing w:val="31"/>
        </w:rPr>
        <w:t xml:space="preserve"> </w:t>
      </w:r>
      <w:r>
        <w:rPr>
          <w:color w:val="08080B"/>
        </w:rPr>
        <w:t>yang</w:t>
      </w:r>
      <w:r>
        <w:rPr>
          <w:color w:val="08080B"/>
          <w:spacing w:val="12"/>
        </w:rPr>
        <w:t xml:space="preserve"> </w:t>
      </w:r>
      <w:r>
        <w:rPr>
          <w:color w:val="08080B"/>
        </w:rPr>
        <w:t>nyata</w:t>
      </w:r>
      <w:r>
        <w:rPr>
          <w:color w:val="08080B"/>
          <w:spacing w:val="6"/>
        </w:rPr>
        <w:t xml:space="preserve"> </w:t>
      </w:r>
      <w:r>
        <w:rPr>
          <w:color w:val="08080B"/>
        </w:rPr>
        <w:t>pada</w:t>
      </w:r>
      <w:r>
        <w:rPr>
          <w:color w:val="08080B"/>
          <w:spacing w:val="9"/>
        </w:rPr>
        <w:t xml:space="preserve"> </w:t>
      </w:r>
      <w:r>
        <w:rPr>
          <w:color w:val="08080B"/>
        </w:rPr>
        <w:t>uji</w:t>
      </w:r>
      <w:r>
        <w:rPr>
          <w:color w:val="08080B"/>
          <w:spacing w:val="8"/>
        </w:rPr>
        <w:t xml:space="preserve"> </w:t>
      </w:r>
      <w:r>
        <w:rPr>
          <w:color w:val="08080B"/>
        </w:rPr>
        <w:t>DNMRT</w:t>
      </w:r>
      <w:r>
        <w:rPr>
          <w:color w:val="08080B"/>
          <w:spacing w:val="20"/>
        </w:rPr>
        <w:t xml:space="preserve"> </w:t>
      </w:r>
      <w:r>
        <w:rPr>
          <w:color w:val="08080B"/>
        </w:rPr>
        <w:t>dengan</w:t>
      </w:r>
      <w:r>
        <w:rPr>
          <w:color w:val="08080B"/>
          <w:spacing w:val="1"/>
        </w:rPr>
        <w:t xml:space="preserve"> </w:t>
      </w:r>
      <w:r>
        <w:rPr>
          <w:color w:val="08080B"/>
        </w:rPr>
        <w:t>taraf5</w:t>
      </w:r>
      <w:r>
        <w:rPr>
          <w:color w:val="08080B"/>
          <w:spacing w:val="-1"/>
        </w:rPr>
        <w:t>%</w:t>
      </w:r>
      <w:r>
        <w:rPr>
          <w:color w:val="1D1F28"/>
        </w:rPr>
        <w:t>.</w:t>
      </w:r>
    </w:p>
    <w:p w:rsidR="00272923" w:rsidRDefault="00272923">
      <w:pPr>
        <w:spacing w:line="200" w:lineRule="exact"/>
      </w:pPr>
    </w:p>
    <w:p w:rsidR="00272923" w:rsidRDefault="00272923">
      <w:pPr>
        <w:spacing w:before="4" w:line="200" w:lineRule="exact"/>
      </w:pPr>
    </w:p>
    <w:p w:rsidR="00272923" w:rsidRDefault="00E24B41">
      <w:pPr>
        <w:spacing w:line="356" w:lineRule="auto"/>
        <w:ind w:left="565" w:right="92" w:firstLine="739"/>
        <w:jc w:val="both"/>
        <w:rPr>
          <w:sz w:val="24"/>
          <w:szCs w:val="24"/>
        </w:rPr>
      </w:pPr>
      <w:r>
        <w:rPr>
          <w:color w:val="08080B"/>
          <w:sz w:val="24"/>
          <w:szCs w:val="24"/>
        </w:rPr>
        <w:t>Dari</w:t>
      </w:r>
      <w:r>
        <w:rPr>
          <w:color w:val="08080B"/>
          <w:spacing w:val="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tabel</w:t>
      </w:r>
      <w:r>
        <w:rPr>
          <w:color w:val="08080B"/>
          <w:spacing w:val="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di</w:t>
      </w:r>
      <w:r>
        <w:rPr>
          <w:color w:val="08080B"/>
          <w:spacing w:val="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atas terlihat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bahwa</w:t>
      </w:r>
      <w:r>
        <w:rPr>
          <w:color w:val="08080B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semaldn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tinggi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pemberian</w:t>
      </w:r>
      <w:r>
        <w:rPr>
          <w:color w:val="08080B"/>
          <w:spacing w:val="2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takaran</w:t>
      </w:r>
      <w:r>
        <w:rPr>
          <w:color w:val="08080B"/>
          <w:spacing w:val="1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kompos MOL,</w:t>
      </w:r>
      <w:r>
        <w:rPr>
          <w:color w:val="08080B"/>
          <w:spacing w:val="5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maka</w:t>
      </w:r>
      <w:r>
        <w:rPr>
          <w:color w:val="08080B"/>
          <w:spacing w:val="5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kandungan  K</w:t>
      </w:r>
      <w:r>
        <w:rPr>
          <w:color w:val="1D1F28"/>
          <w:sz w:val="24"/>
          <w:szCs w:val="24"/>
        </w:rPr>
        <w:t>-</w:t>
      </w:r>
      <w:r>
        <w:rPr>
          <w:color w:val="08080B"/>
          <w:sz w:val="24"/>
          <w:szCs w:val="24"/>
        </w:rPr>
        <w:t>dd</w:t>
      </w:r>
      <w:r>
        <w:rPr>
          <w:color w:val="08080B"/>
          <w:spacing w:val="4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semakin</w:t>
      </w:r>
      <w:r>
        <w:rPr>
          <w:color w:val="08080B"/>
          <w:spacing w:val="4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meningkat. </w:t>
      </w:r>
      <w:r>
        <w:rPr>
          <w:color w:val="08080B"/>
          <w:spacing w:val="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Peningkatan </w:t>
      </w:r>
      <w:r>
        <w:rPr>
          <w:color w:val="08080B"/>
          <w:spacing w:val="1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tertinggi</w:t>
      </w:r>
      <w:r>
        <w:rPr>
          <w:color w:val="08080B"/>
          <w:spacing w:val="5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terjadi pada</w:t>
      </w:r>
      <w:r>
        <w:rPr>
          <w:color w:val="08080B"/>
          <w:spacing w:val="4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pemberian </w:t>
      </w:r>
      <w:r>
        <w:rPr>
          <w:color w:val="08080B"/>
          <w:spacing w:val="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50</w:t>
      </w:r>
      <w:r>
        <w:rPr>
          <w:color w:val="08080B"/>
          <w:spacing w:val="3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g/pot</w:t>
      </w:r>
      <w:r>
        <w:rPr>
          <w:color w:val="08080B"/>
          <w:spacing w:val="3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kompos</w:t>
      </w:r>
      <w:r>
        <w:rPr>
          <w:color w:val="08080B"/>
          <w:spacing w:val="4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MOL.</w:t>
      </w:r>
      <w:r>
        <w:rPr>
          <w:color w:val="08080B"/>
          <w:spacing w:val="3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Hal</w:t>
      </w:r>
      <w:r>
        <w:rPr>
          <w:color w:val="08080B"/>
          <w:spacing w:val="4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ini</w:t>
      </w:r>
      <w:r>
        <w:rPr>
          <w:color w:val="08080B"/>
          <w:spacing w:val="4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akan</w:t>
      </w:r>
      <w:r>
        <w:rPr>
          <w:color w:val="08080B"/>
          <w:spacing w:val="3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berdampak  baik</w:t>
      </w:r>
      <w:r>
        <w:rPr>
          <w:color w:val="1D1F28"/>
          <w:sz w:val="24"/>
          <w:szCs w:val="24"/>
        </w:rPr>
        <w:t>,</w:t>
      </w:r>
      <w:r>
        <w:rPr>
          <w:color w:val="1D1F28"/>
          <w:spacing w:val="4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dimana semakin</w:t>
      </w:r>
      <w:r>
        <w:rPr>
          <w:color w:val="08080B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tinggr</w:t>
      </w:r>
      <w:r>
        <w:rPr>
          <w:color w:val="08080B"/>
          <w:spacing w:val="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takaran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kompos</w:t>
      </w:r>
      <w:r>
        <w:rPr>
          <w:color w:val="08080B"/>
          <w:spacing w:val="1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MOL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maka</w:t>
      </w:r>
      <w:r>
        <w:rPr>
          <w:color w:val="08080B"/>
          <w:spacing w:val="2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semakin</w:t>
      </w:r>
      <w:r>
        <w:rPr>
          <w:color w:val="08080B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tinggi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kadar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K-dd yang ditarnbahkan </w:t>
      </w:r>
      <w:r>
        <w:rPr>
          <w:color w:val="08080B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ke </w:t>
      </w:r>
      <w:r>
        <w:rPr>
          <w:color w:val="08080B"/>
          <w:spacing w:val="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dalam  </w:t>
      </w:r>
      <w:r>
        <w:rPr>
          <w:color w:val="08080B"/>
          <w:sz w:val="24"/>
          <w:szCs w:val="24"/>
        </w:rPr>
        <w:t xml:space="preserve">tanah. </w:t>
      </w:r>
      <w:r>
        <w:rPr>
          <w:color w:val="08080B"/>
          <w:spacing w:val="2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Sedangkan </w:t>
      </w:r>
      <w:r>
        <w:rPr>
          <w:color w:val="08080B"/>
          <w:spacing w:val="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pengaruh 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pemberian 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bahan 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humat berbeda </w:t>
      </w:r>
      <w:r>
        <w:rPr>
          <w:color w:val="08080B"/>
          <w:spacing w:val="1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tidak 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nyata </w:t>
      </w:r>
      <w:r>
        <w:rPr>
          <w:color w:val="08080B"/>
          <w:spacing w:val="5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Namun </w:t>
      </w:r>
      <w:r>
        <w:rPr>
          <w:color w:val="08080B"/>
          <w:spacing w:val="1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terdapat 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kandungan </w:t>
      </w:r>
      <w:r>
        <w:rPr>
          <w:color w:val="08080B"/>
          <w:spacing w:val="1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kadar </w:t>
      </w:r>
      <w:r>
        <w:rPr>
          <w:color w:val="08080B"/>
          <w:spacing w:val="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K-dd  tertinggi </w:t>
      </w:r>
      <w:r>
        <w:rPr>
          <w:color w:val="08080B"/>
          <w:spacing w:val="1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dengan takaran</w:t>
      </w:r>
      <w:r>
        <w:rPr>
          <w:color w:val="08080B"/>
          <w:spacing w:val="2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400</w:t>
      </w:r>
      <w:r>
        <w:rPr>
          <w:color w:val="08080B"/>
          <w:spacing w:val="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ppm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bahan</w:t>
      </w:r>
      <w:r>
        <w:rPr>
          <w:color w:val="08080B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hurnat</w:t>
      </w:r>
      <w:r>
        <w:rPr>
          <w:color w:val="08080B"/>
          <w:spacing w:val="-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yang</w:t>
      </w:r>
      <w:r>
        <w:rPr>
          <w:color w:val="08080B"/>
          <w:spacing w:val="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mengalami</w:t>
      </w:r>
      <w:r>
        <w:rPr>
          <w:color w:val="08080B"/>
          <w:spacing w:val="2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kenaikan</w:t>
      </w:r>
      <w:r>
        <w:rPr>
          <w:color w:val="08080B"/>
          <w:spacing w:val="2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sebesar</w:t>
      </w:r>
      <w:r>
        <w:rPr>
          <w:color w:val="08080B"/>
          <w:spacing w:val="2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0,233 ppm.</w:t>
      </w:r>
    </w:p>
    <w:p w:rsidR="00272923" w:rsidRDefault="00272923">
      <w:pPr>
        <w:spacing w:before="7" w:line="180" w:lineRule="exact"/>
        <w:rPr>
          <w:sz w:val="19"/>
          <w:szCs w:val="19"/>
        </w:rPr>
      </w:pPr>
    </w:p>
    <w:p w:rsidR="00272923" w:rsidRDefault="00272923">
      <w:pPr>
        <w:spacing w:line="200" w:lineRule="exact"/>
      </w:pPr>
    </w:p>
    <w:p w:rsidR="00272923" w:rsidRDefault="00E24B41">
      <w:pPr>
        <w:ind w:left="574"/>
        <w:rPr>
          <w:sz w:val="26"/>
          <w:szCs w:val="26"/>
        </w:rPr>
      </w:pPr>
      <w:r>
        <w:rPr>
          <w:color w:val="08080B"/>
          <w:sz w:val="26"/>
          <w:szCs w:val="26"/>
        </w:rPr>
        <w:t xml:space="preserve">E.  </w:t>
      </w:r>
      <w:r>
        <w:rPr>
          <w:color w:val="08080B"/>
          <w:spacing w:val="23"/>
          <w:sz w:val="26"/>
          <w:szCs w:val="26"/>
        </w:rPr>
        <w:t xml:space="preserve"> </w:t>
      </w:r>
      <w:r>
        <w:rPr>
          <w:color w:val="08080B"/>
          <w:w w:val="109"/>
          <w:sz w:val="26"/>
          <w:szCs w:val="26"/>
        </w:rPr>
        <w:t>Tingg</w:t>
      </w:r>
      <w:r>
        <w:rPr>
          <w:color w:val="08080B"/>
          <w:spacing w:val="-7"/>
          <w:w w:val="109"/>
          <w:sz w:val="26"/>
          <w:szCs w:val="26"/>
        </w:rPr>
        <w:t>i</w:t>
      </w:r>
      <w:r>
        <w:rPr>
          <w:color w:val="08080B"/>
          <w:w w:val="109"/>
          <w:sz w:val="26"/>
          <w:szCs w:val="26"/>
        </w:rPr>
        <w:t>Tanaman</w:t>
      </w:r>
    </w:p>
    <w:p w:rsidR="00272923" w:rsidRDefault="00272923">
      <w:pPr>
        <w:spacing w:before="7" w:line="120" w:lineRule="exact"/>
        <w:rPr>
          <w:sz w:val="13"/>
          <w:szCs w:val="13"/>
        </w:rPr>
      </w:pPr>
    </w:p>
    <w:p w:rsidR="00272923" w:rsidRDefault="00E24B41">
      <w:pPr>
        <w:spacing w:line="354" w:lineRule="auto"/>
        <w:ind w:left="579" w:right="101" w:firstLine="739"/>
        <w:jc w:val="both"/>
        <w:rPr>
          <w:sz w:val="24"/>
          <w:szCs w:val="24"/>
        </w:rPr>
      </w:pPr>
      <w:r>
        <w:rPr>
          <w:color w:val="08080B"/>
          <w:sz w:val="24"/>
          <w:szCs w:val="24"/>
        </w:rPr>
        <w:t xml:space="preserve">Berdasarkan  </w:t>
      </w:r>
      <w:r>
        <w:rPr>
          <w:color w:val="08080B"/>
          <w:spacing w:val="2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hasil  </w:t>
      </w:r>
      <w:r>
        <w:rPr>
          <w:color w:val="08080B"/>
          <w:spacing w:val="1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sidik</w:t>
      </w:r>
      <w:r>
        <w:rPr>
          <w:color w:val="08080B"/>
          <w:sz w:val="24"/>
          <w:szCs w:val="24"/>
        </w:rPr>
        <w:t xml:space="preserve">  </w:t>
      </w:r>
      <w:r>
        <w:rPr>
          <w:color w:val="08080B"/>
          <w:spacing w:val="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ragam  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Lampiran  </w:t>
      </w:r>
      <w:r>
        <w:rPr>
          <w:color w:val="08080B"/>
          <w:spacing w:val="3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9   memperlihatkan  </w:t>
      </w:r>
      <w:r>
        <w:rPr>
          <w:color w:val="08080B"/>
          <w:spacing w:val="2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bahwa pengaruh </w:t>
      </w:r>
      <w:r>
        <w:rPr>
          <w:color w:val="08080B"/>
          <w:spacing w:val="3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interaksi </w:t>
      </w:r>
      <w:r>
        <w:rPr>
          <w:color w:val="08080B"/>
          <w:spacing w:val="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pemberian </w:t>
      </w:r>
      <w:r>
        <w:rPr>
          <w:color w:val="08080B"/>
          <w:spacing w:val="1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bahan </w:t>
      </w:r>
      <w:r>
        <w:rPr>
          <w:color w:val="08080B"/>
          <w:spacing w:val="1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hurnat </w:t>
      </w:r>
      <w:r>
        <w:rPr>
          <w:color w:val="08080B"/>
          <w:spacing w:val="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dan </w:t>
      </w:r>
      <w:r>
        <w:rPr>
          <w:color w:val="08080B"/>
          <w:spacing w:val="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kompos </w:t>
      </w:r>
      <w:r>
        <w:rPr>
          <w:color w:val="08080B"/>
          <w:spacing w:val="2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MOL </w:t>
      </w:r>
      <w:r>
        <w:rPr>
          <w:color w:val="08080B"/>
          <w:spacing w:val="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serta</w:t>
      </w:r>
      <w:r>
        <w:rPr>
          <w:color w:val="08080B"/>
          <w:spacing w:val="5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pengaruh</w:t>
      </w:r>
    </w:p>
    <w:p w:rsidR="00272923" w:rsidRDefault="00E24B41">
      <w:pPr>
        <w:spacing w:before="19"/>
        <w:ind w:left="574"/>
        <w:rPr>
          <w:sz w:val="24"/>
          <w:szCs w:val="24"/>
        </w:rPr>
      </w:pPr>
      <w:r>
        <w:rPr>
          <w:color w:val="08080B"/>
          <w:sz w:val="24"/>
          <w:szCs w:val="24"/>
        </w:rPr>
        <w:t xml:space="preserve">tunggal  </w:t>
      </w:r>
      <w:r>
        <w:rPr>
          <w:color w:val="08080B"/>
          <w:spacing w:val="1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bahan </w:t>
      </w:r>
      <w:r>
        <w:rPr>
          <w:color w:val="08080B"/>
          <w:spacing w:val="4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humat </w:t>
      </w:r>
      <w:r>
        <w:rPr>
          <w:color w:val="08080B"/>
          <w:spacing w:val="5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dan </w:t>
      </w:r>
      <w:r>
        <w:rPr>
          <w:color w:val="08080B"/>
          <w:spacing w:val="3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pengaruh </w:t>
      </w:r>
      <w:r>
        <w:rPr>
          <w:color w:val="08080B"/>
          <w:spacing w:val="5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tunggal  </w:t>
      </w:r>
      <w:r>
        <w:rPr>
          <w:color w:val="08080B"/>
          <w:spacing w:val="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kompos  </w:t>
      </w:r>
      <w:r>
        <w:rPr>
          <w:color w:val="08080B"/>
          <w:spacing w:val="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MOL </w:t>
      </w:r>
      <w:r>
        <w:rPr>
          <w:color w:val="08080B"/>
          <w:spacing w:val="4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terhadap </w:t>
      </w:r>
      <w:r>
        <w:rPr>
          <w:color w:val="08080B"/>
          <w:spacing w:val="5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tinggi</w:t>
      </w:r>
    </w:p>
    <w:p w:rsidR="00272923" w:rsidRDefault="00E24B41">
      <w:pPr>
        <w:spacing w:line="180" w:lineRule="exact"/>
        <w:ind w:left="117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B"/>
          <w:position w:val="-2"/>
        </w:rPr>
        <w:t>~</w:t>
      </w:r>
    </w:p>
    <w:p w:rsidR="00272923" w:rsidRDefault="00E24B41">
      <w:pPr>
        <w:spacing w:line="200" w:lineRule="exact"/>
        <w:ind w:left="574"/>
        <w:rPr>
          <w:sz w:val="24"/>
          <w:szCs w:val="24"/>
        </w:rPr>
      </w:pPr>
      <w:r>
        <w:rPr>
          <w:color w:val="08080B"/>
          <w:position w:val="1"/>
          <w:sz w:val="24"/>
          <w:szCs w:val="24"/>
        </w:rPr>
        <w:t xml:space="preserve">tanaman </w:t>
      </w:r>
      <w:r>
        <w:rPr>
          <w:color w:val="08080B"/>
          <w:spacing w:val="17"/>
          <w:position w:val="1"/>
          <w:sz w:val="24"/>
          <w:szCs w:val="24"/>
        </w:rPr>
        <w:t xml:space="preserve"> </w:t>
      </w:r>
      <w:r>
        <w:rPr>
          <w:color w:val="08080B"/>
          <w:position w:val="1"/>
          <w:sz w:val="24"/>
          <w:szCs w:val="24"/>
        </w:rPr>
        <w:t xml:space="preserve">berbeda </w:t>
      </w:r>
      <w:r>
        <w:rPr>
          <w:color w:val="08080B"/>
          <w:spacing w:val="4"/>
          <w:position w:val="1"/>
          <w:sz w:val="24"/>
          <w:szCs w:val="24"/>
        </w:rPr>
        <w:t xml:space="preserve"> </w:t>
      </w:r>
      <w:r>
        <w:rPr>
          <w:color w:val="08080B"/>
          <w:position w:val="1"/>
          <w:sz w:val="24"/>
          <w:szCs w:val="24"/>
        </w:rPr>
        <w:t xml:space="preserve">tidak  nyata. </w:t>
      </w:r>
      <w:r>
        <w:rPr>
          <w:color w:val="08080B"/>
          <w:spacing w:val="1"/>
          <w:position w:val="1"/>
          <w:sz w:val="24"/>
          <w:szCs w:val="24"/>
        </w:rPr>
        <w:t xml:space="preserve"> </w:t>
      </w:r>
      <w:r>
        <w:rPr>
          <w:color w:val="08080B"/>
          <w:position w:val="1"/>
          <w:sz w:val="24"/>
          <w:szCs w:val="24"/>
        </w:rPr>
        <w:t>Hasil</w:t>
      </w:r>
      <w:r>
        <w:rPr>
          <w:color w:val="08080B"/>
          <w:spacing w:val="57"/>
          <w:position w:val="1"/>
          <w:sz w:val="24"/>
          <w:szCs w:val="24"/>
        </w:rPr>
        <w:t xml:space="preserve"> </w:t>
      </w:r>
      <w:r>
        <w:rPr>
          <w:color w:val="08080B"/>
          <w:position w:val="1"/>
          <w:sz w:val="24"/>
          <w:szCs w:val="24"/>
        </w:rPr>
        <w:t xml:space="preserve">uji </w:t>
      </w:r>
      <w:r>
        <w:rPr>
          <w:color w:val="08080B"/>
          <w:spacing w:val="1"/>
          <w:position w:val="1"/>
          <w:sz w:val="24"/>
          <w:szCs w:val="24"/>
        </w:rPr>
        <w:t xml:space="preserve"> </w:t>
      </w:r>
      <w:r>
        <w:rPr>
          <w:color w:val="08080B"/>
          <w:position w:val="1"/>
          <w:sz w:val="24"/>
          <w:szCs w:val="24"/>
        </w:rPr>
        <w:t xml:space="preserve">lanjutan </w:t>
      </w:r>
      <w:r>
        <w:rPr>
          <w:color w:val="08080B"/>
          <w:spacing w:val="5"/>
          <w:position w:val="1"/>
          <w:sz w:val="24"/>
          <w:szCs w:val="24"/>
        </w:rPr>
        <w:t xml:space="preserve"> </w:t>
      </w:r>
      <w:r>
        <w:rPr>
          <w:color w:val="08080B"/>
          <w:position w:val="1"/>
          <w:sz w:val="24"/>
          <w:szCs w:val="24"/>
        </w:rPr>
        <w:t xml:space="preserve">DNMRT </w:t>
      </w:r>
      <w:r>
        <w:rPr>
          <w:color w:val="08080B"/>
          <w:spacing w:val="2"/>
          <w:position w:val="1"/>
          <w:sz w:val="24"/>
          <w:szCs w:val="24"/>
        </w:rPr>
        <w:t xml:space="preserve"> </w:t>
      </w:r>
      <w:r>
        <w:rPr>
          <w:color w:val="08080B"/>
          <w:position w:val="1"/>
          <w:sz w:val="24"/>
          <w:szCs w:val="24"/>
        </w:rPr>
        <w:t xml:space="preserve">pada </w:t>
      </w:r>
      <w:r>
        <w:rPr>
          <w:color w:val="08080B"/>
          <w:spacing w:val="3"/>
          <w:position w:val="1"/>
          <w:sz w:val="24"/>
          <w:szCs w:val="24"/>
        </w:rPr>
        <w:t xml:space="preserve"> </w:t>
      </w:r>
      <w:r>
        <w:rPr>
          <w:color w:val="08080B"/>
          <w:position w:val="1"/>
          <w:sz w:val="24"/>
          <w:szCs w:val="24"/>
        </w:rPr>
        <w:t>taraf</w:t>
      </w:r>
      <w:r>
        <w:rPr>
          <w:color w:val="08080B"/>
          <w:spacing w:val="52"/>
          <w:position w:val="1"/>
          <w:sz w:val="24"/>
          <w:szCs w:val="24"/>
        </w:rPr>
        <w:t xml:space="preserve"> </w:t>
      </w:r>
      <w:r>
        <w:rPr>
          <w:color w:val="08080B"/>
          <w:position w:val="1"/>
          <w:sz w:val="24"/>
          <w:szCs w:val="24"/>
        </w:rPr>
        <w:t xml:space="preserve">nyata </w:t>
      </w:r>
      <w:r>
        <w:rPr>
          <w:color w:val="08080B"/>
          <w:spacing w:val="3"/>
          <w:position w:val="1"/>
          <w:sz w:val="24"/>
          <w:szCs w:val="24"/>
        </w:rPr>
        <w:t xml:space="preserve"> </w:t>
      </w:r>
      <w:r>
        <w:rPr>
          <w:color w:val="08080B"/>
          <w:position w:val="1"/>
          <w:sz w:val="24"/>
          <w:szCs w:val="24"/>
        </w:rPr>
        <w:t>5%</w:t>
      </w:r>
    </w:p>
    <w:p w:rsidR="00272923" w:rsidRDefault="00272923">
      <w:pPr>
        <w:spacing w:before="1" w:line="120" w:lineRule="exact"/>
        <w:rPr>
          <w:sz w:val="13"/>
          <w:szCs w:val="13"/>
        </w:rPr>
      </w:pPr>
    </w:p>
    <w:p w:rsidR="00272923" w:rsidRDefault="00E24B41">
      <w:pPr>
        <w:ind w:left="579"/>
        <w:rPr>
          <w:rFonts w:ascii="Arial" w:eastAsia="Arial" w:hAnsi="Arial" w:cs="Arial"/>
          <w:sz w:val="24"/>
          <w:szCs w:val="24"/>
        </w:rPr>
        <w:sectPr w:rsidR="00272923">
          <w:headerReference w:type="default" r:id="rId21"/>
          <w:pgSz w:w="12260" w:h="16840"/>
          <w:pgMar w:top="300" w:right="1720" w:bottom="280" w:left="1720" w:header="0" w:footer="0" w:gutter="0"/>
          <w:cols w:space="720"/>
        </w:sectPr>
      </w:pPr>
      <w:r>
        <w:rPr>
          <w:color w:val="08080B"/>
          <w:sz w:val="24"/>
          <w:szCs w:val="24"/>
        </w:rPr>
        <w:t>dapat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dilihat</w:t>
      </w:r>
      <w:r>
        <w:rPr>
          <w:color w:val="08080B"/>
          <w:spacing w:val="1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pada</w:t>
      </w:r>
      <w:r>
        <w:rPr>
          <w:color w:val="08080B"/>
          <w:spacing w:val="1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Tabel</w:t>
      </w:r>
      <w:r>
        <w:rPr>
          <w:color w:val="08080B"/>
          <w:spacing w:val="1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9</w:t>
      </w:r>
      <w:r>
        <w:rPr>
          <w:color w:val="08080B"/>
          <w:spacing w:val="-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berikut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B"/>
          <w:w w:val="106"/>
          <w:sz w:val="24"/>
          <w:szCs w:val="24"/>
        </w:rPr>
        <w:t>ini.</w:t>
      </w:r>
    </w:p>
    <w:p w:rsidR="00272923" w:rsidRDefault="00E24B41">
      <w:pPr>
        <w:spacing w:before="69"/>
        <w:ind w:right="635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4"/>
          <w:sz w:val="24"/>
          <w:szCs w:val="24"/>
        </w:rPr>
        <w:lastRenderedPageBreak/>
        <w:t>22</w:t>
      </w:r>
    </w:p>
    <w:p w:rsidR="00272923" w:rsidRDefault="00272923">
      <w:pPr>
        <w:spacing w:before="4" w:line="100" w:lineRule="exact"/>
        <w:rPr>
          <w:sz w:val="11"/>
          <w:szCs w:val="11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line="260" w:lineRule="exact"/>
        <w:ind w:left="1113" w:right="637" w:hanging="1003"/>
        <w:rPr>
          <w:sz w:val="26"/>
          <w:szCs w:val="26"/>
        </w:rPr>
      </w:pPr>
      <w:r>
        <w:rPr>
          <w:sz w:val="24"/>
          <w:szCs w:val="24"/>
        </w:rPr>
        <w:t xml:space="preserve">Tabel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Pengaruh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pemberian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bahan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humat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koplpos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terhadap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tinggi tanaman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Paprika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saat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umur</w:t>
      </w:r>
      <w:r>
        <w:rPr>
          <w:spacing w:val="14"/>
          <w:sz w:val="24"/>
          <w:szCs w:val="24"/>
        </w:rPr>
        <w:t xml:space="preserve"> </w:t>
      </w:r>
      <w:r>
        <w:rPr>
          <w:sz w:val="26"/>
          <w:szCs w:val="26"/>
        </w:rPr>
        <w:t>2</w:t>
      </w:r>
      <w:r>
        <w:rPr>
          <w:spacing w:val="-17"/>
          <w:sz w:val="26"/>
          <w:szCs w:val="26"/>
        </w:rPr>
        <w:t xml:space="preserve"> </w:t>
      </w:r>
      <w:r>
        <w:rPr>
          <w:sz w:val="24"/>
          <w:szCs w:val="24"/>
        </w:rPr>
        <w:t>minggu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15"/>
          <w:sz w:val="24"/>
          <w:szCs w:val="24"/>
        </w:rPr>
        <w:t xml:space="preserve"> </w:t>
      </w:r>
      <w:r>
        <w:rPr>
          <w:sz w:val="26"/>
          <w:szCs w:val="26"/>
        </w:rPr>
        <w:t>Andisol</w:t>
      </w:r>
    </w:p>
    <w:p w:rsidR="00272923" w:rsidRDefault="00272923">
      <w:pPr>
        <w:spacing w:before="5" w:line="120" w:lineRule="exact"/>
        <w:rPr>
          <w:sz w:val="12"/>
          <w:szCs w:val="12"/>
        </w:rPr>
      </w:pPr>
    </w:p>
    <w:p w:rsidR="00272923" w:rsidRDefault="00272923">
      <w:pPr>
        <w:spacing w:line="200" w:lineRule="exact"/>
        <w:sectPr w:rsidR="00272923">
          <w:headerReference w:type="default" r:id="rId22"/>
          <w:pgSz w:w="12260" w:h="16820"/>
          <w:pgMar w:top="440" w:right="1720" w:bottom="280" w:left="1700" w:header="0" w:footer="0" w:gutter="0"/>
          <w:cols w:space="720"/>
        </w:sectPr>
      </w:pPr>
    </w:p>
    <w:p w:rsidR="00272923" w:rsidRDefault="00E24B41">
      <w:pPr>
        <w:spacing w:before="29"/>
        <w:ind w:left="3969"/>
        <w:rPr>
          <w:sz w:val="24"/>
          <w:szCs w:val="24"/>
        </w:rPr>
      </w:pPr>
      <w:r>
        <w:rPr>
          <w:sz w:val="24"/>
          <w:szCs w:val="24"/>
        </w:rPr>
        <w:lastRenderedPageBreak/>
        <w:t>Takaran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Kompos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</w:p>
    <w:p w:rsidR="00272923" w:rsidRDefault="00E24B41">
      <w:pPr>
        <w:spacing w:before="22"/>
        <w:ind w:left="594"/>
        <w:rPr>
          <w:sz w:val="26"/>
          <w:szCs w:val="26"/>
        </w:rPr>
      </w:pPr>
      <w:r>
        <w:rPr>
          <w:sz w:val="26"/>
          <w:szCs w:val="26"/>
        </w:rPr>
        <w:t>Takara</w:t>
      </w:r>
      <w:r>
        <w:rPr>
          <w:spacing w:val="12"/>
          <w:sz w:val="26"/>
          <w:szCs w:val="26"/>
        </w:rPr>
        <w:t>n</w:t>
      </w:r>
      <w:r>
        <w:rPr>
          <w:sz w:val="26"/>
          <w:szCs w:val="26"/>
        </w:rPr>
        <w:t>Baha</w:t>
      </w:r>
      <w:r>
        <w:rPr>
          <w:spacing w:val="13"/>
          <w:sz w:val="26"/>
          <w:szCs w:val="26"/>
        </w:rPr>
        <w:t>n</w:t>
      </w:r>
      <w:r>
        <w:rPr>
          <w:sz w:val="26"/>
          <w:szCs w:val="26"/>
        </w:rPr>
        <w:t xml:space="preserve">Humat                              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g/pot</w:t>
      </w:r>
    </w:p>
    <w:p w:rsidR="00272923" w:rsidRDefault="00E24B41">
      <w:pPr>
        <w:spacing w:line="260" w:lineRule="exact"/>
        <w:ind w:left="1371" w:right="229"/>
        <w:jc w:val="center"/>
        <w:rPr>
          <w:sz w:val="26"/>
          <w:szCs w:val="26"/>
        </w:rPr>
      </w:pPr>
      <w:r>
        <w:rPr>
          <w:position w:val="-2"/>
          <w:sz w:val="24"/>
          <w:szCs w:val="24"/>
        </w:rPr>
        <w:t xml:space="preserve">(ppm)                              </w:t>
      </w:r>
      <w:r>
        <w:rPr>
          <w:spacing w:val="49"/>
          <w:position w:val="-2"/>
          <w:sz w:val="24"/>
          <w:szCs w:val="24"/>
        </w:rPr>
        <w:t xml:space="preserve"> </w:t>
      </w:r>
      <w:r>
        <w:rPr>
          <w:position w:val="-2"/>
          <w:sz w:val="26"/>
          <w:szCs w:val="26"/>
        </w:rPr>
        <w:t xml:space="preserve">0       </w:t>
      </w:r>
      <w:r>
        <w:rPr>
          <w:spacing w:val="17"/>
          <w:position w:val="-2"/>
          <w:sz w:val="26"/>
          <w:szCs w:val="26"/>
        </w:rPr>
        <w:t xml:space="preserve"> </w:t>
      </w:r>
      <w:r>
        <w:rPr>
          <w:color w:val="564B52"/>
          <w:position w:val="-2"/>
          <w:sz w:val="26"/>
          <w:szCs w:val="26"/>
        </w:rPr>
        <w:t xml:space="preserve">'\   </w:t>
      </w:r>
      <w:r>
        <w:rPr>
          <w:color w:val="564B52"/>
          <w:spacing w:val="29"/>
          <w:position w:val="-2"/>
          <w:sz w:val="26"/>
          <w:szCs w:val="26"/>
        </w:rPr>
        <w:t xml:space="preserve"> </w:t>
      </w:r>
      <w:r>
        <w:rPr>
          <w:color w:val="08080B"/>
          <w:position w:val="-2"/>
          <w:sz w:val="26"/>
          <w:szCs w:val="26"/>
        </w:rPr>
        <w:t xml:space="preserve">25            </w:t>
      </w:r>
      <w:r>
        <w:rPr>
          <w:color w:val="08080B"/>
          <w:spacing w:val="47"/>
          <w:position w:val="-2"/>
          <w:sz w:val="26"/>
          <w:szCs w:val="26"/>
        </w:rPr>
        <w:t xml:space="preserve"> </w:t>
      </w:r>
      <w:r>
        <w:rPr>
          <w:color w:val="08080B"/>
          <w:position w:val="-2"/>
          <w:sz w:val="26"/>
          <w:szCs w:val="26"/>
        </w:rPr>
        <w:t>50</w:t>
      </w:r>
    </w:p>
    <w:p w:rsidR="00272923" w:rsidRDefault="00E24B41">
      <w:pPr>
        <w:spacing w:line="340" w:lineRule="exact"/>
        <w:ind w:left="1603" w:right="99"/>
        <w:jc w:val="center"/>
        <w:rPr>
          <w:sz w:val="26"/>
          <w:szCs w:val="26"/>
        </w:rPr>
      </w:pPr>
      <w:r>
        <w:rPr>
          <w:color w:val="08080B"/>
          <w:w w:val="71"/>
          <w:position w:val="1"/>
          <w:sz w:val="36"/>
          <w:szCs w:val="36"/>
        </w:rPr>
        <w:t xml:space="preserve">o                              </w:t>
      </w:r>
      <w:r>
        <w:rPr>
          <w:color w:val="08080B"/>
          <w:spacing w:val="13"/>
          <w:w w:val="71"/>
          <w:position w:val="1"/>
          <w:sz w:val="36"/>
          <w:szCs w:val="36"/>
        </w:rPr>
        <w:t xml:space="preserve"> </w:t>
      </w:r>
      <w:r>
        <w:rPr>
          <w:color w:val="08080B"/>
          <w:position w:val="1"/>
          <w:sz w:val="26"/>
          <w:szCs w:val="26"/>
        </w:rPr>
        <w:t xml:space="preserve">15,2        </w:t>
      </w:r>
      <w:r>
        <w:rPr>
          <w:color w:val="08080B"/>
          <w:spacing w:val="45"/>
          <w:position w:val="1"/>
          <w:sz w:val="26"/>
          <w:szCs w:val="26"/>
        </w:rPr>
        <w:t xml:space="preserve"> </w:t>
      </w:r>
      <w:r>
        <w:rPr>
          <w:color w:val="08080B"/>
          <w:position w:val="1"/>
          <w:sz w:val="26"/>
          <w:szCs w:val="26"/>
        </w:rPr>
        <w:t xml:space="preserve">15,77        </w:t>
      </w:r>
      <w:r>
        <w:rPr>
          <w:color w:val="08080B"/>
          <w:spacing w:val="35"/>
          <w:position w:val="1"/>
          <w:sz w:val="26"/>
          <w:szCs w:val="26"/>
        </w:rPr>
        <w:t xml:space="preserve"> </w:t>
      </w:r>
      <w:r>
        <w:rPr>
          <w:color w:val="08080B"/>
          <w:position w:val="1"/>
          <w:sz w:val="26"/>
          <w:szCs w:val="26"/>
        </w:rPr>
        <w:t>12,8</w:t>
      </w:r>
    </w:p>
    <w:p w:rsidR="00272923" w:rsidRDefault="00E24B41">
      <w:pPr>
        <w:spacing w:line="280" w:lineRule="exact"/>
        <w:ind w:left="1481" w:right="38"/>
        <w:jc w:val="center"/>
        <w:rPr>
          <w:sz w:val="26"/>
          <w:szCs w:val="26"/>
        </w:rPr>
      </w:pPr>
      <w:r>
        <w:rPr>
          <w:color w:val="08080B"/>
          <w:sz w:val="26"/>
          <w:szCs w:val="26"/>
        </w:rPr>
        <w:t xml:space="preserve">400                          </w:t>
      </w:r>
      <w:r>
        <w:rPr>
          <w:color w:val="08080B"/>
          <w:spacing w:val="49"/>
          <w:sz w:val="26"/>
          <w:szCs w:val="26"/>
        </w:rPr>
        <w:t xml:space="preserve"> </w:t>
      </w:r>
      <w:r>
        <w:rPr>
          <w:color w:val="08080B"/>
          <w:sz w:val="26"/>
          <w:szCs w:val="26"/>
        </w:rPr>
        <w:t xml:space="preserve">17,83       </w:t>
      </w:r>
      <w:r>
        <w:rPr>
          <w:color w:val="08080B"/>
          <w:spacing w:val="37"/>
          <w:sz w:val="26"/>
          <w:szCs w:val="26"/>
        </w:rPr>
        <w:t xml:space="preserve"> </w:t>
      </w:r>
      <w:r>
        <w:rPr>
          <w:color w:val="08080B"/>
          <w:sz w:val="26"/>
          <w:szCs w:val="26"/>
        </w:rPr>
        <w:t xml:space="preserve">16,27       </w:t>
      </w:r>
      <w:r>
        <w:rPr>
          <w:color w:val="08080B"/>
          <w:spacing w:val="37"/>
          <w:sz w:val="26"/>
          <w:szCs w:val="26"/>
        </w:rPr>
        <w:t xml:space="preserve"> </w:t>
      </w:r>
      <w:r>
        <w:rPr>
          <w:color w:val="08080B"/>
          <w:sz w:val="26"/>
          <w:szCs w:val="26"/>
        </w:rPr>
        <w:t>15,07</w:t>
      </w:r>
    </w:p>
    <w:p w:rsidR="00272923" w:rsidRDefault="00E24B41">
      <w:pPr>
        <w:spacing w:before="3"/>
        <w:ind w:left="1496" w:right="34"/>
        <w:jc w:val="center"/>
        <w:rPr>
          <w:sz w:val="26"/>
          <w:szCs w:val="26"/>
        </w:rPr>
      </w:pPr>
      <w:r>
        <w:rPr>
          <w:color w:val="08080B"/>
          <w:sz w:val="26"/>
          <w:szCs w:val="26"/>
        </w:rPr>
        <w:t xml:space="preserve">800                          </w:t>
      </w:r>
      <w:r>
        <w:rPr>
          <w:color w:val="08080B"/>
          <w:spacing w:val="39"/>
          <w:sz w:val="26"/>
          <w:szCs w:val="26"/>
        </w:rPr>
        <w:t xml:space="preserve"> </w:t>
      </w:r>
      <w:r>
        <w:rPr>
          <w:color w:val="08080B"/>
          <w:sz w:val="26"/>
          <w:szCs w:val="26"/>
        </w:rPr>
        <w:t xml:space="preserve">16,27        </w:t>
      </w:r>
      <w:r>
        <w:rPr>
          <w:color w:val="08080B"/>
          <w:spacing w:val="30"/>
          <w:sz w:val="26"/>
          <w:szCs w:val="26"/>
        </w:rPr>
        <w:t xml:space="preserve"> </w:t>
      </w:r>
      <w:r>
        <w:rPr>
          <w:color w:val="08080B"/>
          <w:sz w:val="26"/>
          <w:szCs w:val="26"/>
        </w:rPr>
        <w:t xml:space="preserve">15,6        </w:t>
      </w:r>
      <w:r>
        <w:rPr>
          <w:color w:val="08080B"/>
          <w:spacing w:val="45"/>
          <w:sz w:val="26"/>
          <w:szCs w:val="26"/>
        </w:rPr>
        <w:t xml:space="preserve"> </w:t>
      </w:r>
      <w:r>
        <w:rPr>
          <w:color w:val="08080B"/>
          <w:sz w:val="26"/>
          <w:szCs w:val="26"/>
        </w:rPr>
        <w:t>13,73</w:t>
      </w:r>
    </w:p>
    <w:p w:rsidR="00272923" w:rsidRDefault="00E24B41">
      <w:pPr>
        <w:spacing w:before="18" w:line="280" w:lineRule="exact"/>
        <w:ind w:left="1227" w:right="-40"/>
        <w:jc w:val="center"/>
        <w:rPr>
          <w:sz w:val="26"/>
          <w:szCs w:val="26"/>
        </w:rPr>
      </w:pPr>
      <w:r>
        <w:rPr>
          <w:color w:val="08080B"/>
          <w:position w:val="-1"/>
          <w:sz w:val="24"/>
          <w:szCs w:val="24"/>
        </w:rPr>
        <w:t xml:space="preserve">Rata-rata                       </w:t>
      </w:r>
      <w:r>
        <w:rPr>
          <w:color w:val="08080B"/>
          <w:spacing w:val="13"/>
          <w:position w:val="-1"/>
          <w:sz w:val="24"/>
          <w:szCs w:val="24"/>
        </w:rPr>
        <w:t xml:space="preserve"> </w:t>
      </w:r>
      <w:r>
        <w:rPr>
          <w:color w:val="08080B"/>
          <w:position w:val="-1"/>
          <w:sz w:val="26"/>
          <w:szCs w:val="26"/>
        </w:rPr>
        <w:t>16,4</w:t>
      </w:r>
      <w:r>
        <w:rPr>
          <w:color w:val="08080B"/>
          <w:spacing w:val="1"/>
          <w:position w:val="-1"/>
          <w:sz w:val="26"/>
          <w:szCs w:val="26"/>
        </w:rPr>
        <w:t>3</w:t>
      </w:r>
      <w:r>
        <w:rPr>
          <w:color w:val="08080B"/>
          <w:position w:val="-1"/>
          <w:sz w:val="26"/>
          <w:szCs w:val="26"/>
        </w:rPr>
        <w:t xml:space="preserve">A    </w:t>
      </w:r>
      <w:r>
        <w:rPr>
          <w:color w:val="08080B"/>
          <w:spacing w:val="44"/>
          <w:position w:val="-1"/>
          <w:sz w:val="26"/>
          <w:szCs w:val="26"/>
        </w:rPr>
        <w:t xml:space="preserve"> </w:t>
      </w:r>
      <w:r>
        <w:rPr>
          <w:color w:val="08080B"/>
          <w:position w:val="-1"/>
          <w:sz w:val="26"/>
          <w:szCs w:val="26"/>
        </w:rPr>
        <w:t>13,8</w:t>
      </w:r>
      <w:r>
        <w:rPr>
          <w:color w:val="08080B"/>
          <w:spacing w:val="-4"/>
          <w:position w:val="-1"/>
          <w:sz w:val="26"/>
          <w:szCs w:val="26"/>
        </w:rPr>
        <w:t>4</w:t>
      </w:r>
      <w:r>
        <w:rPr>
          <w:color w:val="08080B"/>
          <w:position w:val="-1"/>
          <w:sz w:val="26"/>
          <w:szCs w:val="26"/>
        </w:rPr>
        <w:t xml:space="preserve">A    </w:t>
      </w:r>
      <w:r>
        <w:rPr>
          <w:color w:val="08080B"/>
          <w:spacing w:val="49"/>
          <w:position w:val="-1"/>
          <w:sz w:val="26"/>
          <w:szCs w:val="26"/>
        </w:rPr>
        <w:t xml:space="preserve"> </w:t>
      </w:r>
      <w:r>
        <w:rPr>
          <w:color w:val="08080B"/>
          <w:position w:val="-1"/>
          <w:sz w:val="26"/>
          <w:szCs w:val="26"/>
        </w:rPr>
        <w:t>13,8</w:t>
      </w:r>
      <w:r>
        <w:rPr>
          <w:color w:val="08080B"/>
          <w:spacing w:val="5"/>
          <w:position w:val="-1"/>
          <w:sz w:val="26"/>
          <w:szCs w:val="26"/>
        </w:rPr>
        <w:t>7</w:t>
      </w:r>
      <w:r>
        <w:rPr>
          <w:color w:val="08080B"/>
          <w:position w:val="-1"/>
          <w:sz w:val="26"/>
          <w:szCs w:val="26"/>
        </w:rPr>
        <w:t>A</w:t>
      </w:r>
    </w:p>
    <w:p w:rsidR="00272923" w:rsidRDefault="00E24B41">
      <w:pPr>
        <w:spacing w:before="1" w:line="140" w:lineRule="exact"/>
        <w:rPr>
          <w:sz w:val="14"/>
          <w:szCs w:val="14"/>
        </w:rPr>
      </w:pPr>
      <w:r>
        <w:br w:type="column"/>
      </w:r>
    </w:p>
    <w:p w:rsidR="00272923" w:rsidRDefault="00272923">
      <w:pPr>
        <w:spacing w:line="200" w:lineRule="exact"/>
      </w:pPr>
    </w:p>
    <w:p w:rsidR="00272923" w:rsidRDefault="00E24B41">
      <w:pPr>
        <w:ind w:left="-38" w:right="948"/>
        <w:jc w:val="center"/>
        <w:rPr>
          <w:sz w:val="24"/>
          <w:szCs w:val="24"/>
        </w:rPr>
      </w:pPr>
      <w:r>
        <w:rPr>
          <w:color w:val="08080B"/>
          <w:sz w:val="24"/>
          <w:szCs w:val="24"/>
        </w:rPr>
        <w:t>Rata-rata</w:t>
      </w:r>
    </w:p>
    <w:p w:rsidR="00272923" w:rsidRDefault="00272923">
      <w:pPr>
        <w:spacing w:line="100" w:lineRule="exact"/>
        <w:rPr>
          <w:sz w:val="11"/>
          <w:szCs w:val="11"/>
        </w:rPr>
      </w:pPr>
    </w:p>
    <w:p w:rsidR="00272923" w:rsidRDefault="00272923">
      <w:pPr>
        <w:spacing w:line="200" w:lineRule="exact"/>
      </w:pPr>
    </w:p>
    <w:p w:rsidR="00272923" w:rsidRDefault="00E24B41">
      <w:pPr>
        <w:ind w:left="66" w:right="1042"/>
        <w:jc w:val="center"/>
        <w:rPr>
          <w:sz w:val="24"/>
          <w:szCs w:val="24"/>
        </w:rPr>
      </w:pPr>
      <w:r>
        <w:rPr>
          <w:color w:val="08080B"/>
          <w:sz w:val="26"/>
          <w:szCs w:val="26"/>
        </w:rPr>
        <w:t>14,4</w:t>
      </w:r>
      <w:r>
        <w:rPr>
          <w:color w:val="08080B"/>
          <w:spacing w:val="-4"/>
          <w:sz w:val="26"/>
          <w:szCs w:val="26"/>
        </w:rPr>
        <w:t>9</w:t>
      </w:r>
      <w:r>
        <w:rPr>
          <w:color w:val="08080B"/>
          <w:w w:val="92"/>
          <w:sz w:val="24"/>
          <w:szCs w:val="24"/>
        </w:rPr>
        <w:t>a</w:t>
      </w:r>
    </w:p>
    <w:p w:rsidR="00272923" w:rsidRDefault="00E24B41">
      <w:pPr>
        <w:spacing w:before="3"/>
        <w:ind w:left="66" w:right="1042"/>
        <w:jc w:val="center"/>
        <w:rPr>
          <w:sz w:val="24"/>
          <w:szCs w:val="24"/>
        </w:rPr>
      </w:pPr>
      <w:r>
        <w:rPr>
          <w:color w:val="08080B"/>
          <w:sz w:val="26"/>
          <w:szCs w:val="26"/>
        </w:rPr>
        <w:t>16,3</w:t>
      </w:r>
      <w:r>
        <w:rPr>
          <w:color w:val="08080B"/>
          <w:spacing w:val="-4"/>
          <w:sz w:val="26"/>
          <w:szCs w:val="26"/>
        </w:rPr>
        <w:t>6</w:t>
      </w:r>
      <w:r>
        <w:rPr>
          <w:color w:val="08080B"/>
          <w:w w:val="92"/>
          <w:sz w:val="24"/>
          <w:szCs w:val="24"/>
        </w:rPr>
        <w:t>a</w:t>
      </w:r>
    </w:p>
    <w:p w:rsidR="00272923" w:rsidRDefault="00E24B41">
      <w:pPr>
        <w:spacing w:before="3"/>
        <w:ind w:left="66" w:right="1017"/>
        <w:jc w:val="center"/>
        <w:rPr>
          <w:rFonts w:ascii="Arial" w:eastAsia="Arial" w:hAnsi="Arial" w:cs="Arial"/>
          <w:sz w:val="22"/>
          <w:szCs w:val="22"/>
        </w:rPr>
        <w:sectPr w:rsidR="00272923">
          <w:type w:val="continuous"/>
          <w:pgSz w:w="12260" w:h="16820"/>
          <w:pgMar w:top="1560" w:right="1720" w:bottom="280" w:left="1700" w:header="720" w:footer="720" w:gutter="0"/>
          <w:cols w:num="2" w:space="720" w:equalWidth="0">
            <w:col w:w="6663" w:space="301"/>
            <w:col w:w="1876"/>
          </w:cols>
        </w:sectPr>
      </w:pPr>
      <w:r>
        <w:rPr>
          <w:color w:val="08080B"/>
          <w:sz w:val="26"/>
          <w:szCs w:val="26"/>
        </w:rPr>
        <w:t>15,2</w:t>
      </w:r>
      <w:r>
        <w:rPr>
          <w:color w:val="08080B"/>
          <w:spacing w:val="-4"/>
          <w:sz w:val="26"/>
          <w:szCs w:val="26"/>
        </w:rPr>
        <w:t>0</w:t>
      </w:r>
      <w:r>
        <w:rPr>
          <w:rFonts w:ascii="Arial" w:eastAsia="Arial" w:hAnsi="Arial" w:cs="Arial"/>
          <w:color w:val="08080B"/>
          <w:sz w:val="22"/>
          <w:szCs w:val="22"/>
        </w:rPr>
        <w:t>a</w:t>
      </w:r>
    </w:p>
    <w:p w:rsidR="00272923" w:rsidRDefault="00E24B41">
      <w:pPr>
        <w:spacing w:line="240" w:lineRule="exact"/>
        <w:ind w:left="119"/>
        <w:rPr>
          <w:sz w:val="22"/>
          <w:szCs w:val="22"/>
        </w:rPr>
      </w:pPr>
      <w:r>
        <w:rPr>
          <w:color w:val="08080B"/>
          <w:w w:val="91"/>
          <w:sz w:val="22"/>
          <w:szCs w:val="22"/>
        </w:rPr>
        <w:lastRenderedPageBreak/>
        <w:t>Angka-angka</w:t>
      </w:r>
      <w:r>
        <w:rPr>
          <w:color w:val="08080B"/>
          <w:spacing w:val="14"/>
          <w:w w:val="91"/>
          <w:sz w:val="22"/>
          <w:szCs w:val="22"/>
        </w:rPr>
        <w:t xml:space="preserve"> </w:t>
      </w:r>
      <w:r>
        <w:rPr>
          <w:color w:val="08080B"/>
        </w:rPr>
        <w:t>pada</w:t>
      </w:r>
      <w:r>
        <w:rPr>
          <w:color w:val="08080B"/>
          <w:spacing w:val="4"/>
        </w:rPr>
        <w:t xml:space="preserve"> </w:t>
      </w:r>
      <w:r>
        <w:rPr>
          <w:color w:val="08080B"/>
          <w:w w:val="91"/>
          <w:sz w:val="22"/>
          <w:szCs w:val="22"/>
        </w:rPr>
        <w:t xml:space="preserve">kolom </w:t>
      </w:r>
      <w:r>
        <w:rPr>
          <w:color w:val="08080B"/>
        </w:rPr>
        <w:t>yang</w:t>
      </w:r>
      <w:r>
        <w:rPr>
          <w:color w:val="08080B"/>
          <w:spacing w:val="17"/>
        </w:rPr>
        <w:t xml:space="preserve"> </w:t>
      </w:r>
      <w:r>
        <w:rPr>
          <w:color w:val="08080B"/>
          <w:w w:val="91"/>
          <w:sz w:val="22"/>
          <w:szCs w:val="22"/>
        </w:rPr>
        <w:t>diikuti</w:t>
      </w:r>
      <w:r>
        <w:rPr>
          <w:color w:val="08080B"/>
          <w:spacing w:val="8"/>
          <w:w w:val="91"/>
          <w:sz w:val="22"/>
          <w:szCs w:val="22"/>
        </w:rPr>
        <w:t xml:space="preserve"> </w:t>
      </w:r>
      <w:r>
        <w:rPr>
          <w:color w:val="08080B"/>
          <w:w w:val="91"/>
          <w:sz w:val="22"/>
          <w:szCs w:val="22"/>
        </w:rPr>
        <w:t>oleh</w:t>
      </w:r>
      <w:r>
        <w:rPr>
          <w:color w:val="08080B"/>
          <w:spacing w:val="4"/>
          <w:w w:val="91"/>
          <w:sz w:val="22"/>
          <w:szCs w:val="22"/>
        </w:rPr>
        <w:t xml:space="preserve"> </w:t>
      </w:r>
      <w:r>
        <w:rPr>
          <w:color w:val="08080B"/>
          <w:sz w:val="22"/>
          <w:szCs w:val="22"/>
        </w:rPr>
        <w:t>hurufkecil</w:t>
      </w:r>
      <w:r>
        <w:rPr>
          <w:color w:val="08080B"/>
          <w:spacing w:val="-13"/>
          <w:sz w:val="22"/>
          <w:szCs w:val="22"/>
        </w:rPr>
        <w:t xml:space="preserve"> </w:t>
      </w:r>
      <w:r>
        <w:rPr>
          <w:color w:val="08080B"/>
          <w:w w:val="91"/>
          <w:sz w:val="22"/>
          <w:szCs w:val="22"/>
        </w:rPr>
        <w:t>yang</w:t>
      </w:r>
      <w:r>
        <w:rPr>
          <w:color w:val="08080B"/>
          <w:spacing w:val="12"/>
          <w:w w:val="91"/>
          <w:sz w:val="22"/>
          <w:szCs w:val="22"/>
        </w:rPr>
        <w:t xml:space="preserve"> </w:t>
      </w:r>
      <w:r>
        <w:rPr>
          <w:color w:val="08080B"/>
          <w:w w:val="91"/>
          <w:sz w:val="22"/>
          <w:szCs w:val="22"/>
        </w:rPr>
        <w:t>sama,</w:t>
      </w:r>
      <w:r>
        <w:rPr>
          <w:color w:val="08080B"/>
          <w:spacing w:val="-7"/>
          <w:w w:val="91"/>
          <w:sz w:val="22"/>
          <w:szCs w:val="22"/>
        </w:rPr>
        <w:t xml:space="preserve"> </w:t>
      </w:r>
      <w:r>
        <w:rPr>
          <w:color w:val="08080B"/>
          <w:w w:val="91"/>
          <w:sz w:val="22"/>
          <w:szCs w:val="22"/>
        </w:rPr>
        <w:t>menunjukkan</w:t>
      </w:r>
      <w:r>
        <w:rPr>
          <w:color w:val="08080B"/>
          <w:spacing w:val="22"/>
          <w:w w:val="91"/>
          <w:sz w:val="22"/>
          <w:szCs w:val="22"/>
        </w:rPr>
        <w:t xml:space="preserve"> </w:t>
      </w:r>
      <w:r>
        <w:rPr>
          <w:color w:val="08080B"/>
        </w:rPr>
        <w:t>tidak</w:t>
      </w:r>
      <w:r>
        <w:rPr>
          <w:color w:val="08080B"/>
          <w:spacing w:val="6"/>
        </w:rPr>
        <w:t xml:space="preserve"> </w:t>
      </w:r>
      <w:r>
        <w:rPr>
          <w:color w:val="08080B"/>
          <w:sz w:val="22"/>
          <w:szCs w:val="22"/>
        </w:rPr>
        <w:t>ada</w:t>
      </w:r>
    </w:p>
    <w:p w:rsidR="00272923" w:rsidRDefault="00E24B41">
      <w:pPr>
        <w:spacing w:before="11"/>
        <w:ind w:left="119"/>
        <w:rPr>
          <w:sz w:val="22"/>
          <w:szCs w:val="22"/>
        </w:rPr>
      </w:pPr>
      <w:r>
        <w:rPr>
          <w:color w:val="08080B"/>
          <w:w w:val="91"/>
          <w:sz w:val="22"/>
          <w:szCs w:val="22"/>
        </w:rPr>
        <w:t>perbedaan</w:t>
      </w:r>
      <w:r>
        <w:rPr>
          <w:color w:val="08080B"/>
          <w:spacing w:val="6"/>
          <w:w w:val="91"/>
          <w:sz w:val="22"/>
          <w:szCs w:val="22"/>
        </w:rPr>
        <w:t xml:space="preserve"> </w:t>
      </w:r>
      <w:r>
        <w:rPr>
          <w:color w:val="08080B"/>
          <w:w w:val="91"/>
          <w:sz w:val="22"/>
          <w:szCs w:val="22"/>
        </w:rPr>
        <w:t>yang</w:t>
      </w:r>
      <w:r>
        <w:rPr>
          <w:color w:val="08080B"/>
          <w:spacing w:val="7"/>
          <w:w w:val="91"/>
          <w:sz w:val="22"/>
          <w:szCs w:val="22"/>
        </w:rPr>
        <w:t xml:space="preserve"> </w:t>
      </w:r>
      <w:r>
        <w:rPr>
          <w:color w:val="08080B"/>
          <w:w w:val="91"/>
          <w:sz w:val="22"/>
          <w:szCs w:val="22"/>
        </w:rPr>
        <w:t>nyata</w:t>
      </w:r>
      <w:r>
        <w:rPr>
          <w:color w:val="08080B"/>
          <w:spacing w:val="6"/>
          <w:w w:val="91"/>
          <w:sz w:val="22"/>
          <w:szCs w:val="22"/>
        </w:rPr>
        <w:t xml:space="preserve"> </w:t>
      </w:r>
      <w:r>
        <w:rPr>
          <w:color w:val="08080B"/>
        </w:rPr>
        <w:t xml:space="preserve">pada </w:t>
      </w:r>
      <w:r>
        <w:rPr>
          <w:color w:val="08080B"/>
          <w:sz w:val="22"/>
          <w:szCs w:val="22"/>
        </w:rPr>
        <w:t>uji</w:t>
      </w:r>
      <w:r>
        <w:rPr>
          <w:color w:val="08080B"/>
          <w:spacing w:val="-19"/>
          <w:sz w:val="22"/>
          <w:szCs w:val="22"/>
        </w:rPr>
        <w:t xml:space="preserve"> </w:t>
      </w:r>
      <w:r>
        <w:rPr>
          <w:color w:val="08080B"/>
          <w:w w:val="91"/>
          <w:sz w:val="22"/>
          <w:szCs w:val="22"/>
        </w:rPr>
        <w:t>DNMRT</w:t>
      </w:r>
      <w:r>
        <w:rPr>
          <w:color w:val="08080B"/>
          <w:spacing w:val="29"/>
          <w:w w:val="91"/>
          <w:sz w:val="22"/>
          <w:szCs w:val="22"/>
        </w:rPr>
        <w:t xml:space="preserve"> </w:t>
      </w:r>
      <w:r>
        <w:rPr>
          <w:color w:val="08080B"/>
          <w:w w:val="91"/>
          <w:sz w:val="22"/>
          <w:szCs w:val="22"/>
        </w:rPr>
        <w:t>dengan</w:t>
      </w:r>
      <w:r>
        <w:rPr>
          <w:color w:val="08080B"/>
          <w:spacing w:val="-4"/>
          <w:w w:val="91"/>
          <w:sz w:val="22"/>
          <w:szCs w:val="22"/>
        </w:rPr>
        <w:t xml:space="preserve"> </w:t>
      </w:r>
      <w:r>
        <w:rPr>
          <w:color w:val="08080B"/>
        </w:rPr>
        <w:t>taraf</w:t>
      </w:r>
      <w:r>
        <w:rPr>
          <w:color w:val="08080B"/>
          <w:spacing w:val="20"/>
        </w:rPr>
        <w:t xml:space="preserve"> </w:t>
      </w:r>
      <w:r>
        <w:rPr>
          <w:color w:val="08080B"/>
          <w:sz w:val="22"/>
          <w:szCs w:val="22"/>
        </w:rPr>
        <w:t>5%.</w:t>
      </w:r>
    </w:p>
    <w:p w:rsidR="00272923" w:rsidRDefault="00272923">
      <w:pPr>
        <w:spacing w:before="3" w:line="220" w:lineRule="exact"/>
        <w:rPr>
          <w:sz w:val="22"/>
          <w:szCs w:val="22"/>
        </w:rPr>
      </w:pPr>
    </w:p>
    <w:p w:rsidR="00272923" w:rsidRDefault="00E24B41">
      <w:pPr>
        <w:spacing w:line="351" w:lineRule="auto"/>
        <w:ind w:left="124" w:right="611" w:firstLine="720"/>
        <w:jc w:val="both"/>
        <w:rPr>
          <w:sz w:val="24"/>
          <w:szCs w:val="24"/>
        </w:rPr>
        <w:sectPr w:rsidR="00272923">
          <w:type w:val="continuous"/>
          <w:pgSz w:w="12260" w:h="16820"/>
          <w:pgMar w:top="1560" w:right="1720" w:bottom="280" w:left="1700" w:header="720" w:footer="720" w:gutter="0"/>
          <w:cols w:space="720"/>
        </w:sectPr>
      </w:pPr>
      <w:r>
        <w:rPr>
          <w:color w:val="08080B"/>
          <w:sz w:val="24"/>
          <w:szCs w:val="24"/>
        </w:rPr>
        <w:t>Dari</w:t>
      </w:r>
      <w:r>
        <w:rPr>
          <w:color w:val="08080B"/>
          <w:spacing w:val="5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tabel</w:t>
      </w:r>
      <w:r>
        <w:rPr>
          <w:color w:val="08080B"/>
          <w:spacing w:val="5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di</w:t>
      </w:r>
      <w:r>
        <w:rPr>
          <w:color w:val="08080B"/>
          <w:spacing w:val="4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atas</w:t>
      </w:r>
      <w:r>
        <w:rPr>
          <w:color w:val="08080B"/>
          <w:spacing w:val="4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 xml:space="preserve">memperlihatkan </w:t>
      </w:r>
      <w:r>
        <w:rPr>
          <w:color w:val="08080B"/>
          <w:spacing w:val="2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bahwa</w:t>
      </w:r>
      <w:r>
        <w:rPr>
          <w:color w:val="08080B"/>
          <w:spacing w:val="4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pengaruh  interaksi</w:t>
      </w:r>
      <w:r>
        <w:rPr>
          <w:color w:val="08080B"/>
          <w:spacing w:val="5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pemberian bahan</w:t>
      </w:r>
      <w:r>
        <w:rPr>
          <w:color w:val="08080B"/>
          <w:spacing w:val="2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humat</w:t>
      </w:r>
      <w:r>
        <w:rPr>
          <w:color w:val="08080B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8080B"/>
          <w:w w:val="85"/>
          <w:sz w:val="26"/>
          <w:szCs w:val="26"/>
        </w:rPr>
        <w:t>dan</w:t>
      </w:r>
      <w:r>
        <w:rPr>
          <w:rFonts w:ascii="Arial" w:eastAsia="Arial" w:hAnsi="Arial" w:cs="Arial"/>
          <w:color w:val="08080B"/>
          <w:spacing w:val="-3"/>
          <w:w w:val="85"/>
          <w:sz w:val="26"/>
          <w:szCs w:val="26"/>
        </w:rPr>
        <w:t xml:space="preserve"> </w:t>
      </w:r>
      <w:r>
        <w:rPr>
          <w:color w:val="08080B"/>
          <w:sz w:val="24"/>
          <w:szCs w:val="24"/>
        </w:rPr>
        <w:t>kompos</w:t>
      </w:r>
      <w:r>
        <w:rPr>
          <w:color w:val="08080B"/>
          <w:spacing w:val="3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MOL</w:t>
      </w:r>
      <w:r>
        <w:rPr>
          <w:color w:val="08080B"/>
          <w:spacing w:val="4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serta</w:t>
      </w:r>
      <w:r>
        <w:rPr>
          <w:color w:val="08080B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pengaruh</w:t>
      </w:r>
      <w:r>
        <w:rPr>
          <w:color w:val="08080B"/>
          <w:spacing w:val="4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tunggalnya</w:t>
      </w:r>
      <w:r>
        <w:rPr>
          <w:color w:val="08080B"/>
          <w:spacing w:val="4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dari</w:t>
      </w:r>
      <w:r>
        <w:rPr>
          <w:color w:val="08080B"/>
          <w:spacing w:val="2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berbagai</w:t>
      </w:r>
      <w:r>
        <w:rPr>
          <w:color w:val="08080B"/>
          <w:spacing w:val="26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takaran terhadap</w:t>
      </w:r>
      <w:r>
        <w:rPr>
          <w:color w:val="08080B"/>
          <w:spacing w:val="2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tinggi</w:t>
      </w:r>
      <w:r>
        <w:rPr>
          <w:color w:val="08080B"/>
          <w:spacing w:val="1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tanaman</w:t>
      </w:r>
      <w:r>
        <w:rPr>
          <w:color w:val="08080B"/>
          <w:spacing w:val="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relatif</w:t>
      </w:r>
      <w:r>
        <w:rPr>
          <w:color w:val="08080B"/>
          <w:spacing w:val="39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sarna.</w:t>
      </w:r>
      <w:r>
        <w:rPr>
          <w:color w:val="08080B"/>
          <w:spacing w:val="-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Hal</w:t>
      </w:r>
      <w:r>
        <w:rPr>
          <w:color w:val="08080B"/>
          <w:spacing w:val="2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ini</w:t>
      </w:r>
      <w:r>
        <w:rPr>
          <w:color w:val="08080B"/>
          <w:spacing w:val="18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diduga</w:t>
      </w:r>
      <w:r>
        <w:rPr>
          <w:color w:val="08080B"/>
          <w:spacing w:val="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karena</w:t>
      </w:r>
      <w:r>
        <w:rPr>
          <w:color w:val="08080B"/>
          <w:spacing w:val="2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umur</w:t>
      </w:r>
      <w:r>
        <w:rPr>
          <w:color w:val="08080B"/>
          <w:spacing w:val="14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tanaman</w:t>
      </w:r>
      <w:r>
        <w:rPr>
          <w:color w:val="08080B"/>
          <w:spacing w:val="1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setelah dipindahkan</w:t>
      </w:r>
      <w:r>
        <w:rPr>
          <w:color w:val="08080B"/>
          <w:spacing w:val="5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dalam</w:t>
      </w:r>
      <w:r>
        <w:rPr>
          <w:color w:val="08080B"/>
          <w:spacing w:val="31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pot</w:t>
      </w:r>
      <w:r>
        <w:rPr>
          <w:color w:val="08080B"/>
          <w:spacing w:val="3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perlakuan  baru</w:t>
      </w:r>
      <w:r>
        <w:rPr>
          <w:color w:val="08080B"/>
          <w:spacing w:val="47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2</w:t>
      </w:r>
      <w:r>
        <w:rPr>
          <w:color w:val="08080B"/>
          <w:spacing w:val="42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minggu,</w:t>
      </w:r>
      <w:r>
        <w:rPr>
          <w:color w:val="08080B"/>
          <w:spacing w:val="50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sehingga</w:t>
      </w:r>
      <w:r>
        <w:rPr>
          <w:color w:val="08080B"/>
          <w:spacing w:val="33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pengaruhnya</w:t>
      </w:r>
      <w:r>
        <w:rPr>
          <w:color w:val="08080B"/>
          <w:spacing w:val="55"/>
          <w:sz w:val="24"/>
          <w:szCs w:val="24"/>
        </w:rPr>
        <w:t xml:space="preserve"> </w:t>
      </w:r>
      <w:r>
        <w:rPr>
          <w:color w:val="08080B"/>
          <w:sz w:val="24"/>
          <w:szCs w:val="24"/>
        </w:rPr>
        <w:t>belum optimal.</w:t>
      </w:r>
    </w:p>
    <w:p w:rsidR="00272923" w:rsidRDefault="00E24B41">
      <w:pPr>
        <w:spacing w:before="62"/>
        <w:ind w:left="3229" w:right="304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BAB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V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KESIMPULAN</w:t>
      </w:r>
    </w:p>
    <w:p w:rsidR="00272923" w:rsidRDefault="00272923">
      <w:pPr>
        <w:spacing w:line="200" w:lineRule="exact"/>
      </w:pPr>
    </w:p>
    <w:p w:rsidR="00272923" w:rsidRDefault="00272923">
      <w:pPr>
        <w:spacing w:before="5" w:line="200" w:lineRule="exact"/>
      </w:pPr>
    </w:p>
    <w:p w:rsidR="00272923" w:rsidRDefault="00E24B41">
      <w:pPr>
        <w:spacing w:line="353" w:lineRule="auto"/>
        <w:ind w:left="546" w:right="111" w:firstLine="730"/>
        <w:rPr>
          <w:sz w:val="24"/>
          <w:szCs w:val="24"/>
        </w:rPr>
      </w:pPr>
      <w:r>
        <w:rPr>
          <w:sz w:val="24"/>
          <w:szCs w:val="24"/>
        </w:rPr>
        <w:t>Berdasarkan</w:t>
      </w:r>
      <w:r>
        <w:rPr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6"/>
          <w:szCs w:val="26"/>
        </w:rPr>
        <w:t>basil</w:t>
      </w:r>
      <w:r>
        <w:rPr>
          <w:rFonts w:ascii="Arial" w:eastAsia="Arial" w:hAnsi="Arial" w:cs="Arial"/>
          <w:spacing w:val="15"/>
          <w:w w:val="90"/>
          <w:sz w:val="26"/>
          <w:szCs w:val="26"/>
        </w:rPr>
        <w:t xml:space="preserve"> </w:t>
      </w:r>
      <w:r>
        <w:rPr>
          <w:sz w:val="24"/>
          <w:szCs w:val="24"/>
        </w:rPr>
        <w:t>penelitian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pemberian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bahan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humat 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sz w:val="24"/>
          <w:szCs w:val="24"/>
        </w:rPr>
        <w:t>kompos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MOL terhadap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pertumbuhan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tanaman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Paprika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pada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Andisol,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dapat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ditarik. beberapa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kesimpulan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antara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lain:</w:t>
      </w:r>
    </w:p>
    <w:p w:rsidR="00272923" w:rsidRDefault="00E24B41">
      <w:pPr>
        <w:spacing w:before="11" w:line="365" w:lineRule="auto"/>
        <w:ind w:left="982" w:right="167" w:hanging="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Pengaruh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pemberian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interaksi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bahan humat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dan kompos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menunjukkan basil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relatif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sama terhadap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parameter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sifat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kimia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tanah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Andisol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seperti:</w:t>
      </w:r>
      <w:r>
        <w:rPr>
          <w:sz w:val="24"/>
          <w:szCs w:val="24"/>
        </w:rPr>
        <w:t xml:space="preserve"> pH,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organik,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tersedia,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-dd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tinggi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tanaman.</w:t>
      </w:r>
    </w:p>
    <w:p w:rsidR="00272923" w:rsidRDefault="00E24B41">
      <w:pPr>
        <w:spacing w:line="260" w:lineRule="exact"/>
        <w:ind w:left="62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Pemberian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bahan humat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800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ppm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terhadap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kandungan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organik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memberikan</w:t>
      </w:r>
    </w:p>
    <w:p w:rsidR="00272923" w:rsidRDefault="00272923">
      <w:pPr>
        <w:spacing w:before="7" w:line="120" w:lineRule="exact"/>
        <w:rPr>
          <w:sz w:val="13"/>
          <w:szCs w:val="13"/>
        </w:rPr>
      </w:pPr>
    </w:p>
    <w:p w:rsidR="00272923" w:rsidRDefault="00E24B41">
      <w:pPr>
        <w:spacing w:line="356" w:lineRule="auto"/>
        <w:ind w:left="987" w:right="147" w:hanging="5"/>
        <w:jc w:val="both"/>
        <w:rPr>
          <w:sz w:val="24"/>
          <w:szCs w:val="24"/>
        </w:rPr>
      </w:pPr>
      <w:r>
        <w:rPr>
          <w:sz w:val="24"/>
          <w:szCs w:val="24"/>
        </w:rPr>
        <w:t>peningkatan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tertinggi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sebesar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0,52%.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Sedangkan terhadap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kandungan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P­ tersedia,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takaran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optimum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adalah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400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ppm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peningkatan  sebesar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3,39 ppm.</w:t>
      </w:r>
    </w:p>
    <w:p w:rsidR="00272923" w:rsidRDefault="00E24B41">
      <w:pPr>
        <w:spacing w:before="7" w:line="359" w:lineRule="auto"/>
        <w:ind w:left="997" w:right="171" w:hanging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Pemberian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kompos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MOL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50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g/pot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terhadap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kandungan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P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tersedia memberikan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peningkatan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tertinggi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sebesar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72,06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ppm.</w:t>
      </w:r>
    </w:p>
    <w:p w:rsidR="00272923" w:rsidRDefault="00E24B41">
      <w:pPr>
        <w:spacing w:line="354" w:lineRule="auto"/>
        <w:ind w:left="1002" w:right="164" w:hanging="370"/>
        <w:jc w:val="both"/>
        <w:rPr>
          <w:sz w:val="24"/>
          <w:szCs w:val="24"/>
        </w:rPr>
        <w:sectPr w:rsidR="00272923">
          <w:headerReference w:type="default" r:id="rId23"/>
          <w:pgSz w:w="12260" w:h="16820"/>
          <w:pgMar w:top="1220" w:right="1720" w:bottom="280" w:left="1720" w:header="0" w:footer="0" w:gutter="0"/>
          <w:cols w:space="720"/>
        </w:sectPr>
      </w:pPr>
      <w:r>
        <w:rPr>
          <w:sz w:val="24"/>
          <w:szCs w:val="24"/>
        </w:rPr>
        <w:t xml:space="preserve">4.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Pertumbuhan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tinggi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tanaman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setelah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minggu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pada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pot  perlakuan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belum menunjukkan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perbedaan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berarti.</w:t>
      </w:r>
    </w:p>
    <w:p w:rsidR="00272923" w:rsidRDefault="00E24B41">
      <w:pPr>
        <w:spacing w:before="79"/>
        <w:ind w:left="3332" w:right="3315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DAFTAR 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w w:val="96"/>
          <w:sz w:val="22"/>
          <w:szCs w:val="22"/>
        </w:rPr>
        <w:t>PUSTAKA</w:t>
      </w:r>
    </w:p>
    <w:p w:rsidR="00272923" w:rsidRDefault="00272923">
      <w:pPr>
        <w:spacing w:before="4" w:line="160" w:lineRule="exact"/>
        <w:rPr>
          <w:sz w:val="16"/>
          <w:szCs w:val="16"/>
        </w:rPr>
      </w:pPr>
    </w:p>
    <w:p w:rsidR="00272923" w:rsidRDefault="00272923">
      <w:pPr>
        <w:spacing w:line="200" w:lineRule="exact"/>
      </w:pPr>
    </w:p>
    <w:p w:rsidR="00272923" w:rsidRDefault="00272923">
      <w:pPr>
        <w:spacing w:line="200" w:lineRule="exact"/>
      </w:pPr>
    </w:p>
    <w:p w:rsidR="00272923" w:rsidRDefault="00E24B41">
      <w:pPr>
        <w:spacing w:line="244" w:lineRule="auto"/>
        <w:ind w:left="1035" w:right="216" w:hanging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Ahmad,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F.  </w:t>
      </w:r>
      <w:bookmarkStart w:id="0" w:name="_GoBack"/>
      <w:bookmarkEnd w:id="0"/>
      <w:r>
        <w:rPr>
          <w:sz w:val="24"/>
          <w:szCs w:val="24"/>
        </w:rPr>
        <w:t xml:space="preserve">  1989.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Effect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clay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mineral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clay-humic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acid  complexes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on availability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fixation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of phosphate.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Disertasi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Doctor.University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Georgia.221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pp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color w:val="212126"/>
          <w:sz w:val="24"/>
          <w:szCs w:val="24"/>
        </w:rPr>
        <w:t>.</w:t>
      </w:r>
    </w:p>
    <w:p w:rsidR="00272923" w:rsidRDefault="00272923">
      <w:pPr>
        <w:spacing w:before="8" w:line="220" w:lineRule="exact"/>
        <w:rPr>
          <w:sz w:val="22"/>
          <w:szCs w:val="22"/>
        </w:rPr>
      </w:pPr>
    </w:p>
    <w:p w:rsidR="00272923" w:rsidRDefault="00E24B41">
      <w:pPr>
        <w:spacing w:line="244" w:lineRule="auto"/>
        <w:ind w:left="1035" w:right="230" w:hanging="557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Anonim. </w:t>
      </w:r>
      <w:r>
        <w:rPr>
          <w:color w:val="0B0B0E"/>
          <w:spacing w:val="4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1997</w:t>
      </w:r>
      <w:r>
        <w:rPr>
          <w:color w:val="212126"/>
          <w:sz w:val="24"/>
          <w:szCs w:val="24"/>
        </w:rPr>
        <w:t>.</w:t>
      </w:r>
      <w:r>
        <w:rPr>
          <w:color w:val="212126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Budidaya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Cabe.  Departemen 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Pertanian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Badan 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Penelitian 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Pengembangan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Pertanian  Balai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Pengkajian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Teknologi</w:t>
      </w:r>
      <w:r>
        <w:rPr>
          <w:color w:val="0B0B0E"/>
          <w:spacing w:val="5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Pertanian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Biromaru Instalasi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Penelitian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Pengkajian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Teknologi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Pengkajian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Kalasey.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Sulawesi Utara.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37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hal.</w:t>
      </w:r>
    </w:p>
    <w:p w:rsidR="00272923" w:rsidRDefault="00272923">
      <w:pPr>
        <w:spacing w:before="3" w:line="220" w:lineRule="exact"/>
        <w:rPr>
          <w:sz w:val="22"/>
          <w:szCs w:val="22"/>
        </w:rPr>
      </w:pPr>
    </w:p>
    <w:p w:rsidR="00272923" w:rsidRDefault="00E24B41">
      <w:pPr>
        <w:ind w:left="488"/>
        <w:rPr>
          <w:sz w:val="24"/>
          <w:szCs w:val="24"/>
        </w:rPr>
      </w:pPr>
      <w:r>
        <w:rPr>
          <w:color w:val="0B0B0E"/>
          <w:sz w:val="24"/>
          <w:szCs w:val="24"/>
        </w:rPr>
        <w:t>Balai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Besar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Litbang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Sumbersaya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Lahan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Pertanian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(BBLSLP).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2006.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Andisol.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(on­</w:t>
      </w:r>
    </w:p>
    <w:p w:rsidR="00272923" w:rsidRDefault="00E24B41">
      <w:pPr>
        <w:spacing w:line="260" w:lineRule="exact"/>
        <w:ind w:left="1012" w:right="1674"/>
        <w:jc w:val="center"/>
        <w:rPr>
          <w:sz w:val="24"/>
          <w:szCs w:val="24"/>
        </w:rPr>
      </w:pPr>
      <w:r>
        <w:rPr>
          <w:color w:val="0B0B0E"/>
          <w:sz w:val="24"/>
          <w:szCs w:val="24"/>
        </w:rPr>
        <w:t>line)</w:t>
      </w:r>
      <w:r>
        <w:rPr>
          <w:color w:val="0B0B0E"/>
          <w:spacing w:val="-1"/>
          <w:sz w:val="24"/>
          <w:szCs w:val="24"/>
        </w:rPr>
        <w:t xml:space="preserve"> </w:t>
      </w:r>
      <w:hyperlink>
        <w:r>
          <w:rPr>
            <w:color w:val="0B0B0E"/>
            <w:sz w:val="24"/>
            <w:szCs w:val="24"/>
          </w:rPr>
          <w:t>http://pssdal.bakosurtanal.go.id</w:t>
        </w:r>
        <w:r>
          <w:rPr>
            <w:color w:val="0B0B0E"/>
            <w:spacing w:val="44"/>
            <w:sz w:val="24"/>
            <w:szCs w:val="24"/>
          </w:rPr>
          <w:t xml:space="preserve"> </w:t>
        </w:r>
        <w:r>
          <w:rPr>
            <w:color w:val="0B0B0E"/>
            <w:sz w:val="24"/>
            <w:szCs w:val="24"/>
          </w:rPr>
          <w:t>diakses</w:t>
        </w:r>
        <w:r>
          <w:rPr>
            <w:color w:val="0B0B0E"/>
            <w:spacing w:val="6"/>
            <w:sz w:val="24"/>
            <w:szCs w:val="24"/>
          </w:rPr>
          <w:t xml:space="preserve"> </w:t>
        </w:r>
        <w:r>
          <w:rPr>
            <w:color w:val="0B0B0E"/>
            <w:sz w:val="24"/>
            <w:szCs w:val="24"/>
          </w:rPr>
          <w:t>22</w:t>
        </w:r>
        <w:r>
          <w:rPr>
            <w:color w:val="0B0B0E"/>
            <w:spacing w:val="2"/>
            <w:sz w:val="24"/>
            <w:szCs w:val="24"/>
          </w:rPr>
          <w:t xml:space="preserve"> </w:t>
        </w:r>
        <w:r>
          <w:rPr>
            <w:color w:val="0B0B0E"/>
            <w:sz w:val="24"/>
            <w:szCs w:val="24"/>
          </w:rPr>
          <w:t>Februari</w:t>
        </w:r>
        <w:r>
          <w:rPr>
            <w:color w:val="0B0B0E"/>
            <w:spacing w:val="10"/>
            <w:sz w:val="24"/>
            <w:szCs w:val="24"/>
          </w:rPr>
          <w:t xml:space="preserve"> </w:t>
        </w:r>
        <w:r>
          <w:rPr>
            <w:color w:val="0B0B0E"/>
            <w:sz w:val="24"/>
            <w:szCs w:val="24"/>
          </w:rPr>
          <w:t>2008</w:t>
        </w:r>
      </w:hyperlink>
    </w:p>
    <w:p w:rsidR="00272923" w:rsidRDefault="00272923">
      <w:pPr>
        <w:spacing w:before="18" w:line="220" w:lineRule="exact"/>
        <w:rPr>
          <w:sz w:val="22"/>
          <w:szCs w:val="22"/>
        </w:rPr>
      </w:pPr>
    </w:p>
    <w:p w:rsidR="00272923" w:rsidRDefault="00E24B41">
      <w:pPr>
        <w:ind w:left="1347" w:right="210" w:hanging="854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 xml:space="preserve">Fiorentino,  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G., 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</w:t>
      </w:r>
      <w:r>
        <w:rPr>
          <w:color w:val="212126"/>
          <w:sz w:val="24"/>
          <w:szCs w:val="24"/>
        </w:rPr>
        <w:t xml:space="preserve">.  </w:t>
      </w:r>
      <w:r>
        <w:rPr>
          <w:color w:val="212126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Spaccini, </w:t>
      </w:r>
      <w:r>
        <w:rPr>
          <w:color w:val="0B0B0E"/>
          <w:spacing w:val="5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A.   Piccolo.    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2006.  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Separation 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of </w:t>
      </w:r>
      <w:r>
        <w:rPr>
          <w:color w:val="0B0B0E"/>
          <w:spacing w:val="4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molekular constituens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from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humic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acid by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solid-phase</w:t>
      </w:r>
      <w:r>
        <w:rPr>
          <w:color w:val="0B0B0E"/>
          <w:spacing w:val="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extraction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following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 transesterificationreactio</w:t>
      </w:r>
      <w:r>
        <w:rPr>
          <w:color w:val="0B0B0E"/>
          <w:spacing w:val="-3"/>
          <w:sz w:val="24"/>
          <w:szCs w:val="24"/>
        </w:rPr>
        <w:t>n</w:t>
      </w:r>
      <w:r>
        <w:rPr>
          <w:color w:val="212126"/>
          <w:sz w:val="24"/>
          <w:szCs w:val="24"/>
        </w:rPr>
        <w:t xml:space="preserve">.  </w:t>
      </w:r>
      <w:r>
        <w:rPr>
          <w:color w:val="212126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Talanta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68,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1135~1142.</w:t>
      </w:r>
    </w:p>
    <w:p w:rsidR="00272923" w:rsidRDefault="00272923">
      <w:pPr>
        <w:spacing w:before="12" w:line="260" w:lineRule="exact"/>
        <w:rPr>
          <w:sz w:val="26"/>
          <w:szCs w:val="26"/>
        </w:rPr>
      </w:pPr>
    </w:p>
    <w:p w:rsidR="00272923" w:rsidRDefault="00E24B41">
      <w:pPr>
        <w:tabs>
          <w:tab w:val="left" w:pos="2060"/>
        </w:tabs>
        <w:ind w:left="1059" w:right="224" w:hanging="557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Habazar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T.,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Herviyanti,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Z.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Syarief,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</w:t>
      </w:r>
      <w:r>
        <w:rPr>
          <w:color w:val="212126"/>
          <w:sz w:val="24"/>
          <w:szCs w:val="24"/>
        </w:rPr>
        <w:t>.</w:t>
      </w:r>
      <w:r>
        <w:rPr>
          <w:color w:val="212126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Taib,</w:t>
      </w:r>
      <w:r>
        <w:rPr>
          <w:color w:val="0B0B0E"/>
          <w:spacing w:val="1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Y. Alen,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</w:t>
      </w:r>
      <w:r>
        <w:rPr>
          <w:color w:val="212126"/>
          <w:sz w:val="24"/>
          <w:szCs w:val="24"/>
        </w:rPr>
        <w:t>.</w:t>
      </w:r>
      <w:r>
        <w:rPr>
          <w:color w:val="212126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Asful.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2013.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Rancang­ Bangun</w:t>
      </w:r>
      <w:r>
        <w:rPr>
          <w:color w:val="0B0B0E"/>
          <w:sz w:val="24"/>
          <w:szCs w:val="24"/>
        </w:rPr>
        <w:tab/>
        <w:t xml:space="preserve">Model   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Pengembangan   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Agribisnis   </w:t>
      </w:r>
      <w:r>
        <w:rPr>
          <w:color w:val="0B0B0E"/>
          <w:spacing w:val="3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Sayuran   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Sehat    Melalui Optimalisasi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Sumberdaya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Lokal</w:t>
      </w:r>
      <w:r>
        <w:rPr>
          <w:color w:val="0B0B0E"/>
          <w:spacing w:val="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Peningkatan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Daya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Saing Dan Pendapatan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Petani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Kabupaten  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Agam.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Laporan Penelitian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Unggulan Strategis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Nasional.</w:t>
      </w:r>
    </w:p>
    <w:p w:rsidR="00272923" w:rsidRDefault="00272923">
      <w:pPr>
        <w:spacing w:before="10" w:line="100" w:lineRule="exact"/>
        <w:rPr>
          <w:sz w:val="10"/>
          <w:szCs w:val="10"/>
        </w:rPr>
      </w:pPr>
    </w:p>
    <w:p w:rsidR="00272923" w:rsidRDefault="00272923">
      <w:pPr>
        <w:spacing w:line="200" w:lineRule="exact"/>
      </w:pPr>
    </w:p>
    <w:p w:rsidR="00272923" w:rsidRDefault="00E24B41">
      <w:pPr>
        <w:ind w:left="512"/>
        <w:rPr>
          <w:sz w:val="24"/>
          <w:szCs w:val="24"/>
        </w:rPr>
      </w:pPr>
      <w:r>
        <w:rPr>
          <w:color w:val="0B0B0E"/>
          <w:sz w:val="24"/>
          <w:szCs w:val="24"/>
        </w:rPr>
        <w:t>Hardjowigeno,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</w:t>
      </w:r>
      <w:r>
        <w:rPr>
          <w:color w:val="212126"/>
          <w:spacing w:val="-14"/>
          <w:sz w:val="24"/>
          <w:szCs w:val="24"/>
        </w:rPr>
        <w:t>~</w:t>
      </w:r>
      <w:r>
        <w:rPr>
          <w:color w:val="0B0B0E"/>
          <w:sz w:val="24"/>
          <w:szCs w:val="24"/>
        </w:rPr>
        <w:t xml:space="preserve">2003.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Ilmu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Tanah. Akademi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Pressindo.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Jakarta.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268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hal</w:t>
      </w:r>
    </w:p>
    <w:p w:rsidR="00272923" w:rsidRDefault="00272923">
      <w:pPr>
        <w:spacing w:before="10" w:line="120" w:lineRule="exact"/>
        <w:rPr>
          <w:sz w:val="13"/>
          <w:szCs w:val="13"/>
        </w:rPr>
      </w:pPr>
    </w:p>
    <w:p w:rsidR="00272923" w:rsidRDefault="00E24B41">
      <w:pPr>
        <w:spacing w:line="236" w:lineRule="auto"/>
        <w:ind w:left="1059" w:right="220" w:hanging="552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t>Heeviyanti,</w:t>
      </w:r>
      <w:r>
        <w:rPr>
          <w:color w:val="0B0B0E"/>
          <w:spacing w:val="5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</w:t>
      </w:r>
      <w:r>
        <w:rPr>
          <w:color w:val="212126"/>
          <w:sz w:val="24"/>
          <w:szCs w:val="24"/>
        </w:rPr>
        <w:t>.</w:t>
      </w:r>
      <w:r>
        <w:rPr>
          <w:color w:val="0B0B0E"/>
          <w:sz w:val="24"/>
          <w:szCs w:val="24"/>
        </w:rPr>
        <w:t>B.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Prasetyo,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A.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Alif,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A.</w:t>
      </w:r>
      <w:r>
        <w:rPr>
          <w:color w:val="0B0B0E"/>
          <w:spacing w:val="3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Tjandra. 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2006.   Upaya</w:t>
      </w:r>
      <w:r>
        <w:rPr>
          <w:color w:val="0B0B0E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pengendalian keracunan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besi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(Fe)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dengan</w:t>
      </w:r>
      <w:r>
        <w:rPr>
          <w:color w:val="0B0B0E"/>
          <w:spacing w:val="2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asam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hurnat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pengelolaan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air untuk meningkatkan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produktifitas</w:t>
      </w:r>
      <w:r>
        <w:rPr>
          <w:color w:val="0B0B0E"/>
          <w:spacing w:val="2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3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sawah bukaan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barn.  </w:t>
      </w:r>
      <w:r>
        <w:rPr>
          <w:color w:val="0B0B0E"/>
          <w:spacing w:val="4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Laporan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Hibah Bersaing, 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47</w:t>
      </w:r>
      <w:r>
        <w:rPr>
          <w:color w:val="0B0B0E"/>
          <w:spacing w:val="-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hal.</w:t>
      </w:r>
    </w:p>
    <w:p w:rsidR="00272923" w:rsidRDefault="00272923">
      <w:pPr>
        <w:spacing w:before="3" w:line="240" w:lineRule="exact"/>
        <w:rPr>
          <w:sz w:val="24"/>
          <w:szCs w:val="24"/>
        </w:rPr>
      </w:pPr>
    </w:p>
    <w:p w:rsidR="00272923" w:rsidRDefault="00E24B41">
      <w:pPr>
        <w:tabs>
          <w:tab w:val="left" w:pos="980"/>
          <w:tab w:val="left" w:pos="1500"/>
        </w:tabs>
        <w:spacing w:before="29" w:line="279" w:lineRule="auto"/>
        <w:ind w:left="1093" w:right="212" w:hanging="590"/>
        <w:jc w:val="both"/>
        <w:rPr>
          <w:sz w:val="24"/>
          <w:szCs w:val="24"/>
        </w:rPr>
      </w:pPr>
      <w:r>
        <w:rPr>
          <w:color w:val="0B0B0E"/>
          <w:sz w:val="24"/>
          <w:szCs w:val="24"/>
          <w:u w:val="single" w:color="0B0B0E"/>
        </w:rPr>
        <w:t xml:space="preserve"> </w:t>
      </w:r>
      <w:r>
        <w:rPr>
          <w:color w:val="0B0B0E"/>
          <w:sz w:val="24"/>
          <w:szCs w:val="24"/>
          <w:u w:val="single" w:color="0B0B0E"/>
        </w:rPr>
        <w:tab/>
      </w:r>
      <w:r>
        <w:rPr>
          <w:color w:val="0B0B0E"/>
          <w:sz w:val="24"/>
          <w:szCs w:val="24"/>
        </w:rPr>
        <w:tab/>
      </w:r>
      <w:r>
        <w:rPr>
          <w:color w:val="0B0B0E"/>
          <w:sz w:val="24"/>
          <w:szCs w:val="24"/>
        </w:rPr>
        <w:tab/>
      </w:r>
      <w:r>
        <w:rPr>
          <w:color w:val="0B0B0E"/>
          <w:sz w:val="24"/>
          <w:szCs w:val="24"/>
        </w:rPr>
        <w:t>,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F.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Ahmad,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T.B.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Prasetyo,</w:t>
      </w:r>
      <w:r>
        <w:rPr>
          <w:color w:val="0B0B0E"/>
          <w:spacing w:val="2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A.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Alif</w:t>
      </w:r>
      <w:r>
        <w:rPr>
          <w:color w:val="212126"/>
          <w:sz w:val="24"/>
          <w:szCs w:val="24"/>
        </w:rPr>
        <w:t xml:space="preserve">. </w:t>
      </w:r>
      <w:r>
        <w:rPr>
          <w:color w:val="212126"/>
          <w:spacing w:val="29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2006. 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Penyipatan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asam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humat dari</w:t>
      </w:r>
      <w:r>
        <w:rPr>
          <w:color w:val="0B0B0E"/>
          <w:spacing w:val="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tanah</w:t>
      </w:r>
      <w:r>
        <w:rPr>
          <w:color w:val="0B0B0E"/>
          <w:spacing w:val="2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gambut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dan potensinya</w:t>
      </w:r>
      <w:r>
        <w:rPr>
          <w:color w:val="0B0B0E"/>
          <w:spacing w:val="2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dalam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mengikat</w:t>
      </w:r>
      <w:r>
        <w:rPr>
          <w:color w:val="0B0B0E"/>
          <w:spacing w:val="1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besi 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(Fe) meracun</w:t>
      </w:r>
      <w:r>
        <w:rPr>
          <w:color w:val="0B0B0E"/>
          <w:spacing w:val="1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 tanah</w:t>
      </w:r>
      <w:r>
        <w:rPr>
          <w:color w:val="0B0B0E"/>
          <w:spacing w:val="3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sawah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bukaan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baru.</w:t>
      </w:r>
      <w:r>
        <w:rPr>
          <w:color w:val="0B0B0E"/>
          <w:spacing w:val="2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Jumal</w:t>
      </w:r>
      <w:r>
        <w:rPr>
          <w:color w:val="0B0B0E"/>
          <w:spacing w:val="4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Akta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Agrosia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Vol.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9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no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2</w:t>
      </w:r>
      <w:r>
        <w:rPr>
          <w:color w:val="0B0B0E"/>
          <w:spacing w:val="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Juli-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Desember</w:t>
      </w:r>
    </w:p>
    <w:p w:rsidR="00272923" w:rsidRDefault="00E24B41">
      <w:pPr>
        <w:spacing w:line="260" w:lineRule="exact"/>
        <w:ind w:left="1098"/>
        <w:rPr>
          <w:sz w:val="24"/>
          <w:szCs w:val="24"/>
        </w:rPr>
      </w:pPr>
      <w:r>
        <w:rPr>
          <w:color w:val="0B0B0E"/>
          <w:position w:val="-1"/>
          <w:sz w:val="24"/>
          <w:szCs w:val="24"/>
        </w:rPr>
        <w:t>2006.</w:t>
      </w:r>
      <w:r>
        <w:rPr>
          <w:color w:val="0B0B0E"/>
          <w:spacing w:val="5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Hal</w:t>
      </w:r>
      <w:r>
        <w:rPr>
          <w:color w:val="0B0B0E"/>
          <w:spacing w:val="16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94-101.</w:t>
      </w:r>
    </w:p>
    <w:p w:rsidR="00272923" w:rsidRDefault="00272923">
      <w:pPr>
        <w:spacing w:before="14" w:line="200" w:lineRule="exact"/>
        <w:sectPr w:rsidR="00272923">
          <w:headerReference w:type="default" r:id="rId24"/>
          <w:pgSz w:w="12260" w:h="16820"/>
          <w:pgMar w:top="1320" w:right="1720" w:bottom="280" w:left="1720" w:header="0" w:footer="0" w:gutter="0"/>
          <w:cols w:space="720"/>
        </w:sectPr>
      </w:pPr>
    </w:p>
    <w:p w:rsidR="00272923" w:rsidRDefault="00E24B41">
      <w:pPr>
        <w:spacing w:before="29" w:line="260" w:lineRule="exact"/>
        <w:ind w:left="512" w:right="-56"/>
        <w:rPr>
          <w:sz w:val="24"/>
          <w:szCs w:val="24"/>
        </w:rPr>
      </w:pPr>
      <w:r>
        <w:rPr>
          <w:color w:val="0B0B0E"/>
          <w:position w:val="-1"/>
          <w:sz w:val="24"/>
          <w:szCs w:val="24"/>
          <w:u w:val="single" w:color="0B0B0E"/>
        </w:rPr>
        <w:lastRenderedPageBreak/>
        <w:t xml:space="preserve">   </w:t>
      </w:r>
      <w:r>
        <w:rPr>
          <w:color w:val="0B0B0E"/>
          <w:spacing w:val="7"/>
          <w:position w:val="-1"/>
          <w:sz w:val="24"/>
          <w:szCs w:val="24"/>
          <w:u w:val="single" w:color="0B0B0E"/>
        </w:rPr>
        <w:t xml:space="preserve"> </w:t>
      </w:r>
      <w:r>
        <w:rPr>
          <w:color w:val="0B0B0E"/>
          <w:position w:val="-1"/>
          <w:sz w:val="24"/>
          <w:szCs w:val="24"/>
        </w:rPr>
        <w:t xml:space="preserve">         </w:t>
      </w:r>
      <w:r>
        <w:rPr>
          <w:color w:val="0B0B0E"/>
          <w:spacing w:val="-14"/>
          <w:position w:val="-1"/>
          <w:sz w:val="24"/>
          <w:szCs w:val="24"/>
        </w:rPr>
        <w:t xml:space="preserve"> </w:t>
      </w:r>
      <w:r>
        <w:rPr>
          <w:color w:val="0B0B0E"/>
          <w:spacing w:val="-56"/>
          <w:position w:val="-1"/>
          <w:sz w:val="24"/>
          <w:szCs w:val="24"/>
        </w:rPr>
        <w:t>-</w:t>
      </w:r>
      <w:r>
        <w:rPr>
          <w:color w:val="484848"/>
          <w:spacing w:val="-4"/>
          <w:position w:val="-1"/>
          <w:sz w:val="24"/>
          <w:szCs w:val="24"/>
        </w:rPr>
        <w:t>.</w:t>
      </w:r>
      <w:r>
        <w:rPr>
          <w:color w:val="0B0B0E"/>
          <w:spacing w:val="-39"/>
          <w:position w:val="-1"/>
          <w:sz w:val="24"/>
          <w:szCs w:val="24"/>
        </w:rPr>
        <w:t>'</w:t>
      </w:r>
      <w:r>
        <w:rPr>
          <w:color w:val="0B0B0E"/>
          <w:spacing w:val="-21"/>
          <w:position w:val="-1"/>
          <w:sz w:val="24"/>
          <w:szCs w:val="24"/>
        </w:rPr>
        <w:t>.</w:t>
      </w:r>
      <w:r>
        <w:rPr>
          <w:color w:val="0B0B0E"/>
          <w:position w:val="-1"/>
          <w:sz w:val="24"/>
          <w:szCs w:val="24"/>
        </w:rPr>
        <w:t>-</w:t>
      </w:r>
    </w:p>
    <w:p w:rsidR="00272923" w:rsidRDefault="00E24B41">
      <w:pPr>
        <w:spacing w:before="29" w:line="260" w:lineRule="exact"/>
        <w:rPr>
          <w:sz w:val="24"/>
          <w:szCs w:val="24"/>
        </w:rPr>
        <w:sectPr w:rsidR="00272923">
          <w:type w:val="continuous"/>
          <w:pgSz w:w="12260" w:h="16820"/>
          <w:pgMar w:top="1560" w:right="1720" w:bottom="280" w:left="1720" w:header="720" w:footer="720" w:gutter="0"/>
          <w:cols w:num="2" w:space="720" w:equalWidth="0">
            <w:col w:w="1661" w:space="161"/>
            <w:col w:w="6998"/>
          </w:cols>
        </w:sectPr>
      </w:pPr>
      <w:r>
        <w:br w:type="column"/>
      </w:r>
      <w:r>
        <w:rPr>
          <w:color w:val="0B0B0E"/>
          <w:position w:val="-1"/>
          <w:sz w:val="24"/>
          <w:szCs w:val="24"/>
        </w:rPr>
        <w:lastRenderedPageBreak/>
        <w:t xml:space="preserve">2007.   </w:t>
      </w:r>
      <w:r>
        <w:rPr>
          <w:color w:val="0B0B0E"/>
          <w:spacing w:val="55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 xml:space="preserve">Pengendalian </w:t>
      </w:r>
      <w:r>
        <w:rPr>
          <w:color w:val="0B0B0E"/>
          <w:spacing w:val="27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 xml:space="preserve">Keracunan </w:t>
      </w:r>
      <w:r>
        <w:rPr>
          <w:color w:val="0B0B0E"/>
          <w:spacing w:val="36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 xml:space="preserve">Besi </w:t>
      </w:r>
      <w:r>
        <w:rPr>
          <w:color w:val="0B0B0E"/>
          <w:spacing w:val="25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 xml:space="preserve">dengan </w:t>
      </w:r>
      <w:r>
        <w:rPr>
          <w:color w:val="0B0B0E"/>
          <w:spacing w:val="27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 xml:space="preserve">Asam </w:t>
      </w:r>
      <w:r>
        <w:rPr>
          <w:color w:val="0B0B0E"/>
          <w:spacing w:val="26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 xml:space="preserve">Humat </w:t>
      </w:r>
      <w:r>
        <w:rPr>
          <w:color w:val="0B0B0E"/>
          <w:spacing w:val="43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dan</w:t>
      </w:r>
    </w:p>
    <w:p w:rsidR="00272923" w:rsidRDefault="00E24B41">
      <w:pPr>
        <w:spacing w:before="12" w:line="260" w:lineRule="exact"/>
        <w:ind w:left="1083" w:right="212" w:hanging="5"/>
        <w:rPr>
          <w:sz w:val="24"/>
          <w:szCs w:val="24"/>
        </w:rPr>
      </w:pPr>
      <w:r>
        <w:rPr>
          <w:color w:val="0B0B0E"/>
          <w:sz w:val="24"/>
          <w:szCs w:val="24"/>
        </w:rPr>
        <w:lastRenderedPageBreak/>
        <w:t xml:space="preserve">Pengelolaan </w:t>
      </w:r>
      <w:r>
        <w:rPr>
          <w:color w:val="0B0B0E"/>
          <w:spacing w:val="5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Air </w:t>
      </w:r>
      <w:r>
        <w:rPr>
          <w:color w:val="0B0B0E"/>
          <w:spacing w:val="5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Untuk </w:t>
      </w:r>
      <w:r>
        <w:rPr>
          <w:color w:val="0B0B0E"/>
          <w:spacing w:val="5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Meningkatkan  </w:t>
      </w:r>
      <w:r>
        <w:rPr>
          <w:color w:val="0B0B0E"/>
          <w:spacing w:val="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Produktifitas  </w:t>
      </w:r>
      <w:r>
        <w:rPr>
          <w:color w:val="0B0B0E"/>
          <w:spacing w:val="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Ultisol </w:t>
      </w:r>
      <w:r>
        <w:rPr>
          <w:color w:val="0B0B0E"/>
          <w:spacing w:val="4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yang </w:t>
      </w:r>
      <w:r>
        <w:rPr>
          <w:color w:val="0B0B0E"/>
          <w:spacing w:val="4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baru disawahkan. </w:t>
      </w:r>
      <w:r>
        <w:rPr>
          <w:color w:val="0B0B0E"/>
          <w:spacing w:val="1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Disertasi</w:t>
      </w:r>
      <w:r>
        <w:rPr>
          <w:color w:val="0B0B0E"/>
          <w:spacing w:val="1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Doktor.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Padang</w:t>
      </w:r>
      <w:r>
        <w:rPr>
          <w:color w:val="0B0B0E"/>
          <w:spacing w:val="4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179</w:t>
      </w:r>
      <w:r>
        <w:rPr>
          <w:color w:val="0B0B0E"/>
          <w:spacing w:val="-2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hal.</w:t>
      </w:r>
    </w:p>
    <w:p w:rsidR="00272923" w:rsidRDefault="00272923">
      <w:pPr>
        <w:spacing w:before="4" w:line="240" w:lineRule="exact"/>
        <w:rPr>
          <w:sz w:val="24"/>
          <w:szCs w:val="24"/>
        </w:rPr>
        <w:sectPr w:rsidR="00272923">
          <w:type w:val="continuous"/>
          <w:pgSz w:w="12260" w:h="16820"/>
          <w:pgMar w:top="1560" w:right="1720" w:bottom="280" w:left="1720" w:header="720" w:footer="720" w:gutter="0"/>
          <w:cols w:space="720"/>
        </w:sectPr>
      </w:pPr>
    </w:p>
    <w:p w:rsidR="00272923" w:rsidRDefault="00E24B41">
      <w:pPr>
        <w:spacing w:before="29" w:line="260" w:lineRule="exact"/>
        <w:ind w:left="522" w:right="-56"/>
        <w:rPr>
          <w:sz w:val="24"/>
          <w:szCs w:val="24"/>
        </w:rPr>
      </w:pPr>
      <w:r>
        <w:rPr>
          <w:color w:val="0B0B0E"/>
          <w:position w:val="-1"/>
          <w:sz w:val="24"/>
          <w:szCs w:val="24"/>
          <w:u w:val="single" w:color="0B0B0E"/>
        </w:rPr>
        <w:lastRenderedPageBreak/>
        <w:t xml:space="preserve">   </w:t>
      </w:r>
      <w:r>
        <w:rPr>
          <w:color w:val="0B0B0E"/>
          <w:spacing w:val="7"/>
          <w:position w:val="-1"/>
          <w:sz w:val="24"/>
          <w:szCs w:val="24"/>
          <w:u w:val="single" w:color="0B0B0E"/>
        </w:rPr>
        <w:t xml:space="preserve"> </w:t>
      </w:r>
      <w:r>
        <w:rPr>
          <w:color w:val="0B0B0E"/>
          <w:position w:val="-1"/>
          <w:sz w:val="24"/>
          <w:szCs w:val="24"/>
        </w:rPr>
        <w:t xml:space="preserve">       </w:t>
      </w:r>
      <w:r>
        <w:rPr>
          <w:color w:val="0B0B0E"/>
          <w:spacing w:val="10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---/</w:t>
      </w:r>
    </w:p>
    <w:p w:rsidR="00272923" w:rsidRDefault="00E24B41">
      <w:pPr>
        <w:spacing w:before="29" w:line="260" w:lineRule="exact"/>
        <w:rPr>
          <w:sz w:val="24"/>
          <w:szCs w:val="24"/>
        </w:rPr>
        <w:sectPr w:rsidR="00272923">
          <w:type w:val="continuous"/>
          <w:pgSz w:w="12260" w:h="16820"/>
          <w:pgMar w:top="1560" w:right="1720" w:bottom="280" w:left="1720" w:header="720" w:footer="720" w:gutter="0"/>
          <w:cols w:num="2" w:space="720" w:equalWidth="0">
            <w:col w:w="1678" w:space="125"/>
            <w:col w:w="7017"/>
          </w:cols>
        </w:sectPr>
      </w:pPr>
      <w:r>
        <w:br w:type="column"/>
      </w:r>
      <w:r>
        <w:rPr>
          <w:color w:val="0B0B0E"/>
          <w:position w:val="-1"/>
          <w:sz w:val="24"/>
          <w:szCs w:val="24"/>
        </w:rPr>
        <w:lastRenderedPageBreak/>
        <w:t>F.</w:t>
      </w:r>
      <w:r>
        <w:rPr>
          <w:color w:val="0B0B0E"/>
          <w:spacing w:val="54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 xml:space="preserve">Ahmad, </w:t>
      </w:r>
      <w:r>
        <w:rPr>
          <w:color w:val="0B0B0E"/>
          <w:spacing w:val="11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Gusnidar,</w:t>
      </w:r>
      <w:r>
        <w:rPr>
          <w:color w:val="0B0B0E"/>
          <w:spacing w:val="51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dan</w:t>
      </w:r>
      <w:r>
        <w:rPr>
          <w:color w:val="0B0B0E"/>
          <w:spacing w:val="54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 xml:space="preserve">A. </w:t>
      </w:r>
      <w:r>
        <w:rPr>
          <w:color w:val="0B0B0E"/>
          <w:spacing w:val="7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Saidi.</w:t>
      </w:r>
      <w:r>
        <w:rPr>
          <w:color w:val="0B0B0E"/>
          <w:spacing w:val="54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 xml:space="preserve">2009.  </w:t>
      </w:r>
      <w:r>
        <w:rPr>
          <w:color w:val="0B0B0E"/>
          <w:spacing w:val="48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Potensi</w:t>
      </w:r>
      <w:r>
        <w:rPr>
          <w:color w:val="0B0B0E"/>
          <w:spacing w:val="59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batubara</w:t>
      </w:r>
      <w:r>
        <w:rPr>
          <w:color w:val="0B0B0E"/>
          <w:spacing w:val="50"/>
          <w:position w:val="-1"/>
          <w:sz w:val="24"/>
          <w:szCs w:val="24"/>
        </w:rPr>
        <w:t xml:space="preserve"> </w:t>
      </w:r>
      <w:r>
        <w:rPr>
          <w:color w:val="0B0B0E"/>
          <w:position w:val="-1"/>
          <w:sz w:val="24"/>
          <w:szCs w:val="24"/>
        </w:rPr>
        <w:t>tidak</w:t>
      </w:r>
    </w:p>
    <w:p w:rsidR="00272923" w:rsidRDefault="00E24B41">
      <w:pPr>
        <w:spacing w:before="14" w:line="260" w:lineRule="exact"/>
        <w:ind w:left="1083" w:right="174" w:hanging="10"/>
        <w:jc w:val="both"/>
        <w:rPr>
          <w:sz w:val="24"/>
          <w:szCs w:val="24"/>
        </w:rPr>
      </w:pPr>
      <w:r>
        <w:rPr>
          <w:color w:val="0B0B0E"/>
          <w:sz w:val="24"/>
          <w:szCs w:val="24"/>
        </w:rPr>
        <w:lastRenderedPageBreak/>
        <w:t>produktif</w:t>
      </w:r>
      <w:r>
        <w:rPr>
          <w:color w:val="0B0B0E"/>
          <w:spacing w:val="3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sebagai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sumber bahan</w:t>
      </w:r>
      <w:r>
        <w:rPr>
          <w:color w:val="0B0B0E"/>
          <w:spacing w:val="28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organik</w:t>
      </w:r>
      <w:r>
        <w:rPr>
          <w:color w:val="0B0B0E"/>
          <w:spacing w:val="7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altematif</w:t>
      </w:r>
      <w:r>
        <w:rPr>
          <w:color w:val="0B0B0E"/>
          <w:spacing w:val="3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untuk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meningkatkan efisiensi </w:t>
      </w:r>
      <w:r>
        <w:rPr>
          <w:color w:val="0B0B0E"/>
          <w:spacing w:val="13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pemupukan </w:t>
      </w:r>
      <w:r>
        <w:rPr>
          <w:color w:val="0B0B0E"/>
          <w:spacing w:val="19"/>
          <w:sz w:val="24"/>
          <w:szCs w:val="24"/>
        </w:rPr>
        <w:t xml:space="preserve"> </w:t>
      </w:r>
      <w:r>
        <w:rPr>
          <w:color w:val="212126"/>
          <w:sz w:val="24"/>
          <w:szCs w:val="24"/>
        </w:rPr>
        <w:t>F</w:t>
      </w:r>
      <w:r>
        <w:rPr>
          <w:color w:val="0B0B0E"/>
          <w:sz w:val="24"/>
          <w:szCs w:val="24"/>
        </w:rPr>
        <w:t xml:space="preserve">osfor 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dan  produksi </w:t>
      </w:r>
      <w:r>
        <w:rPr>
          <w:color w:val="0B0B0E"/>
          <w:spacing w:val="16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agung </w:t>
      </w:r>
      <w:r>
        <w:rPr>
          <w:color w:val="0B0B0E"/>
          <w:spacing w:val="5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pada 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tanah</w:t>
      </w:r>
      <w:r>
        <w:rPr>
          <w:color w:val="0B0B0E"/>
          <w:spacing w:val="12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marjinal. Laporan</w:t>
      </w:r>
      <w:r>
        <w:rPr>
          <w:color w:val="0B0B0E"/>
          <w:spacing w:val="1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Penelitian</w:t>
      </w:r>
      <w:r>
        <w:rPr>
          <w:color w:val="0B0B0E"/>
          <w:spacing w:val="22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Hibah</w:t>
      </w:r>
      <w:r>
        <w:rPr>
          <w:color w:val="0B0B0E"/>
          <w:spacing w:val="11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Kompeti</w:t>
      </w:r>
      <w:r>
        <w:rPr>
          <w:color w:val="0B0B0E"/>
          <w:spacing w:val="-1"/>
          <w:sz w:val="24"/>
          <w:szCs w:val="24"/>
        </w:rPr>
        <w:t>t</w:t>
      </w:r>
      <w:r>
        <w:rPr>
          <w:color w:val="212126"/>
          <w:sz w:val="24"/>
          <w:szCs w:val="24"/>
        </w:rPr>
        <w:t>i</w:t>
      </w:r>
      <w:r>
        <w:rPr>
          <w:color w:val="0B0B0E"/>
          <w:sz w:val="24"/>
          <w:szCs w:val="24"/>
        </w:rPr>
        <w:t>f</w:t>
      </w:r>
      <w:r>
        <w:rPr>
          <w:color w:val="0B0B0E"/>
          <w:spacing w:val="30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>Sesuai</w:t>
      </w:r>
      <w:r>
        <w:rPr>
          <w:color w:val="0B0B0E"/>
          <w:spacing w:val="4"/>
          <w:sz w:val="24"/>
          <w:szCs w:val="24"/>
        </w:rPr>
        <w:t xml:space="preserve"> </w:t>
      </w:r>
      <w:r>
        <w:rPr>
          <w:color w:val="0B0B0E"/>
          <w:sz w:val="24"/>
          <w:szCs w:val="24"/>
        </w:rPr>
        <w:t xml:space="preserve">Prioritas </w:t>
      </w:r>
      <w:r>
        <w:rPr>
          <w:color w:val="0B0B0E"/>
          <w:w w:val="90"/>
          <w:sz w:val="26"/>
          <w:szCs w:val="26"/>
        </w:rPr>
        <w:t>Nasional</w:t>
      </w:r>
      <w:r>
        <w:rPr>
          <w:color w:val="0B0B0E"/>
          <w:spacing w:val="50"/>
          <w:w w:val="90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Batch</w:t>
      </w:r>
      <w:r>
        <w:rPr>
          <w:color w:val="0B0B0E"/>
          <w:spacing w:val="9"/>
          <w:sz w:val="24"/>
          <w:szCs w:val="24"/>
        </w:rPr>
        <w:t xml:space="preserve"> </w:t>
      </w:r>
      <w:r>
        <w:rPr>
          <w:color w:val="0B0B0E"/>
          <w:sz w:val="26"/>
          <w:szCs w:val="26"/>
        </w:rPr>
        <w:t>II</w:t>
      </w:r>
      <w:r>
        <w:rPr>
          <w:color w:val="212126"/>
          <w:sz w:val="26"/>
          <w:szCs w:val="26"/>
        </w:rPr>
        <w:t xml:space="preserve">. </w:t>
      </w:r>
      <w:r>
        <w:rPr>
          <w:color w:val="212126"/>
          <w:spacing w:val="1"/>
          <w:sz w:val="26"/>
          <w:szCs w:val="26"/>
        </w:rPr>
        <w:t xml:space="preserve"> </w:t>
      </w:r>
      <w:r>
        <w:rPr>
          <w:color w:val="0B0B0E"/>
          <w:sz w:val="24"/>
          <w:szCs w:val="24"/>
        </w:rPr>
        <w:t>77 hal.</w:t>
      </w:r>
    </w:p>
    <w:sectPr w:rsidR="00272923">
      <w:type w:val="continuous"/>
      <w:pgSz w:w="12260" w:h="16820"/>
      <w:pgMar w:top="156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41" w:rsidRDefault="00E24B41">
      <w:r>
        <w:separator/>
      </w:r>
    </w:p>
  </w:endnote>
  <w:endnote w:type="continuationSeparator" w:id="0">
    <w:p w:rsidR="00E24B41" w:rsidRDefault="00E2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41" w:rsidRDefault="00E24B41">
      <w:r>
        <w:separator/>
      </w:r>
    </w:p>
  </w:footnote>
  <w:footnote w:type="continuationSeparator" w:id="0">
    <w:p w:rsidR="00E24B41" w:rsidRDefault="00E2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E24B4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9.2pt;margin-top:22.45pt;width:19.1pt;height:15.7pt;z-index:-1284;mso-position-horizontal-relative:page;mso-position-vertical-relative:page" filled="f" stroked="f">
          <v:textbox inset="0,0,0,0">
            <w:txbxContent>
              <w:p w:rsidR="00272923" w:rsidRDefault="00E24B41">
                <w:pPr>
                  <w:spacing w:before="30"/>
                  <w:ind w:left="208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10AA3">
                  <w:rPr>
                    <w:noProof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E24B4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25pt;margin-top:16.75pt;width:24.35pt;height:21.9pt;z-index:-1280;mso-position-horizontal-relative:page;mso-position-vertical-relative:page" filled="f" stroked="f">
          <v:textbox inset="0,0,0,0">
            <w:txbxContent>
              <w:p w:rsidR="00272923" w:rsidRDefault="00E24B41">
                <w:pPr>
                  <w:spacing w:line="240" w:lineRule="exact"/>
                  <w:ind w:left="227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10AA3">
                  <w:rPr>
                    <w:noProof/>
                    <w:sz w:val="22"/>
                    <w:szCs w:val="22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E24B4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pt;margin-top:22.05pt;width:13pt;height:13pt;z-index:-1279;mso-position-horizontal-relative:page;mso-position-vertical-relative:page" filled="f" stroked="f">
          <v:textbox inset="0,0,0,0">
            <w:txbxContent>
              <w:p w:rsidR="00272923" w:rsidRDefault="00E24B41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17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E24B4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2.8pt;margin-top:15.75pt;width:18.5pt;height:16.15pt;z-index:-1283;mso-position-horizontal-relative:page;mso-position-vertical-relative:page" filled="f" stroked="f">
          <v:textbox inset="0,0,0,0">
            <w:txbxContent>
              <w:p w:rsidR="00272923" w:rsidRDefault="00E24B41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10AA3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E24B4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8.85pt;margin-top:23.05pt;width:13pt;height:13pt;z-index:-1282;mso-position-horizontal-relative:page;mso-position-vertical-relative:page" filled="f" stroked="f">
          <v:textbox inset="0,0,0,0">
            <w:txbxContent>
              <w:p w:rsidR="00272923" w:rsidRDefault="00E24B41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E24B4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4.15pt;margin-top:17.7pt;width:16.45pt;height:13pt;z-index:-1281;mso-position-horizontal-relative:page;mso-position-vertical-relative:page" filled="f" stroked="f">
          <v:textbox inset="0,0,0,0">
            <w:txbxContent>
              <w:p w:rsidR="00272923" w:rsidRDefault="00E24B41">
                <w:pPr>
                  <w:spacing w:line="240" w:lineRule="exact"/>
                  <w:ind w:left="69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10AA3">
                  <w:rPr>
                    <w:noProof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C44A2"/>
    <w:multiLevelType w:val="multilevel"/>
    <w:tmpl w:val="7818A7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923"/>
    <w:rsid w:val="00272923"/>
    <w:rsid w:val="00610AA3"/>
    <w:rsid w:val="00E2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90EABE1-48CA-412F-ACDB-CAD440AC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7201</Words>
  <Characters>41050</Characters>
  <Application>Microsoft Office Word</Application>
  <DocSecurity>0</DocSecurity>
  <Lines>342</Lines>
  <Paragraphs>96</Paragraphs>
  <ScaleCrop>false</ScaleCrop>
  <Company/>
  <LinksUpToDate>false</LinksUpToDate>
  <CharactersWithSpaces>48155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2018-04-13T00:45:00Z</dcterms:created>
  <dcterms:modified xsi:type="dcterms:W3CDTF">2018-04-13T00:51:00Z</dcterms:modified>
</cp:coreProperties>
</file>