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35" w:rsidRPr="00F13D6C" w:rsidRDefault="00133F35" w:rsidP="00133F35">
      <w:pPr>
        <w:jc w:val="center"/>
        <w:rPr>
          <w:rFonts w:asciiTheme="majorHAnsi" w:hAnsiTheme="majorHAnsi"/>
          <w:b/>
          <w:sz w:val="28"/>
          <w:szCs w:val="24"/>
          <w:lang w:val="id-ID"/>
        </w:rPr>
      </w:pPr>
      <w:r w:rsidRPr="00F13D6C">
        <w:rPr>
          <w:rFonts w:asciiTheme="majorHAnsi" w:hAnsiTheme="majorHAnsi"/>
          <w:b/>
          <w:sz w:val="28"/>
          <w:szCs w:val="24"/>
          <w:lang w:val="id-ID"/>
        </w:rPr>
        <w:t>SURAT PERNYATAAN</w:t>
      </w: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Saya yang bertanda tangan dibawah ini :</w:t>
      </w: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Nama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</w:rPr>
        <w:t>NIP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Umur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Pekerjaan</w:t>
      </w:r>
      <w:r w:rsidRPr="00F13D6C">
        <w:rPr>
          <w:rFonts w:asciiTheme="majorHAnsi" w:hAnsiTheme="majorHAnsi"/>
          <w:sz w:val="24"/>
          <w:szCs w:val="24"/>
          <w:lang w:val="id-ID"/>
        </w:rPr>
        <w:tab/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Alamat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Dengan ini menyatakan sesungguhnya tanpa ada paksaan dari siapapun bahwa saya :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Tidak pernah terlibat dalam pemakaian dan pengedar narkotika selama hidup saya lebih kurang ........tahun.</w:t>
      </w: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Tidak pernah melakukan perzinaan (prostitusi) selama hidup saya sebelum dan sesudah menikah dengan isteri/suami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saya ...........................</w:t>
      </w: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Pasangan hidup saya sampai hari ini hanya seorang wanita/laki-laki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yang menjadi isteri/suami saya yang bernama ..................................... Saya tidak ada mengenal dalam hidup saya sebagai pasangan sejenis yakni berpasangan dengan seorang wanita/laki-laki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(LGBT) 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Demikianlah pernyataan ini saya buat dengan sesungguhnya di atas kertas bermaterai, sekiranya saya melakukan manipulasi data sebagaimana di atas maka saya siap untuk dituntut sesuai dengan hukum yang berlaku.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Mengetahui</w:t>
      </w:r>
      <w:r w:rsidRPr="00F13D6C">
        <w:rPr>
          <w:rFonts w:asciiTheme="majorHAnsi" w:hAnsiTheme="majorHAnsi"/>
          <w:sz w:val="24"/>
          <w:szCs w:val="24"/>
        </w:rPr>
        <w:t xml:space="preserve"> :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 xml:space="preserve">Padang, </w:t>
      </w:r>
      <w:r w:rsidR="00D860EE">
        <w:rPr>
          <w:rFonts w:asciiTheme="majorHAnsi" w:hAnsiTheme="majorHAnsi"/>
          <w:sz w:val="24"/>
          <w:szCs w:val="24"/>
          <w:lang w:val="id-ID"/>
        </w:rPr>
        <w:t>............................2019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F13D6C">
        <w:rPr>
          <w:rFonts w:asciiTheme="majorHAnsi" w:hAnsiTheme="majorHAnsi"/>
          <w:sz w:val="24"/>
          <w:szCs w:val="24"/>
        </w:rPr>
        <w:t>Ketua</w:t>
      </w:r>
      <w:proofErr w:type="spellEnd"/>
      <w:r w:rsidRPr="00F13D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3D6C">
        <w:rPr>
          <w:rFonts w:asciiTheme="majorHAnsi" w:hAnsiTheme="majorHAnsi"/>
          <w:sz w:val="24"/>
          <w:szCs w:val="24"/>
        </w:rPr>
        <w:t>Jurusan</w:t>
      </w:r>
      <w:proofErr w:type="spellEnd"/>
      <w:r w:rsidRPr="00F13D6C">
        <w:rPr>
          <w:rFonts w:asciiTheme="majorHAnsi" w:hAnsiTheme="majorHAnsi"/>
          <w:sz w:val="24"/>
          <w:szCs w:val="24"/>
        </w:rPr>
        <w:t>/</w:t>
      </w:r>
      <w:proofErr w:type="spellStart"/>
      <w:r w:rsidRPr="00F13D6C">
        <w:rPr>
          <w:rFonts w:asciiTheme="majorHAnsi" w:hAnsiTheme="majorHAnsi"/>
          <w:sz w:val="24"/>
          <w:szCs w:val="24"/>
        </w:rPr>
        <w:t>Bagian</w:t>
      </w:r>
      <w:proofErr w:type="spellEnd"/>
      <w:r w:rsidRPr="00F13D6C">
        <w:rPr>
          <w:rFonts w:asciiTheme="majorHAnsi" w:hAnsiTheme="majorHAnsi"/>
          <w:sz w:val="24"/>
          <w:szCs w:val="24"/>
        </w:rPr>
        <w:t>/</w:t>
      </w:r>
      <w:proofErr w:type="spellStart"/>
      <w:r w:rsidRPr="00F13D6C">
        <w:rPr>
          <w:rFonts w:asciiTheme="majorHAnsi" w:hAnsiTheme="majorHAnsi"/>
          <w:sz w:val="24"/>
          <w:szCs w:val="24"/>
        </w:rPr>
        <w:t>Prodi</w:t>
      </w:r>
      <w:proofErr w:type="spellEnd"/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Yang membuat pernyataan 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07287" w:rsidP="00133F35">
      <w:pPr>
        <w:rPr>
          <w:rFonts w:asciiTheme="majorHAnsi" w:hAnsiTheme="majorHAnsi"/>
          <w:sz w:val="24"/>
          <w:szCs w:val="24"/>
          <w:lang w:val="id-ID"/>
        </w:rPr>
      </w:pPr>
      <w:r w:rsidRPr="00107287">
        <w:rPr>
          <w:rFonts w:asciiTheme="majorHAnsi" w:hAnsiTheme="majorHAnsi"/>
          <w:noProof/>
          <w:sz w:val="24"/>
          <w:szCs w:val="24"/>
        </w:rPr>
        <w:pict>
          <v:rect id="_x0000_s1134" style="position:absolute;margin-left:296.6pt;margin-top:1.5pt;width:55.5pt;height:32.25pt;z-index:503305239">
            <v:textbox style="mso-next-textbox:#_x0000_s1134" inset=".5mm,.3mm,.5mm,.3mm">
              <w:txbxContent>
                <w:p w:rsidR="00133F35" w:rsidRDefault="00133F35" w:rsidP="00133F35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133F35" w:rsidRDefault="00133F35" w:rsidP="00133F35">
                  <w:pPr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6.000</w:t>
                  </w:r>
                </w:p>
              </w:txbxContent>
            </v:textbox>
          </v:rect>
        </w:pic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</w:rPr>
        <w:t>(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="00B61D42"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>)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(     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>)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NIP.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 xml:space="preserve"> NIP</w:t>
      </w:r>
      <w:r w:rsidRPr="00F13D6C">
        <w:rPr>
          <w:rFonts w:asciiTheme="majorHAnsi" w:hAnsiTheme="majorHAnsi"/>
          <w:sz w:val="24"/>
          <w:szCs w:val="24"/>
        </w:rPr>
        <w:t>.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F13D6C">
        <w:rPr>
          <w:rFonts w:asciiTheme="majorHAnsi" w:hAnsiTheme="majorHAnsi"/>
          <w:sz w:val="24"/>
          <w:szCs w:val="24"/>
        </w:rPr>
        <w:t>Keterangan</w:t>
      </w:r>
      <w:proofErr w:type="spellEnd"/>
      <w:r w:rsidRPr="00F13D6C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DA121B" w:rsidRPr="00F13D6C" w:rsidRDefault="00133F35" w:rsidP="006B096B">
      <w:pPr>
        <w:rPr>
          <w:rFonts w:asciiTheme="majorHAnsi" w:eastAsia="Cambria" w:hAnsiTheme="majorHAnsi" w:cs="Cambria"/>
          <w:sz w:val="26"/>
          <w:szCs w:val="26"/>
        </w:rPr>
      </w:pPr>
      <w:proofErr w:type="gramStart"/>
      <w:r w:rsidRPr="00F13D6C">
        <w:rPr>
          <w:rFonts w:asciiTheme="majorHAnsi" w:hAnsiTheme="majorHAnsi"/>
          <w:sz w:val="24"/>
          <w:szCs w:val="24"/>
        </w:rPr>
        <w:t xml:space="preserve">*  </w:t>
      </w:r>
      <w:proofErr w:type="spellStart"/>
      <w:r w:rsidRPr="00F13D6C">
        <w:rPr>
          <w:rFonts w:asciiTheme="majorHAnsi" w:hAnsiTheme="majorHAnsi"/>
          <w:sz w:val="24"/>
          <w:szCs w:val="24"/>
        </w:rPr>
        <w:t>Coret</w:t>
      </w:r>
      <w:proofErr w:type="spellEnd"/>
      <w:proofErr w:type="gramEnd"/>
      <w:r w:rsidRPr="00F13D6C">
        <w:rPr>
          <w:rFonts w:asciiTheme="majorHAnsi" w:hAnsiTheme="majorHAnsi"/>
          <w:sz w:val="24"/>
          <w:szCs w:val="24"/>
        </w:rPr>
        <w:t xml:space="preserve"> (delete) </w:t>
      </w:r>
      <w:proofErr w:type="spellStart"/>
      <w:r w:rsidRPr="00F13D6C">
        <w:rPr>
          <w:rFonts w:asciiTheme="majorHAnsi" w:hAnsiTheme="majorHAnsi"/>
          <w:sz w:val="24"/>
          <w:szCs w:val="24"/>
        </w:rPr>
        <w:t>salah</w:t>
      </w:r>
      <w:proofErr w:type="spellEnd"/>
      <w:r w:rsidRPr="00F13D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3D6C">
        <w:rPr>
          <w:rFonts w:asciiTheme="majorHAnsi" w:hAnsiTheme="majorHAnsi"/>
          <w:sz w:val="24"/>
          <w:szCs w:val="24"/>
        </w:rPr>
        <w:t>satu</w:t>
      </w:r>
      <w:proofErr w:type="spellEnd"/>
    </w:p>
    <w:sectPr w:rsidR="00DA121B" w:rsidRPr="00F13D6C" w:rsidSect="006B096B">
      <w:footerReference w:type="default" r:id="rId8"/>
      <w:pgSz w:w="11920" w:h="16840"/>
      <w:pgMar w:top="1560" w:right="1120" w:bottom="1440" w:left="1350" w:header="0" w:footer="571" w:gutter="0"/>
      <w:pgNumType w:start="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01" w:rsidRDefault="00B94A01" w:rsidP="00DA121B">
      <w:r>
        <w:separator/>
      </w:r>
    </w:p>
  </w:endnote>
  <w:endnote w:type="continuationSeparator" w:id="1">
    <w:p w:rsidR="00B94A01" w:rsidRDefault="00B94A01" w:rsidP="00DA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4" w:rsidRDefault="00BD509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01" w:rsidRDefault="00B94A01" w:rsidP="00DA121B">
      <w:r>
        <w:separator/>
      </w:r>
    </w:p>
  </w:footnote>
  <w:footnote w:type="continuationSeparator" w:id="1">
    <w:p w:rsidR="00B94A01" w:rsidRDefault="00B94A01" w:rsidP="00DA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F5"/>
    <w:multiLevelType w:val="hybridMultilevel"/>
    <w:tmpl w:val="B9768698"/>
    <w:lvl w:ilvl="0" w:tplc="7EBE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208B2"/>
    <w:multiLevelType w:val="hybridMultilevel"/>
    <w:tmpl w:val="72D00D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117256"/>
    <w:multiLevelType w:val="hybridMultilevel"/>
    <w:tmpl w:val="5D16B18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0F69F4"/>
    <w:multiLevelType w:val="hybridMultilevel"/>
    <w:tmpl w:val="C1B24D2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10D33"/>
    <w:multiLevelType w:val="hybridMultilevel"/>
    <w:tmpl w:val="8F1A67F4"/>
    <w:lvl w:ilvl="0" w:tplc="9482B6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E2625"/>
    <w:multiLevelType w:val="hybridMultilevel"/>
    <w:tmpl w:val="781AD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85109B0"/>
    <w:multiLevelType w:val="hybridMultilevel"/>
    <w:tmpl w:val="01126728"/>
    <w:lvl w:ilvl="0" w:tplc="0AAA69A8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AD3C12"/>
    <w:multiLevelType w:val="hybridMultilevel"/>
    <w:tmpl w:val="00B0E058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844"/>
    <w:multiLevelType w:val="hybridMultilevel"/>
    <w:tmpl w:val="B2002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EDF"/>
    <w:multiLevelType w:val="hybridMultilevel"/>
    <w:tmpl w:val="C1F0BBA4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B4574"/>
    <w:multiLevelType w:val="hybridMultilevel"/>
    <w:tmpl w:val="2A0E9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415"/>
    <w:multiLevelType w:val="hybridMultilevel"/>
    <w:tmpl w:val="DD3240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489"/>
    <w:multiLevelType w:val="hybridMultilevel"/>
    <w:tmpl w:val="BE2E8A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C4F3A"/>
    <w:multiLevelType w:val="hybridMultilevel"/>
    <w:tmpl w:val="3760A9BC"/>
    <w:lvl w:ilvl="0" w:tplc="7CD6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12238"/>
    <w:multiLevelType w:val="hybridMultilevel"/>
    <w:tmpl w:val="DC64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84B8D"/>
    <w:multiLevelType w:val="hybridMultilevel"/>
    <w:tmpl w:val="D16CC13C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3FF6"/>
    <w:multiLevelType w:val="hybridMultilevel"/>
    <w:tmpl w:val="7BFA82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64B36"/>
    <w:multiLevelType w:val="hybridMultilevel"/>
    <w:tmpl w:val="10A013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66114C"/>
    <w:multiLevelType w:val="hybridMultilevel"/>
    <w:tmpl w:val="827425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A27925"/>
    <w:multiLevelType w:val="hybridMultilevel"/>
    <w:tmpl w:val="BD46DB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FF5825"/>
    <w:multiLevelType w:val="hybridMultilevel"/>
    <w:tmpl w:val="AFEC8A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A48A7"/>
    <w:multiLevelType w:val="hybridMultilevel"/>
    <w:tmpl w:val="3A821158"/>
    <w:lvl w:ilvl="0" w:tplc="04090017">
      <w:start w:val="1"/>
      <w:numFmt w:val="lowerLetter"/>
      <w:lvlText w:val="%1)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2">
    <w:nsid w:val="419C2D64"/>
    <w:multiLevelType w:val="hybridMultilevel"/>
    <w:tmpl w:val="D16CC1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7FF5"/>
    <w:multiLevelType w:val="hybridMultilevel"/>
    <w:tmpl w:val="E444A330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0232"/>
    <w:multiLevelType w:val="hybridMultilevel"/>
    <w:tmpl w:val="BEDEDA20"/>
    <w:lvl w:ilvl="0" w:tplc="4688407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5">
    <w:nsid w:val="4C522DCB"/>
    <w:multiLevelType w:val="hybridMultilevel"/>
    <w:tmpl w:val="19E84ED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0796A27"/>
    <w:multiLevelType w:val="multilevel"/>
    <w:tmpl w:val="116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50F671E"/>
    <w:multiLevelType w:val="hybridMultilevel"/>
    <w:tmpl w:val="2B04A0E0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E89"/>
    <w:multiLevelType w:val="hybridMultilevel"/>
    <w:tmpl w:val="8CAE98B2"/>
    <w:lvl w:ilvl="0" w:tplc="5F92D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03C8C"/>
    <w:multiLevelType w:val="hybridMultilevel"/>
    <w:tmpl w:val="E8BC37C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2DD72FD"/>
    <w:multiLevelType w:val="hybridMultilevel"/>
    <w:tmpl w:val="40845A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245C"/>
    <w:multiLevelType w:val="hybridMultilevel"/>
    <w:tmpl w:val="6F4E76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44672D"/>
    <w:multiLevelType w:val="hybridMultilevel"/>
    <w:tmpl w:val="C972B4EC"/>
    <w:lvl w:ilvl="0" w:tplc="757EF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92ACF"/>
    <w:multiLevelType w:val="hybridMultilevel"/>
    <w:tmpl w:val="4D8096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17F8"/>
    <w:multiLevelType w:val="hybridMultilevel"/>
    <w:tmpl w:val="629A0F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0164D"/>
    <w:multiLevelType w:val="hybridMultilevel"/>
    <w:tmpl w:val="FBB6FE7A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D205A"/>
    <w:multiLevelType w:val="hybridMultilevel"/>
    <w:tmpl w:val="10A013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81717"/>
    <w:multiLevelType w:val="hybridMultilevel"/>
    <w:tmpl w:val="CEA2D6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43A"/>
    <w:multiLevelType w:val="hybridMultilevel"/>
    <w:tmpl w:val="00B0E058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3AFA"/>
    <w:multiLevelType w:val="hybridMultilevel"/>
    <w:tmpl w:val="DC64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10D4"/>
    <w:multiLevelType w:val="hybridMultilevel"/>
    <w:tmpl w:val="71289BD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6974E0"/>
    <w:multiLevelType w:val="hybridMultilevel"/>
    <w:tmpl w:val="17F8DAB2"/>
    <w:lvl w:ilvl="0" w:tplc="12C8C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C814F2"/>
    <w:multiLevelType w:val="hybridMultilevel"/>
    <w:tmpl w:val="CCA0B666"/>
    <w:lvl w:ilvl="0" w:tplc="1EC837F2">
      <w:start w:val="1"/>
      <w:numFmt w:val="upperLetter"/>
      <w:lvlText w:val="%1."/>
      <w:lvlJc w:val="left"/>
      <w:pPr>
        <w:ind w:left="462" w:hanging="360"/>
      </w:pPr>
      <w:rPr>
        <w:rFonts w:ascii="Cambria" w:eastAsia="Cambria" w:hAnsi="Cambria" w:cs="Cambria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7F443098"/>
    <w:multiLevelType w:val="hybridMultilevel"/>
    <w:tmpl w:val="D96A32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42"/>
  </w:num>
  <w:num w:numId="3">
    <w:abstractNumId w:val="30"/>
  </w:num>
  <w:num w:numId="4">
    <w:abstractNumId w:val="22"/>
  </w:num>
  <w:num w:numId="5">
    <w:abstractNumId w:val="15"/>
  </w:num>
  <w:num w:numId="6">
    <w:abstractNumId w:val="33"/>
  </w:num>
  <w:num w:numId="7">
    <w:abstractNumId w:val="8"/>
  </w:num>
  <w:num w:numId="8">
    <w:abstractNumId w:val="37"/>
  </w:num>
  <w:num w:numId="9">
    <w:abstractNumId w:val="12"/>
  </w:num>
  <w:num w:numId="10">
    <w:abstractNumId w:val="31"/>
  </w:num>
  <w:num w:numId="11">
    <w:abstractNumId w:val="16"/>
  </w:num>
  <w:num w:numId="12">
    <w:abstractNumId w:val="0"/>
  </w:num>
  <w:num w:numId="13">
    <w:abstractNumId w:val="32"/>
  </w:num>
  <w:num w:numId="14">
    <w:abstractNumId w:val="4"/>
  </w:num>
  <w:num w:numId="15">
    <w:abstractNumId w:val="41"/>
  </w:num>
  <w:num w:numId="16">
    <w:abstractNumId w:val="13"/>
  </w:num>
  <w:num w:numId="17">
    <w:abstractNumId w:val="20"/>
  </w:num>
  <w:num w:numId="18">
    <w:abstractNumId w:val="9"/>
  </w:num>
  <w:num w:numId="19">
    <w:abstractNumId w:val="38"/>
  </w:num>
  <w:num w:numId="20">
    <w:abstractNumId w:val="7"/>
  </w:num>
  <w:num w:numId="21">
    <w:abstractNumId w:val="27"/>
  </w:num>
  <w:num w:numId="22">
    <w:abstractNumId w:val="34"/>
  </w:num>
  <w:num w:numId="23">
    <w:abstractNumId w:val="39"/>
  </w:num>
  <w:num w:numId="24">
    <w:abstractNumId w:val="36"/>
  </w:num>
  <w:num w:numId="25">
    <w:abstractNumId w:val="23"/>
  </w:num>
  <w:num w:numId="26">
    <w:abstractNumId w:val="3"/>
  </w:num>
  <w:num w:numId="27">
    <w:abstractNumId w:val="35"/>
  </w:num>
  <w:num w:numId="28">
    <w:abstractNumId w:val="14"/>
  </w:num>
  <w:num w:numId="29">
    <w:abstractNumId w:val="17"/>
  </w:num>
  <w:num w:numId="30">
    <w:abstractNumId w:val="5"/>
  </w:num>
  <w:num w:numId="31">
    <w:abstractNumId w:val="24"/>
  </w:num>
  <w:num w:numId="32">
    <w:abstractNumId w:val="11"/>
  </w:num>
  <w:num w:numId="33">
    <w:abstractNumId w:val="28"/>
  </w:num>
  <w:num w:numId="34">
    <w:abstractNumId w:val="10"/>
  </w:num>
  <w:num w:numId="35">
    <w:abstractNumId w:val="29"/>
  </w:num>
  <w:num w:numId="36">
    <w:abstractNumId w:val="21"/>
  </w:num>
  <w:num w:numId="37">
    <w:abstractNumId w:val="1"/>
  </w:num>
  <w:num w:numId="38">
    <w:abstractNumId w:val="25"/>
  </w:num>
  <w:num w:numId="39">
    <w:abstractNumId w:val="6"/>
  </w:num>
  <w:num w:numId="40">
    <w:abstractNumId w:val="2"/>
  </w:num>
  <w:num w:numId="41">
    <w:abstractNumId w:val="40"/>
  </w:num>
  <w:num w:numId="42">
    <w:abstractNumId w:val="18"/>
  </w:num>
  <w:num w:numId="43">
    <w:abstractNumId w:val="1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A121B"/>
    <w:rsid w:val="000135D4"/>
    <w:rsid w:val="000E6DD3"/>
    <w:rsid w:val="0010683B"/>
    <w:rsid w:val="00107287"/>
    <w:rsid w:val="00116681"/>
    <w:rsid w:val="00133F35"/>
    <w:rsid w:val="001578F8"/>
    <w:rsid w:val="00174371"/>
    <w:rsid w:val="00190D9F"/>
    <w:rsid w:val="001B49D3"/>
    <w:rsid w:val="001B6871"/>
    <w:rsid w:val="001D713F"/>
    <w:rsid w:val="00236F0D"/>
    <w:rsid w:val="00264E7D"/>
    <w:rsid w:val="002B5973"/>
    <w:rsid w:val="002C058D"/>
    <w:rsid w:val="002C1F5F"/>
    <w:rsid w:val="0037388E"/>
    <w:rsid w:val="004155A8"/>
    <w:rsid w:val="00426D98"/>
    <w:rsid w:val="00443E5F"/>
    <w:rsid w:val="00473408"/>
    <w:rsid w:val="00481927"/>
    <w:rsid w:val="00534C0D"/>
    <w:rsid w:val="005A2B3D"/>
    <w:rsid w:val="005D7D8F"/>
    <w:rsid w:val="005E69D1"/>
    <w:rsid w:val="005E6E0E"/>
    <w:rsid w:val="006276A2"/>
    <w:rsid w:val="006454DE"/>
    <w:rsid w:val="006B096B"/>
    <w:rsid w:val="006C096A"/>
    <w:rsid w:val="006F206D"/>
    <w:rsid w:val="007508EC"/>
    <w:rsid w:val="00755F90"/>
    <w:rsid w:val="007605A7"/>
    <w:rsid w:val="007607E1"/>
    <w:rsid w:val="00780AC6"/>
    <w:rsid w:val="007D1A72"/>
    <w:rsid w:val="00801B30"/>
    <w:rsid w:val="00825A98"/>
    <w:rsid w:val="00826666"/>
    <w:rsid w:val="0088717D"/>
    <w:rsid w:val="00897D70"/>
    <w:rsid w:val="008A68D4"/>
    <w:rsid w:val="008E56AD"/>
    <w:rsid w:val="0091489B"/>
    <w:rsid w:val="00920E58"/>
    <w:rsid w:val="00955575"/>
    <w:rsid w:val="009B0F09"/>
    <w:rsid w:val="009D2AD8"/>
    <w:rsid w:val="00A060C0"/>
    <w:rsid w:val="00A750D3"/>
    <w:rsid w:val="00AD4A2A"/>
    <w:rsid w:val="00B35C15"/>
    <w:rsid w:val="00B614DD"/>
    <w:rsid w:val="00B61C63"/>
    <w:rsid w:val="00B61D42"/>
    <w:rsid w:val="00B81FC2"/>
    <w:rsid w:val="00B94A01"/>
    <w:rsid w:val="00BB6274"/>
    <w:rsid w:val="00BD5094"/>
    <w:rsid w:val="00CA4526"/>
    <w:rsid w:val="00CB2ABD"/>
    <w:rsid w:val="00D527D2"/>
    <w:rsid w:val="00D860EE"/>
    <w:rsid w:val="00DA121B"/>
    <w:rsid w:val="00DD1DEF"/>
    <w:rsid w:val="00DE316C"/>
    <w:rsid w:val="00E130A0"/>
    <w:rsid w:val="00E829E1"/>
    <w:rsid w:val="00E91B8F"/>
    <w:rsid w:val="00EF66B1"/>
    <w:rsid w:val="00F13D6C"/>
    <w:rsid w:val="00F971B3"/>
    <w:rsid w:val="00FC2EB9"/>
    <w:rsid w:val="00FC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973"/>
    <w:pPr>
      <w:ind w:left="720"/>
      <w:contextualSpacing/>
    </w:pPr>
  </w:style>
  <w:style w:type="table" w:styleId="TableGrid">
    <w:name w:val="Table Grid"/>
    <w:basedOn w:val="TableNormal"/>
    <w:uiPriority w:val="59"/>
    <w:rsid w:val="00FC7973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1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1927"/>
  </w:style>
  <w:style w:type="paragraph" w:styleId="Footer">
    <w:name w:val="footer"/>
    <w:basedOn w:val="Normal"/>
    <w:link w:val="FooterChar"/>
    <w:uiPriority w:val="99"/>
    <w:unhideWhenUsed/>
    <w:rsid w:val="00481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27"/>
  </w:style>
  <w:style w:type="character" w:styleId="Hyperlink">
    <w:name w:val="Hyperlink"/>
    <w:basedOn w:val="DefaultParagraphFont"/>
    <w:rsid w:val="00174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E11B-A965-4D46-80C2-50E44B5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desktop</dc:creator>
  <cp:lastModifiedBy>ASUS</cp:lastModifiedBy>
  <cp:revision>2</cp:revision>
  <cp:lastPrinted>2017-12-06T07:42:00Z</cp:lastPrinted>
  <dcterms:created xsi:type="dcterms:W3CDTF">2019-07-31T06:05:00Z</dcterms:created>
  <dcterms:modified xsi:type="dcterms:W3CDTF">2019-07-31T06:05:00Z</dcterms:modified>
</cp:coreProperties>
</file>