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6" w:rsidRDefault="00366696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366696" w:rsidRDefault="00302AB1">
      <w:pPr>
        <w:ind w:left="9553"/>
        <w:rPr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.4pt">
            <v:imagedata r:id="rId7" o:title=""/>
          </v:shape>
        </w:pict>
      </w:r>
    </w:p>
    <w:p w:rsidR="00366696" w:rsidRDefault="00366696">
      <w:pPr>
        <w:spacing w:before="9" w:line="140" w:lineRule="exact"/>
        <w:rPr>
          <w:sz w:val="15"/>
          <w:szCs w:val="15"/>
        </w:rPr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B76C84">
      <w:pPr>
        <w:spacing w:before="33"/>
        <w:ind w:left="157"/>
        <w:rPr>
          <w:sz w:val="12"/>
          <w:szCs w:val="12"/>
        </w:rPr>
      </w:pPr>
      <w:r>
        <w:rPr>
          <w:sz w:val="12"/>
          <w:szCs w:val="12"/>
        </w:rPr>
        <w:t>See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discussions,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-2"/>
          <w:sz w:val="12"/>
          <w:szCs w:val="12"/>
        </w:rPr>
        <w:t>t</w:t>
      </w:r>
      <w:r>
        <w:rPr>
          <w:sz w:val="12"/>
          <w:szCs w:val="12"/>
        </w:rPr>
        <w:t>ats,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and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author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</w:t>
      </w:r>
      <w:r>
        <w:rPr>
          <w:spacing w:val="-1"/>
          <w:sz w:val="12"/>
          <w:szCs w:val="12"/>
        </w:rPr>
        <w:t>r</w:t>
      </w:r>
      <w:r>
        <w:rPr>
          <w:sz w:val="12"/>
          <w:szCs w:val="12"/>
        </w:rPr>
        <w:t>ofiles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or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>this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publi</w:t>
      </w: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ation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t</w:t>
      </w:r>
      <w:r>
        <w:rPr>
          <w:sz w:val="12"/>
          <w:szCs w:val="12"/>
        </w:rPr>
        <w:t>:</w:t>
      </w:r>
      <w:r>
        <w:rPr>
          <w:spacing w:val="5"/>
          <w:sz w:val="12"/>
          <w:szCs w:val="12"/>
        </w:rPr>
        <w:t xml:space="preserve"> </w:t>
      </w:r>
      <w:hyperlink r:id="rId8">
        <w:r>
          <w:rPr>
            <w:color w:val="3773A1"/>
            <w:w w:val="106"/>
            <w:sz w:val="12"/>
            <w:szCs w:val="12"/>
          </w:rPr>
          <w:t>https://ww</w:t>
        </w:r>
        <w:r>
          <w:rPr>
            <w:color w:val="3773A1"/>
            <w:spacing w:val="-5"/>
            <w:w w:val="106"/>
            <w:sz w:val="12"/>
            <w:szCs w:val="12"/>
          </w:rPr>
          <w:t>w</w:t>
        </w:r>
        <w:r>
          <w:rPr>
            <w:color w:val="3773A1"/>
            <w:w w:val="101"/>
            <w:sz w:val="12"/>
            <w:szCs w:val="12"/>
          </w:rPr>
          <w:t>.</w:t>
        </w:r>
        <w:r>
          <w:rPr>
            <w:color w:val="3773A1"/>
            <w:spacing w:val="-1"/>
            <w:w w:val="101"/>
            <w:sz w:val="12"/>
            <w:szCs w:val="12"/>
          </w:rPr>
          <w:t>r</w:t>
        </w:r>
        <w:r>
          <w:rPr>
            <w:color w:val="3773A1"/>
            <w:w w:val="110"/>
            <w:sz w:val="12"/>
            <w:szCs w:val="12"/>
          </w:rPr>
          <w:t>es</w:t>
        </w:r>
        <w:r>
          <w:rPr>
            <w:color w:val="3773A1"/>
            <w:spacing w:val="-2"/>
            <w:w w:val="110"/>
            <w:sz w:val="12"/>
            <w:szCs w:val="12"/>
          </w:rPr>
          <w:t>e</w:t>
        </w:r>
        <w:r>
          <w:rPr>
            <w:color w:val="3773A1"/>
            <w:w w:val="110"/>
            <w:sz w:val="12"/>
            <w:szCs w:val="12"/>
          </w:rPr>
          <w:t>a</w:t>
        </w:r>
        <w:r>
          <w:rPr>
            <w:color w:val="3773A1"/>
            <w:spacing w:val="-1"/>
            <w:w w:val="110"/>
            <w:sz w:val="12"/>
            <w:szCs w:val="12"/>
          </w:rPr>
          <w:t>r</w:t>
        </w:r>
        <w:r>
          <w:rPr>
            <w:color w:val="3773A1"/>
            <w:w w:val="103"/>
            <w:sz w:val="12"/>
            <w:szCs w:val="12"/>
          </w:rPr>
          <w:t>ch</w:t>
        </w:r>
        <w:r>
          <w:rPr>
            <w:color w:val="3773A1"/>
            <w:spacing w:val="-2"/>
            <w:w w:val="103"/>
            <w:sz w:val="12"/>
            <w:szCs w:val="12"/>
          </w:rPr>
          <w:t>g</w:t>
        </w:r>
        <w:r>
          <w:rPr>
            <w:color w:val="3773A1"/>
            <w:w w:val="117"/>
            <w:sz w:val="12"/>
            <w:szCs w:val="12"/>
          </w:rPr>
          <w:t>a</w:t>
        </w:r>
        <w:r>
          <w:rPr>
            <w:color w:val="3773A1"/>
            <w:spacing w:val="-1"/>
            <w:w w:val="117"/>
            <w:sz w:val="12"/>
            <w:szCs w:val="12"/>
          </w:rPr>
          <w:t>t</w:t>
        </w:r>
        <w:r>
          <w:rPr>
            <w:color w:val="3773A1"/>
            <w:w w:val="108"/>
            <w:sz w:val="12"/>
            <w:szCs w:val="12"/>
          </w:rPr>
          <w:t>e.n</w:t>
        </w:r>
        <w:r>
          <w:rPr>
            <w:color w:val="3773A1"/>
            <w:spacing w:val="-2"/>
            <w:w w:val="108"/>
            <w:sz w:val="12"/>
            <w:szCs w:val="12"/>
          </w:rPr>
          <w:t>e</w:t>
        </w:r>
        <w:r>
          <w:rPr>
            <w:color w:val="3773A1"/>
            <w:spacing w:val="2"/>
            <w:w w:val="121"/>
            <w:sz w:val="12"/>
            <w:szCs w:val="12"/>
          </w:rPr>
          <w:t>t</w:t>
        </w:r>
        <w:r>
          <w:rPr>
            <w:color w:val="3773A1"/>
            <w:w w:val="106"/>
            <w:sz w:val="12"/>
            <w:szCs w:val="12"/>
          </w:rPr>
          <w:t>/publi</w:t>
        </w:r>
        <w:r>
          <w:rPr>
            <w:color w:val="3773A1"/>
            <w:spacing w:val="-1"/>
            <w:w w:val="106"/>
            <w:sz w:val="12"/>
            <w:szCs w:val="12"/>
          </w:rPr>
          <w:t>c</w:t>
        </w:r>
        <w:r>
          <w:rPr>
            <w:color w:val="3773A1"/>
            <w:w w:val="103"/>
            <w:sz w:val="12"/>
            <w:szCs w:val="12"/>
          </w:rPr>
          <w:t>ation/26563816</w:t>
        </w:r>
      </w:hyperlink>
    </w:p>
    <w:p w:rsidR="00366696" w:rsidRDefault="00366696">
      <w:pPr>
        <w:spacing w:before="6" w:line="280" w:lineRule="exact"/>
        <w:rPr>
          <w:sz w:val="28"/>
          <w:szCs w:val="28"/>
        </w:rPr>
      </w:pPr>
    </w:p>
    <w:p w:rsidR="00366696" w:rsidRDefault="00B76C84">
      <w:pPr>
        <w:spacing w:line="280" w:lineRule="exact"/>
        <w:ind w:left="157"/>
        <w:rPr>
          <w:sz w:val="27"/>
          <w:szCs w:val="27"/>
        </w:rPr>
      </w:pPr>
      <w:hyperlink r:id="rId9">
        <w:r>
          <w:rPr>
            <w:w w:val="123"/>
            <w:sz w:val="27"/>
            <w:szCs w:val="27"/>
          </w:rPr>
          <w:t>Effect</w:t>
        </w:r>
        <w:r>
          <w:rPr>
            <w:spacing w:val="-22"/>
            <w:w w:val="123"/>
            <w:sz w:val="27"/>
            <w:szCs w:val="27"/>
          </w:rPr>
          <w:t xml:space="preserve"> </w:t>
        </w:r>
        <w:r>
          <w:rPr>
            <w:sz w:val="27"/>
            <w:szCs w:val="27"/>
          </w:rPr>
          <w:t>of</w:t>
        </w:r>
        <w:r>
          <w:rPr>
            <w:spacing w:val="48"/>
            <w:sz w:val="27"/>
            <w:szCs w:val="27"/>
          </w:rPr>
          <w:t xml:space="preserve"> </w:t>
        </w:r>
        <w:r>
          <w:rPr>
            <w:w w:val="127"/>
            <w:sz w:val="27"/>
            <w:szCs w:val="27"/>
          </w:rPr>
          <w:t>Substituting</w:t>
        </w:r>
        <w:r>
          <w:rPr>
            <w:spacing w:val="28"/>
            <w:w w:val="127"/>
            <w:sz w:val="27"/>
            <w:szCs w:val="27"/>
          </w:rPr>
          <w:t xml:space="preserve"> </w:t>
        </w:r>
        <w:r>
          <w:rPr>
            <w:w w:val="127"/>
            <w:sz w:val="27"/>
            <w:szCs w:val="27"/>
          </w:rPr>
          <w:t>Shrimp</w:t>
        </w:r>
        <w:r>
          <w:rPr>
            <w:spacing w:val="-8"/>
            <w:w w:val="127"/>
            <w:sz w:val="27"/>
            <w:szCs w:val="27"/>
          </w:rPr>
          <w:t xml:space="preserve"> </w:t>
        </w:r>
        <w:r>
          <w:rPr>
            <w:w w:val="127"/>
            <w:sz w:val="27"/>
            <w:szCs w:val="27"/>
          </w:rPr>
          <w:t>Waste</w:t>
        </w:r>
        <w:r>
          <w:rPr>
            <w:spacing w:val="-31"/>
            <w:w w:val="127"/>
            <w:sz w:val="27"/>
            <w:szCs w:val="27"/>
          </w:rPr>
          <w:t xml:space="preserve"> </w:t>
        </w:r>
        <w:r>
          <w:rPr>
            <w:w w:val="127"/>
            <w:sz w:val="27"/>
            <w:szCs w:val="27"/>
          </w:rPr>
          <w:t>Hydrolysate</w:t>
        </w:r>
        <w:r>
          <w:rPr>
            <w:spacing w:val="-37"/>
            <w:w w:val="127"/>
            <w:sz w:val="27"/>
            <w:szCs w:val="27"/>
          </w:rPr>
          <w:t xml:space="preserve"> </w:t>
        </w:r>
        <w:r>
          <w:rPr>
            <w:sz w:val="27"/>
            <w:szCs w:val="27"/>
          </w:rPr>
          <w:t>of</w:t>
        </w:r>
        <w:r>
          <w:rPr>
            <w:spacing w:val="48"/>
            <w:sz w:val="27"/>
            <w:szCs w:val="27"/>
          </w:rPr>
          <w:t xml:space="preserve"> </w:t>
        </w:r>
        <w:r>
          <w:rPr>
            <w:w w:val="130"/>
            <w:sz w:val="27"/>
            <w:szCs w:val="27"/>
          </w:rPr>
          <w:t>Penaeus</w:t>
        </w:r>
        <w:r>
          <w:rPr>
            <w:spacing w:val="-35"/>
            <w:w w:val="130"/>
            <w:sz w:val="27"/>
            <w:szCs w:val="27"/>
          </w:rPr>
          <w:t xml:space="preserve"> </w:t>
        </w:r>
        <w:r>
          <w:rPr>
            <w:w w:val="130"/>
            <w:sz w:val="27"/>
            <w:szCs w:val="27"/>
          </w:rPr>
          <w:t>merguensis</w:t>
        </w:r>
        <w:r>
          <w:rPr>
            <w:spacing w:val="-14"/>
            <w:w w:val="130"/>
            <w:sz w:val="27"/>
            <w:szCs w:val="27"/>
          </w:rPr>
          <w:t xml:space="preserve"> </w:t>
        </w:r>
        <w:r>
          <w:rPr>
            <w:w w:val="128"/>
            <w:sz w:val="27"/>
            <w:szCs w:val="27"/>
          </w:rPr>
          <w:t>for</w:t>
        </w:r>
        <w:r>
          <w:rPr>
            <w:spacing w:val="-6"/>
            <w:sz w:val="27"/>
            <w:szCs w:val="27"/>
          </w:rPr>
          <w:t xml:space="preserve"> </w:t>
        </w:r>
        <w:r>
          <w:rPr>
            <w:w w:val="126"/>
            <w:sz w:val="27"/>
            <w:szCs w:val="27"/>
          </w:rPr>
          <w:t>Fish</w:t>
        </w:r>
      </w:hyperlink>
    </w:p>
    <w:p w:rsidR="00366696" w:rsidRDefault="00B76C84">
      <w:pPr>
        <w:spacing w:before="73"/>
        <w:ind w:left="157"/>
        <w:rPr>
          <w:sz w:val="27"/>
          <w:szCs w:val="27"/>
        </w:rPr>
      </w:pPr>
      <w:r>
        <w:pict>
          <v:shape id="_x0000_s1039" type="#_x0000_t75" style="position:absolute;left:0;text-align:left;margin-left:39.85pt;margin-top:114.15pt;width:19.95pt;height:19.95pt;z-index:-251662336;mso-position-horizontal-relative:page">
            <v:imagedata r:id="rId10" o:title=""/>
            <w10:wrap anchorx="page"/>
          </v:shape>
        </w:pict>
      </w:r>
      <w:r>
        <w:pict>
          <v:group id="_x0000_s1037" style="position:absolute;left:0;text-align:left;margin-left:66.8pt;margin-top:150.35pt;width:42.55pt;height:13.3pt;z-index:-251661312;mso-position-horizontal-relative:page" coordorigin="1336,3007" coordsize="851,266">
            <v:shape id="_x0000_s1038" style="position:absolute;left:1336;top:3007;width:851;height:266" coordorigin="1336,3007" coordsize="851,266" path="m1336,3253r,-226l1336,3024r,-2l1337,3019r1,-2l1340,3015r1,-2l1343,3011r2,-2l1348,3008r2,-1l1353,3007r3,l2166,3007r3,l2171,3007r3,1l2176,3009r2,2l2180,3013r2,2l2186,3024r,3l2186,3253r-2,10l2176,3270r-2,1l2171,3272r-2,1l2166,3273r-810,l1353,3273r-3,-1l1348,3271r-3,-1l1343,3269r-2,-2l1340,3265r-2,-2l1337,3260r-1,-2l1336,3255r,-2xe" filled="f" strokecolor="#ccc" strokeweight=".23442mm">
              <v:path arrowok="t"/>
            </v:shape>
            <w10:wrap anchorx="page"/>
          </v:group>
        </w:pict>
      </w:r>
      <w:r>
        <w:pict>
          <v:shape id="_x0000_s1036" type="#_x0000_t75" style="position:absolute;left:0;text-align:left;margin-left:306.35pt;margin-top:114.15pt;width:19.95pt;height:19.95pt;z-index:-251660288;mso-position-horizontal-relative:page">
            <v:imagedata r:id="rId11" o:title=""/>
            <w10:wrap anchorx="page"/>
          </v:shape>
        </w:pict>
      </w:r>
      <w:r>
        <w:pict>
          <v:group id="_x0000_s1034" style="position:absolute;left:0;text-align:left;margin-left:333.25pt;margin-top:150.35pt;width:42.55pt;height:13.3pt;z-index:-251659264;mso-position-horizontal-relative:page" coordorigin="6665,3007" coordsize="851,266">
            <v:shape id="_x0000_s1035" style="position:absolute;left:6665;top:3007;width:851;height:266" coordorigin="6665,3007" coordsize="851,266" path="m6665,3253r,-226l6665,3024r,-2l6666,3019r1,-2l6669,3015r2,-2l6673,3011r2,-2l6677,3008r3,-1l6682,3007r3,l7496,3007r2,l7501,3007r2,1l7506,3009r2,2l7510,3013r1,2l7515,3024r,3l7515,3253r-2,10l7506,3270r-3,1l7501,3272r-3,1l7496,3273r-811,l6682,3273r-2,-1l6677,3271r-2,-1l6673,3269r-2,-2l6669,3265r-2,-2l6666,3260r-1,-2l6665,3255r,-2xe" filled="f" strokecolor="#ccc" strokeweight=".23442mm">
              <v:path arrowok="t"/>
            </v:shape>
            <w10:wrap anchorx="page"/>
          </v:group>
        </w:pict>
      </w:r>
      <w:hyperlink r:id="rId12">
        <w:r>
          <w:rPr>
            <w:w w:val="123"/>
            <w:sz w:val="27"/>
            <w:szCs w:val="27"/>
          </w:rPr>
          <w:t>Meal</w:t>
        </w:r>
        <w:r>
          <w:rPr>
            <w:spacing w:val="-38"/>
            <w:w w:val="123"/>
            <w:sz w:val="27"/>
            <w:szCs w:val="27"/>
          </w:rPr>
          <w:t xml:space="preserve"> </w:t>
        </w:r>
        <w:r>
          <w:rPr>
            <w:w w:val="123"/>
            <w:sz w:val="27"/>
            <w:szCs w:val="27"/>
          </w:rPr>
          <w:t>in</w:t>
        </w:r>
        <w:r>
          <w:rPr>
            <w:spacing w:val="-1"/>
            <w:w w:val="123"/>
            <w:sz w:val="27"/>
            <w:szCs w:val="27"/>
          </w:rPr>
          <w:t xml:space="preserve"> </w:t>
        </w:r>
        <w:r>
          <w:rPr>
            <w:w w:val="123"/>
            <w:sz w:val="27"/>
            <w:szCs w:val="27"/>
          </w:rPr>
          <w:t>Broiler</w:t>
        </w:r>
        <w:r>
          <w:rPr>
            <w:spacing w:val="-22"/>
            <w:w w:val="123"/>
            <w:sz w:val="27"/>
            <w:szCs w:val="27"/>
          </w:rPr>
          <w:t xml:space="preserve"> </w:t>
        </w:r>
        <w:r>
          <w:rPr>
            <w:w w:val="128"/>
            <w:sz w:val="27"/>
            <w:szCs w:val="27"/>
          </w:rPr>
          <w:t>Performance</w:t>
        </w:r>
      </w:hyperlink>
    </w:p>
    <w:p w:rsidR="00366696" w:rsidRDefault="00366696">
      <w:pPr>
        <w:spacing w:before="6" w:line="100" w:lineRule="exact"/>
        <w:rPr>
          <w:sz w:val="10"/>
          <w:szCs w:val="10"/>
        </w:rPr>
      </w:pPr>
    </w:p>
    <w:p w:rsidR="00366696" w:rsidRDefault="00366696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492"/>
        <w:gridCol w:w="461"/>
        <w:gridCol w:w="4363"/>
      </w:tblGrid>
      <w:tr w:rsidR="00366696">
        <w:trPr>
          <w:trHeight w:hRule="exact" w:val="582"/>
        </w:trPr>
        <w:tc>
          <w:tcPr>
            <w:tcW w:w="4824" w:type="dxa"/>
            <w:tcBorders>
              <w:top w:val="nil"/>
              <w:left w:val="nil"/>
              <w:bottom w:val="single" w:sz="6" w:space="0" w:color="CCCCCC"/>
              <w:right w:val="nil"/>
            </w:tcBorders>
          </w:tcPr>
          <w:p w:rsidR="00366696" w:rsidRDefault="00B76C84">
            <w:pPr>
              <w:spacing w:before="74"/>
              <w:ind w:left="40"/>
              <w:rPr>
                <w:sz w:val="13"/>
                <w:szCs w:val="13"/>
              </w:rPr>
            </w:pPr>
            <w:r>
              <w:rPr>
                <w:color w:val="212121"/>
                <w:sz w:val="13"/>
                <w:szCs w:val="13"/>
              </w:rPr>
              <w:t>Article</w:t>
            </w:r>
            <w:r>
              <w:rPr>
                <w:color w:val="212121"/>
                <w:spacing w:val="29"/>
                <w:sz w:val="13"/>
                <w:szCs w:val="13"/>
              </w:rPr>
              <w:t xml:space="preserve"> </w:t>
            </w:r>
            <w:r>
              <w:rPr>
                <w:color w:val="606060"/>
                <w:sz w:val="13"/>
                <w:szCs w:val="13"/>
              </w:rPr>
              <w:t>in</w:t>
            </w:r>
            <w:r>
              <w:rPr>
                <w:color w:val="606060"/>
                <w:spacing w:val="21"/>
                <w:sz w:val="13"/>
                <w:szCs w:val="13"/>
              </w:rPr>
              <w:t xml:space="preserve"> </w:t>
            </w:r>
            <w:r>
              <w:rPr>
                <w:color w:val="333333"/>
                <w:spacing w:val="-7"/>
                <w:w w:val="110"/>
                <w:sz w:val="13"/>
                <w:szCs w:val="13"/>
              </w:rPr>
              <w:t>P</w:t>
            </w:r>
            <w:r>
              <w:rPr>
                <w:color w:val="333333"/>
                <w:w w:val="110"/>
                <w:sz w:val="13"/>
                <w:szCs w:val="13"/>
              </w:rPr>
              <w:t>akis</w:t>
            </w:r>
            <w:r>
              <w:rPr>
                <w:color w:val="333333"/>
                <w:spacing w:val="-2"/>
                <w:w w:val="110"/>
                <w:sz w:val="13"/>
                <w:szCs w:val="13"/>
              </w:rPr>
              <w:t>t</w:t>
            </w:r>
            <w:r>
              <w:rPr>
                <w:color w:val="333333"/>
                <w:w w:val="110"/>
                <w:sz w:val="13"/>
                <w:szCs w:val="13"/>
              </w:rPr>
              <w:t>an</w:t>
            </w:r>
            <w:r>
              <w:rPr>
                <w:color w:val="333333"/>
                <w:spacing w:val="-12"/>
                <w:w w:val="110"/>
                <w:sz w:val="13"/>
                <w:szCs w:val="13"/>
              </w:rPr>
              <w:t xml:space="preserve"> </w:t>
            </w:r>
            <w:r>
              <w:rPr>
                <w:color w:val="333333"/>
                <w:w w:val="110"/>
                <w:sz w:val="13"/>
                <w:szCs w:val="13"/>
              </w:rPr>
              <w:t>Journal</w:t>
            </w:r>
            <w:r>
              <w:rPr>
                <w:color w:val="333333"/>
                <w:spacing w:val="-2"/>
                <w:w w:val="110"/>
                <w:sz w:val="13"/>
                <w:szCs w:val="13"/>
              </w:rPr>
              <w:t xml:space="preserve"> </w:t>
            </w:r>
            <w:r>
              <w:rPr>
                <w:color w:val="333333"/>
                <w:sz w:val="13"/>
                <w:szCs w:val="13"/>
              </w:rPr>
              <w:t>of</w:t>
            </w:r>
            <w:r>
              <w:rPr>
                <w:color w:val="333333"/>
                <w:spacing w:val="-4"/>
                <w:sz w:val="13"/>
                <w:szCs w:val="13"/>
              </w:rPr>
              <w:t xml:space="preserve"> </w:t>
            </w:r>
            <w:r>
              <w:rPr>
                <w:color w:val="333333"/>
                <w:sz w:val="13"/>
                <w:szCs w:val="13"/>
              </w:rPr>
              <w:t>Nutrition</w:t>
            </w:r>
            <w:r>
              <w:rPr>
                <w:color w:val="333333"/>
                <w:spacing w:val="18"/>
                <w:sz w:val="13"/>
                <w:szCs w:val="13"/>
              </w:rPr>
              <w:t xml:space="preserve"> </w:t>
            </w:r>
            <w:r>
              <w:rPr>
                <w:color w:val="333333"/>
                <w:w w:val="76"/>
                <w:sz w:val="13"/>
                <w:szCs w:val="13"/>
              </w:rPr>
              <w:t>·</w:t>
            </w:r>
            <w:r>
              <w:rPr>
                <w:color w:val="333333"/>
                <w:spacing w:val="2"/>
                <w:w w:val="76"/>
                <w:sz w:val="13"/>
                <w:szCs w:val="13"/>
              </w:rPr>
              <w:t xml:space="preserve"> </w:t>
            </w:r>
            <w:r>
              <w:rPr>
                <w:color w:val="333333"/>
                <w:sz w:val="13"/>
                <w:szCs w:val="13"/>
              </w:rPr>
              <w:t>June</w:t>
            </w:r>
            <w:r>
              <w:rPr>
                <w:color w:val="333333"/>
                <w:spacing w:val="30"/>
                <w:sz w:val="13"/>
                <w:szCs w:val="13"/>
              </w:rPr>
              <w:t xml:space="preserve"> </w:t>
            </w:r>
            <w:r>
              <w:rPr>
                <w:color w:val="333333"/>
                <w:w w:val="101"/>
                <w:sz w:val="13"/>
                <w:szCs w:val="13"/>
              </w:rPr>
              <w:t>2008</w:t>
            </w:r>
          </w:p>
          <w:p w:rsidR="00366696" w:rsidRDefault="00B76C84">
            <w:pPr>
              <w:spacing w:before="87"/>
              <w:ind w:left="40"/>
              <w:rPr>
                <w:sz w:val="9"/>
                <w:szCs w:val="9"/>
              </w:rPr>
            </w:pPr>
            <w:r>
              <w:rPr>
                <w:color w:val="545454"/>
                <w:w w:val="90"/>
                <w:sz w:val="9"/>
                <w:szCs w:val="9"/>
              </w:rPr>
              <w:t>DOI:</w:t>
            </w:r>
            <w:r>
              <w:rPr>
                <w:color w:val="545454"/>
                <w:spacing w:val="-2"/>
                <w:w w:val="90"/>
                <w:sz w:val="9"/>
                <w:szCs w:val="9"/>
              </w:rPr>
              <w:t xml:space="preserve"> </w:t>
            </w:r>
            <w:r>
              <w:rPr>
                <w:color w:val="545454"/>
                <w:w w:val="104"/>
                <w:sz w:val="9"/>
                <w:szCs w:val="9"/>
              </w:rPr>
              <w:t>10.3923/pjn.2008.806.810</w:t>
            </w:r>
            <w:r>
              <w:rPr>
                <w:color w:val="545454"/>
                <w:spacing w:val="-5"/>
                <w:w w:val="104"/>
                <w:sz w:val="9"/>
                <w:szCs w:val="9"/>
              </w:rPr>
              <w:t xml:space="preserve"> </w:t>
            </w:r>
            <w:r>
              <w:rPr>
                <w:color w:val="545454"/>
                <w:w w:val="77"/>
                <w:sz w:val="9"/>
                <w:szCs w:val="9"/>
              </w:rPr>
              <w:t>·</w:t>
            </w:r>
            <w:r>
              <w:rPr>
                <w:color w:val="545454"/>
                <w:spacing w:val="1"/>
                <w:w w:val="77"/>
                <w:sz w:val="9"/>
                <w:szCs w:val="9"/>
              </w:rPr>
              <w:t xml:space="preserve"> </w:t>
            </w:r>
            <w:r>
              <w:rPr>
                <w:color w:val="545454"/>
                <w:sz w:val="9"/>
                <w:szCs w:val="9"/>
              </w:rPr>
              <w:t>Sou</w:t>
            </w:r>
            <w:r>
              <w:rPr>
                <w:color w:val="545454"/>
                <w:spacing w:val="-1"/>
                <w:sz w:val="9"/>
                <w:szCs w:val="9"/>
              </w:rPr>
              <w:t>r</w:t>
            </w:r>
            <w:r>
              <w:rPr>
                <w:color w:val="545454"/>
                <w:spacing w:val="-2"/>
                <w:sz w:val="9"/>
                <w:szCs w:val="9"/>
              </w:rPr>
              <w:t>c</w:t>
            </w:r>
            <w:r>
              <w:rPr>
                <w:color w:val="545454"/>
                <w:sz w:val="9"/>
                <w:szCs w:val="9"/>
              </w:rPr>
              <w:t>e:</w:t>
            </w:r>
            <w:r>
              <w:rPr>
                <w:color w:val="545454"/>
                <w:spacing w:val="14"/>
                <w:sz w:val="9"/>
                <w:szCs w:val="9"/>
              </w:rPr>
              <w:t xml:space="preserve"> </w:t>
            </w:r>
            <w:r>
              <w:rPr>
                <w:color w:val="545454"/>
                <w:sz w:val="9"/>
                <w:szCs w:val="9"/>
              </w:rPr>
              <w:t>D</w:t>
            </w:r>
            <w:r>
              <w:rPr>
                <w:color w:val="545454"/>
                <w:spacing w:val="-1"/>
                <w:sz w:val="9"/>
                <w:szCs w:val="9"/>
              </w:rPr>
              <w:t>O</w:t>
            </w:r>
            <w:r>
              <w:rPr>
                <w:color w:val="545454"/>
                <w:sz w:val="9"/>
                <w:szCs w:val="9"/>
              </w:rPr>
              <w:t>AJ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</w:tcPr>
          <w:p w:rsidR="00366696" w:rsidRDefault="00366696"/>
        </w:tc>
      </w:tr>
      <w:tr w:rsidR="00366696">
        <w:trPr>
          <w:trHeight w:hRule="exact" w:val="572"/>
        </w:trPr>
        <w:tc>
          <w:tcPr>
            <w:tcW w:w="4824" w:type="dxa"/>
            <w:tcBorders>
              <w:top w:val="single" w:sz="6" w:space="0" w:color="CCCCCC"/>
              <w:left w:val="nil"/>
              <w:bottom w:val="nil"/>
              <w:right w:val="nil"/>
            </w:tcBorders>
          </w:tcPr>
          <w:p w:rsidR="00366696" w:rsidRDefault="00B76C84">
            <w:pPr>
              <w:spacing w:before="97"/>
              <w:ind w:left="40"/>
              <w:rPr>
                <w:sz w:val="11"/>
                <w:szCs w:val="11"/>
              </w:rPr>
            </w:pPr>
            <w:r>
              <w:rPr>
                <w:color w:val="333333"/>
                <w:w w:val="90"/>
                <w:sz w:val="11"/>
                <w:szCs w:val="11"/>
              </w:rPr>
              <w:t>CI</w:t>
            </w:r>
            <w:r>
              <w:rPr>
                <w:color w:val="333333"/>
                <w:spacing w:val="-4"/>
                <w:w w:val="90"/>
                <w:sz w:val="11"/>
                <w:szCs w:val="11"/>
              </w:rPr>
              <w:t>T</w:t>
            </w:r>
            <w:r>
              <w:rPr>
                <w:color w:val="333333"/>
                <w:spacing w:val="-4"/>
                <w:w w:val="80"/>
                <w:sz w:val="11"/>
                <w:szCs w:val="11"/>
              </w:rPr>
              <w:t>A</w:t>
            </w:r>
            <w:r>
              <w:rPr>
                <w:color w:val="333333"/>
                <w:w w:val="95"/>
                <w:sz w:val="11"/>
                <w:szCs w:val="11"/>
              </w:rPr>
              <w:t>TIONS</w:t>
            </w:r>
          </w:p>
          <w:p w:rsidR="00366696" w:rsidRDefault="00B76C84">
            <w:pPr>
              <w:spacing w:before="41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61" w:type="dxa"/>
            <w:tcBorders>
              <w:top w:val="single" w:sz="6" w:space="0" w:color="CCCCCC"/>
              <w:left w:val="nil"/>
              <w:bottom w:val="nil"/>
              <w:right w:val="nil"/>
            </w:tcBorders>
          </w:tcPr>
          <w:p w:rsidR="00366696" w:rsidRDefault="00B76C84">
            <w:pPr>
              <w:spacing w:before="97"/>
              <w:ind w:left="40"/>
              <w:rPr>
                <w:sz w:val="11"/>
                <w:szCs w:val="11"/>
              </w:rPr>
            </w:pPr>
            <w:r>
              <w:rPr>
                <w:color w:val="333333"/>
                <w:sz w:val="11"/>
                <w:szCs w:val="11"/>
              </w:rPr>
              <w:t>READS</w:t>
            </w:r>
          </w:p>
          <w:p w:rsidR="00366696" w:rsidRDefault="00B76C84">
            <w:pPr>
              <w:spacing w:before="41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4363" w:type="dxa"/>
            <w:tcBorders>
              <w:top w:val="single" w:sz="6" w:space="0" w:color="CCCCCC"/>
              <w:left w:val="nil"/>
              <w:bottom w:val="nil"/>
              <w:right w:val="nil"/>
            </w:tcBorders>
          </w:tcPr>
          <w:p w:rsidR="00366696" w:rsidRDefault="00366696"/>
        </w:tc>
      </w:tr>
      <w:tr w:rsidR="00366696">
        <w:trPr>
          <w:trHeight w:hRule="exact" w:val="36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89"/>
              <w:ind w:left="40"/>
              <w:rPr>
                <w:sz w:val="13"/>
                <w:szCs w:val="13"/>
              </w:rPr>
            </w:pPr>
            <w:r>
              <w:rPr>
                <w:color w:val="212121"/>
                <w:sz w:val="13"/>
                <w:szCs w:val="13"/>
              </w:rPr>
              <w:t>4</w:t>
            </w:r>
            <w:r>
              <w:rPr>
                <w:color w:val="212121"/>
                <w:spacing w:val="-2"/>
                <w:sz w:val="13"/>
                <w:szCs w:val="13"/>
              </w:rPr>
              <w:t xml:space="preserve"> </w:t>
            </w:r>
            <w:r>
              <w:rPr>
                <w:color w:val="212121"/>
                <w:w w:val="109"/>
                <w:sz w:val="13"/>
                <w:szCs w:val="13"/>
              </w:rPr>
              <w:t>autho</w:t>
            </w:r>
            <w:r>
              <w:rPr>
                <w:color w:val="212121"/>
                <w:spacing w:val="-1"/>
                <w:w w:val="109"/>
                <w:sz w:val="13"/>
                <w:szCs w:val="13"/>
              </w:rPr>
              <w:t>r</w:t>
            </w:r>
            <w:r>
              <w:rPr>
                <w:color w:val="212121"/>
                <w:w w:val="109"/>
                <w:sz w:val="13"/>
                <w:szCs w:val="13"/>
              </w:rPr>
              <w:t>s</w:t>
            </w:r>
            <w:r>
              <w:rPr>
                <w:color w:val="333333"/>
                <w:w w:val="109"/>
                <w:sz w:val="13"/>
                <w:szCs w:val="13"/>
              </w:rPr>
              <w:t>,</w:t>
            </w:r>
            <w:r>
              <w:rPr>
                <w:color w:val="333333"/>
                <w:spacing w:val="14"/>
                <w:w w:val="109"/>
                <w:sz w:val="13"/>
                <w:szCs w:val="13"/>
              </w:rPr>
              <w:t xml:space="preserve"> </w:t>
            </w:r>
            <w:r>
              <w:rPr>
                <w:color w:val="333333"/>
                <w:w w:val="109"/>
                <w:sz w:val="13"/>
                <w:szCs w:val="13"/>
              </w:rPr>
              <w:t>including: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</w:tr>
      <w:tr w:rsidR="00366696">
        <w:trPr>
          <w:trHeight w:hRule="exact" w:val="286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86"/>
              <w:ind w:left="572"/>
              <w:rPr>
                <w:sz w:val="13"/>
                <w:szCs w:val="13"/>
              </w:rPr>
            </w:pPr>
            <w:hyperlink r:id="rId13">
              <w:r>
                <w:rPr>
                  <w:color w:val="3773A1"/>
                  <w:sz w:val="13"/>
                  <w:szCs w:val="13"/>
                </w:rPr>
                <w:t>Maria</w:t>
              </w:r>
              <w:r>
                <w:rPr>
                  <w:color w:val="3773A1"/>
                  <w:spacing w:val="-6"/>
                  <w:sz w:val="13"/>
                  <w:szCs w:val="13"/>
                </w:rPr>
                <w:t xml:space="preserve"> </w:t>
              </w:r>
              <w:r>
                <w:rPr>
                  <w:color w:val="3773A1"/>
                  <w:w w:val="105"/>
                  <w:sz w:val="13"/>
                  <w:szCs w:val="13"/>
                </w:rPr>
                <w:t>Maha</w:t>
              </w:r>
              <w:r>
                <w:rPr>
                  <w:color w:val="3773A1"/>
                  <w:spacing w:val="-2"/>
                  <w:w w:val="105"/>
                  <w:sz w:val="13"/>
                  <w:szCs w:val="13"/>
                </w:rPr>
                <w:t>t</w:t>
              </w:r>
              <w:r>
                <w:rPr>
                  <w:color w:val="3773A1"/>
                  <w:w w:val="118"/>
                  <w:sz w:val="13"/>
                  <w:szCs w:val="13"/>
                </w:rPr>
                <w:t>a</w:t>
              </w:r>
            </w:hyperlink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>
            <w:pPr>
              <w:spacing w:before="6" w:line="280" w:lineRule="exact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86"/>
              <w:ind w:left="124"/>
              <w:rPr>
                <w:sz w:val="13"/>
                <w:szCs w:val="13"/>
              </w:rPr>
            </w:pPr>
            <w:hyperlink r:id="rId14">
              <w:r>
                <w:rPr>
                  <w:color w:val="3773A1"/>
                  <w:w w:val="97"/>
                  <w:sz w:val="13"/>
                  <w:szCs w:val="13"/>
                </w:rPr>
                <w:t>Abdi</w:t>
              </w:r>
              <w:r>
                <w:rPr>
                  <w:color w:val="3773A1"/>
                  <w:spacing w:val="-5"/>
                  <w:w w:val="97"/>
                  <w:sz w:val="13"/>
                  <w:szCs w:val="13"/>
                </w:rPr>
                <w:t xml:space="preserve"> </w:t>
              </w:r>
              <w:r>
                <w:rPr>
                  <w:color w:val="3773A1"/>
                  <w:w w:val="106"/>
                  <w:sz w:val="13"/>
                  <w:szCs w:val="13"/>
                </w:rPr>
                <w:t>Dharma</w:t>
              </w:r>
            </w:hyperlink>
          </w:p>
        </w:tc>
      </w:tr>
      <w:tr w:rsidR="00366696">
        <w:trPr>
          <w:trHeight w:hRule="exact" w:val="23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13"/>
              <w:ind w:left="572"/>
              <w:rPr>
                <w:sz w:val="13"/>
                <w:szCs w:val="13"/>
              </w:rPr>
            </w:pPr>
            <w:hyperlink r:id="rId15">
              <w:r>
                <w:rPr>
                  <w:color w:val="212121"/>
                  <w:sz w:val="13"/>
                  <w:szCs w:val="13"/>
                </w:rPr>
                <w:t>Uni</w:t>
              </w:r>
              <w:r>
                <w:rPr>
                  <w:color w:val="212121"/>
                  <w:spacing w:val="-1"/>
                  <w:sz w:val="13"/>
                  <w:szCs w:val="13"/>
                </w:rPr>
                <w:t>v</w:t>
              </w:r>
              <w:r>
                <w:rPr>
                  <w:color w:val="212121"/>
                  <w:sz w:val="13"/>
                  <w:szCs w:val="13"/>
                </w:rPr>
                <w:t>e</w:t>
              </w:r>
              <w:r>
                <w:rPr>
                  <w:color w:val="212121"/>
                  <w:spacing w:val="-1"/>
                  <w:sz w:val="13"/>
                  <w:szCs w:val="13"/>
                </w:rPr>
                <w:t>r</w:t>
              </w:r>
              <w:r>
                <w:rPr>
                  <w:color w:val="212121"/>
                  <w:sz w:val="13"/>
                  <w:szCs w:val="13"/>
                </w:rPr>
                <w:t>si</w:t>
              </w:r>
              <w:r>
                <w:rPr>
                  <w:color w:val="212121"/>
                  <w:spacing w:val="-2"/>
                  <w:sz w:val="13"/>
                  <w:szCs w:val="13"/>
                </w:rPr>
                <w:t>t</w:t>
              </w:r>
              <w:r>
                <w:rPr>
                  <w:color w:val="212121"/>
                  <w:sz w:val="13"/>
                  <w:szCs w:val="13"/>
                </w:rPr>
                <w:t>as</w:t>
              </w:r>
              <w:r>
                <w:rPr>
                  <w:color w:val="212121"/>
                  <w:spacing w:val="21"/>
                  <w:sz w:val="13"/>
                  <w:szCs w:val="13"/>
                </w:rPr>
                <w:t xml:space="preserve"> </w:t>
              </w:r>
              <w:r>
                <w:rPr>
                  <w:color w:val="212121"/>
                  <w:w w:val="104"/>
                  <w:sz w:val="13"/>
                  <w:szCs w:val="13"/>
                </w:rPr>
                <w:t>Andalas</w:t>
              </w:r>
            </w:hyperlink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>
            <w:pPr>
              <w:spacing w:before="10" w:line="220" w:lineRule="exact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13"/>
              <w:ind w:left="124"/>
              <w:rPr>
                <w:sz w:val="13"/>
                <w:szCs w:val="13"/>
              </w:rPr>
            </w:pPr>
            <w:hyperlink r:id="rId16">
              <w:r>
                <w:rPr>
                  <w:color w:val="212121"/>
                  <w:sz w:val="13"/>
                  <w:szCs w:val="13"/>
                </w:rPr>
                <w:t>Uni</w:t>
              </w:r>
              <w:r>
                <w:rPr>
                  <w:color w:val="212121"/>
                  <w:spacing w:val="-1"/>
                  <w:sz w:val="13"/>
                  <w:szCs w:val="13"/>
                </w:rPr>
                <w:t>v</w:t>
              </w:r>
              <w:r>
                <w:rPr>
                  <w:color w:val="212121"/>
                  <w:sz w:val="13"/>
                  <w:szCs w:val="13"/>
                </w:rPr>
                <w:t>e</w:t>
              </w:r>
              <w:r>
                <w:rPr>
                  <w:color w:val="212121"/>
                  <w:spacing w:val="-1"/>
                  <w:sz w:val="13"/>
                  <w:szCs w:val="13"/>
                </w:rPr>
                <w:t>r</w:t>
              </w:r>
              <w:r>
                <w:rPr>
                  <w:color w:val="212121"/>
                  <w:sz w:val="13"/>
                  <w:szCs w:val="13"/>
                </w:rPr>
                <w:t>si</w:t>
              </w:r>
              <w:r>
                <w:rPr>
                  <w:color w:val="212121"/>
                  <w:spacing w:val="-2"/>
                  <w:sz w:val="13"/>
                  <w:szCs w:val="13"/>
                </w:rPr>
                <w:t>t</w:t>
              </w:r>
              <w:r>
                <w:rPr>
                  <w:color w:val="212121"/>
                  <w:sz w:val="13"/>
                  <w:szCs w:val="13"/>
                </w:rPr>
                <w:t>as</w:t>
              </w:r>
              <w:r>
                <w:rPr>
                  <w:color w:val="212121"/>
                  <w:spacing w:val="21"/>
                  <w:sz w:val="13"/>
                  <w:szCs w:val="13"/>
                </w:rPr>
                <w:t xml:space="preserve"> </w:t>
              </w:r>
              <w:r>
                <w:rPr>
                  <w:color w:val="212121"/>
                  <w:w w:val="104"/>
                  <w:sz w:val="13"/>
                  <w:szCs w:val="13"/>
                </w:rPr>
                <w:t>Andalas</w:t>
              </w:r>
            </w:hyperlink>
          </w:p>
        </w:tc>
      </w:tr>
      <w:tr w:rsidR="00366696">
        <w:trPr>
          <w:trHeight w:hRule="exact" w:val="28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1"/>
              <w:ind w:left="572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24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color w:val="333333"/>
                <w:sz w:val="11"/>
                <w:szCs w:val="11"/>
              </w:rPr>
              <w:t>PUBLIC</w:t>
            </w:r>
            <w:r>
              <w:rPr>
                <w:color w:val="333333"/>
                <w:spacing w:val="-4"/>
                <w:sz w:val="11"/>
                <w:szCs w:val="11"/>
              </w:rPr>
              <w:t>A</w:t>
            </w:r>
            <w:r>
              <w:rPr>
                <w:color w:val="333333"/>
                <w:sz w:val="11"/>
                <w:szCs w:val="11"/>
              </w:rPr>
              <w:t>TIONS</w:t>
            </w:r>
            <w:r>
              <w:rPr>
                <w:color w:val="333333"/>
                <w:spacing w:val="-5"/>
                <w:sz w:val="11"/>
                <w:szCs w:val="11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48</w:t>
            </w:r>
            <w:r>
              <w:rPr>
                <w:color w:val="000000"/>
                <w:spacing w:val="-1"/>
                <w:sz w:val="12"/>
                <w:szCs w:val="12"/>
              </w:rPr>
              <w:t xml:space="preserve"> </w:t>
            </w:r>
            <w:r>
              <w:rPr>
                <w:color w:val="333333"/>
                <w:w w:val="90"/>
                <w:sz w:val="11"/>
                <w:szCs w:val="11"/>
              </w:rPr>
              <w:t>CI</w:t>
            </w:r>
            <w:r>
              <w:rPr>
                <w:color w:val="333333"/>
                <w:spacing w:val="-4"/>
                <w:w w:val="90"/>
                <w:sz w:val="11"/>
                <w:szCs w:val="11"/>
              </w:rPr>
              <w:t>T</w:t>
            </w:r>
            <w:r>
              <w:rPr>
                <w:color w:val="333333"/>
                <w:spacing w:val="-4"/>
                <w:w w:val="80"/>
                <w:sz w:val="11"/>
                <w:szCs w:val="11"/>
              </w:rPr>
              <w:t>A</w:t>
            </w:r>
            <w:r>
              <w:rPr>
                <w:color w:val="333333"/>
                <w:w w:val="95"/>
                <w:sz w:val="11"/>
                <w:szCs w:val="11"/>
              </w:rPr>
              <w:t>TIONS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1"/>
              <w:ind w:left="124"/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43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color w:val="333333"/>
                <w:sz w:val="11"/>
                <w:szCs w:val="11"/>
              </w:rPr>
              <w:t>PUBLIC</w:t>
            </w:r>
            <w:r>
              <w:rPr>
                <w:color w:val="333333"/>
                <w:spacing w:val="-4"/>
                <w:sz w:val="11"/>
                <w:szCs w:val="11"/>
              </w:rPr>
              <w:t>A</w:t>
            </w:r>
            <w:r>
              <w:rPr>
                <w:color w:val="333333"/>
                <w:sz w:val="11"/>
                <w:szCs w:val="11"/>
              </w:rPr>
              <w:t>TIONS</w:t>
            </w:r>
            <w:r>
              <w:rPr>
                <w:color w:val="333333"/>
                <w:spacing w:val="-5"/>
                <w:sz w:val="11"/>
                <w:szCs w:val="11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179</w:t>
            </w:r>
            <w:r>
              <w:rPr>
                <w:color w:val="000000"/>
                <w:spacing w:val="1"/>
                <w:sz w:val="12"/>
                <w:szCs w:val="12"/>
              </w:rPr>
              <w:t xml:space="preserve"> </w:t>
            </w:r>
            <w:r>
              <w:rPr>
                <w:color w:val="333333"/>
                <w:w w:val="90"/>
                <w:sz w:val="11"/>
                <w:szCs w:val="11"/>
              </w:rPr>
              <w:t>CI</w:t>
            </w:r>
            <w:r>
              <w:rPr>
                <w:color w:val="333333"/>
                <w:spacing w:val="-4"/>
                <w:w w:val="90"/>
                <w:sz w:val="11"/>
                <w:szCs w:val="11"/>
              </w:rPr>
              <w:t>T</w:t>
            </w:r>
            <w:r>
              <w:rPr>
                <w:color w:val="333333"/>
                <w:spacing w:val="-4"/>
                <w:w w:val="80"/>
                <w:sz w:val="11"/>
                <w:szCs w:val="11"/>
              </w:rPr>
              <w:t>A</w:t>
            </w:r>
            <w:r>
              <w:rPr>
                <w:color w:val="333333"/>
                <w:w w:val="95"/>
                <w:sz w:val="11"/>
                <w:szCs w:val="11"/>
              </w:rPr>
              <w:t>TIONS</w:t>
            </w:r>
          </w:p>
        </w:tc>
      </w:tr>
      <w:tr w:rsidR="00366696">
        <w:trPr>
          <w:trHeight w:hRule="exact" w:val="311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87"/>
              <w:ind w:left="718"/>
              <w:rPr>
                <w:sz w:val="11"/>
                <w:szCs w:val="11"/>
              </w:rPr>
            </w:pPr>
            <w:hyperlink r:id="rId17">
              <w:r>
                <w:rPr>
                  <w:color w:val="333333"/>
                  <w:w w:val="95"/>
                  <w:sz w:val="11"/>
                  <w:szCs w:val="11"/>
                </w:rPr>
                <w:t>SEE</w:t>
              </w:r>
              <w:r>
                <w:rPr>
                  <w:color w:val="333333"/>
                  <w:spacing w:val="-5"/>
                  <w:w w:val="95"/>
                  <w:sz w:val="11"/>
                  <w:szCs w:val="11"/>
                </w:rPr>
                <w:t xml:space="preserve"> </w:t>
              </w:r>
              <w:r>
                <w:rPr>
                  <w:color w:val="333333"/>
                  <w:sz w:val="11"/>
                  <w:szCs w:val="11"/>
                </w:rPr>
                <w:t>PROFILE</w:t>
              </w:r>
            </w:hyperlink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87"/>
              <w:ind w:left="270"/>
              <w:rPr>
                <w:sz w:val="11"/>
                <w:szCs w:val="11"/>
              </w:rPr>
            </w:pPr>
            <w:hyperlink r:id="rId18">
              <w:r>
                <w:rPr>
                  <w:color w:val="333333"/>
                  <w:w w:val="95"/>
                  <w:sz w:val="11"/>
                  <w:szCs w:val="11"/>
                </w:rPr>
                <w:t>SEE</w:t>
              </w:r>
              <w:r>
                <w:rPr>
                  <w:color w:val="333333"/>
                  <w:spacing w:val="-5"/>
                  <w:w w:val="95"/>
                  <w:sz w:val="11"/>
                  <w:szCs w:val="11"/>
                </w:rPr>
                <w:t xml:space="preserve"> </w:t>
              </w:r>
              <w:r>
                <w:rPr>
                  <w:color w:val="333333"/>
                  <w:sz w:val="11"/>
                  <w:szCs w:val="11"/>
                </w:rPr>
                <w:t>PROFILE</w:t>
              </w:r>
            </w:hyperlink>
          </w:p>
        </w:tc>
      </w:tr>
    </w:tbl>
    <w:p w:rsidR="00366696" w:rsidRDefault="00366696">
      <w:pPr>
        <w:spacing w:before="6" w:line="200" w:lineRule="exact"/>
      </w:pPr>
    </w:p>
    <w:p w:rsidR="00366696" w:rsidRDefault="00B76C84">
      <w:pPr>
        <w:spacing w:before="33"/>
        <w:ind w:left="689"/>
        <w:rPr>
          <w:sz w:val="13"/>
          <w:szCs w:val="13"/>
        </w:rPr>
      </w:pPr>
      <w:r>
        <w:pict>
          <v:shape id="_x0000_s1033" type="#_x0000_t75" style="position:absolute;left:0;text-align:left;margin-left:39.85pt;margin-top:1.75pt;width:19.95pt;height:19.95pt;z-index:-251658240;mso-position-horizontal-relative:page">
            <v:imagedata r:id="rId19" o:title=""/>
            <w10:wrap anchorx="page"/>
          </v:shape>
        </w:pict>
      </w:r>
      <w:hyperlink r:id="rId20">
        <w:r>
          <w:rPr>
            <w:color w:val="3773A1"/>
            <w:spacing w:val="-5"/>
            <w:w w:val="67"/>
            <w:sz w:val="13"/>
            <w:szCs w:val="13"/>
          </w:rPr>
          <w:t>Y</w:t>
        </w:r>
        <w:r>
          <w:rPr>
            <w:color w:val="3773A1"/>
            <w:w w:val="111"/>
            <w:sz w:val="13"/>
            <w:szCs w:val="13"/>
          </w:rPr>
          <w:t>ose</w:t>
        </w:r>
        <w:r>
          <w:rPr>
            <w:color w:val="3773A1"/>
            <w:spacing w:val="-6"/>
            <w:sz w:val="13"/>
            <w:szCs w:val="13"/>
          </w:rPr>
          <w:t xml:space="preserve"> </w:t>
        </w:r>
        <w:r>
          <w:rPr>
            <w:color w:val="3773A1"/>
            <w:sz w:val="13"/>
            <w:szCs w:val="13"/>
          </w:rPr>
          <w:t>Ri</w:t>
        </w:r>
        <w:r>
          <w:rPr>
            <w:color w:val="3773A1"/>
            <w:spacing w:val="-3"/>
            <w:sz w:val="13"/>
            <w:szCs w:val="13"/>
          </w:rPr>
          <w:t>z</w:t>
        </w:r>
        <w:r>
          <w:rPr>
            <w:color w:val="3773A1"/>
            <w:sz w:val="13"/>
            <w:szCs w:val="13"/>
          </w:rPr>
          <w:t>al</w:t>
        </w:r>
      </w:hyperlink>
    </w:p>
    <w:p w:rsidR="00366696" w:rsidRDefault="00B76C84">
      <w:pPr>
        <w:spacing w:before="63"/>
        <w:ind w:left="689"/>
        <w:rPr>
          <w:sz w:val="13"/>
          <w:szCs w:val="13"/>
        </w:rPr>
      </w:pPr>
      <w:hyperlink r:id="rId21">
        <w:r>
          <w:rPr>
            <w:color w:val="212121"/>
            <w:sz w:val="13"/>
            <w:szCs w:val="13"/>
          </w:rPr>
          <w:t>Uni</w:t>
        </w:r>
        <w:r>
          <w:rPr>
            <w:color w:val="212121"/>
            <w:spacing w:val="-1"/>
            <w:sz w:val="13"/>
            <w:szCs w:val="13"/>
          </w:rPr>
          <w:t>v</w:t>
        </w:r>
        <w:r>
          <w:rPr>
            <w:color w:val="212121"/>
            <w:sz w:val="13"/>
            <w:szCs w:val="13"/>
          </w:rPr>
          <w:t>e</w:t>
        </w:r>
        <w:r>
          <w:rPr>
            <w:color w:val="212121"/>
            <w:spacing w:val="-1"/>
            <w:sz w:val="13"/>
            <w:szCs w:val="13"/>
          </w:rPr>
          <w:t>r</w:t>
        </w:r>
        <w:r>
          <w:rPr>
            <w:color w:val="212121"/>
            <w:sz w:val="13"/>
            <w:szCs w:val="13"/>
          </w:rPr>
          <w:t>si</w:t>
        </w:r>
        <w:r>
          <w:rPr>
            <w:color w:val="212121"/>
            <w:spacing w:val="-2"/>
            <w:sz w:val="13"/>
            <w:szCs w:val="13"/>
          </w:rPr>
          <w:t>t</w:t>
        </w:r>
        <w:r>
          <w:rPr>
            <w:color w:val="212121"/>
            <w:sz w:val="13"/>
            <w:szCs w:val="13"/>
          </w:rPr>
          <w:t>a</w:t>
        </w:r>
        <w:r>
          <w:rPr>
            <w:color w:val="212121"/>
            <w:sz w:val="13"/>
            <w:szCs w:val="13"/>
          </w:rPr>
          <w:t>s</w:t>
        </w:r>
        <w:r>
          <w:rPr>
            <w:color w:val="212121"/>
            <w:spacing w:val="21"/>
            <w:sz w:val="13"/>
            <w:szCs w:val="13"/>
          </w:rPr>
          <w:t xml:space="preserve"> </w:t>
        </w:r>
        <w:r>
          <w:rPr>
            <w:color w:val="212121"/>
            <w:w w:val="104"/>
            <w:sz w:val="13"/>
            <w:szCs w:val="13"/>
          </w:rPr>
          <w:t>Andalas</w:t>
        </w:r>
      </w:hyperlink>
    </w:p>
    <w:p w:rsidR="00366696" w:rsidRDefault="00B76C84">
      <w:pPr>
        <w:spacing w:before="99"/>
        <w:ind w:left="689"/>
        <w:rPr>
          <w:sz w:val="11"/>
          <w:szCs w:val="11"/>
        </w:rPr>
      </w:pPr>
      <w:r>
        <w:rPr>
          <w:sz w:val="12"/>
          <w:szCs w:val="12"/>
        </w:rPr>
        <w:t>30</w:t>
      </w:r>
      <w:r>
        <w:rPr>
          <w:spacing w:val="-1"/>
          <w:sz w:val="12"/>
          <w:szCs w:val="12"/>
        </w:rPr>
        <w:t xml:space="preserve"> </w:t>
      </w:r>
      <w:r>
        <w:rPr>
          <w:color w:val="333333"/>
          <w:sz w:val="11"/>
          <w:szCs w:val="11"/>
        </w:rPr>
        <w:t>PUBLIC</w:t>
      </w:r>
      <w:r>
        <w:rPr>
          <w:color w:val="333333"/>
          <w:spacing w:val="-4"/>
          <w:sz w:val="11"/>
          <w:szCs w:val="11"/>
        </w:rPr>
        <w:t>A</w:t>
      </w:r>
      <w:r>
        <w:rPr>
          <w:color w:val="333333"/>
          <w:sz w:val="11"/>
          <w:szCs w:val="11"/>
        </w:rPr>
        <w:t>TIONS</w:t>
      </w:r>
      <w:r>
        <w:rPr>
          <w:color w:val="333333"/>
          <w:spacing w:val="-5"/>
          <w:sz w:val="11"/>
          <w:szCs w:val="11"/>
        </w:rPr>
        <w:t xml:space="preserve"> </w:t>
      </w:r>
      <w:r>
        <w:rPr>
          <w:color w:val="000000"/>
          <w:sz w:val="12"/>
          <w:szCs w:val="12"/>
        </w:rPr>
        <w:t>81</w:t>
      </w:r>
      <w:r>
        <w:rPr>
          <w:color w:val="000000"/>
          <w:spacing w:val="-1"/>
          <w:sz w:val="12"/>
          <w:szCs w:val="12"/>
        </w:rPr>
        <w:t xml:space="preserve"> </w:t>
      </w:r>
      <w:r>
        <w:rPr>
          <w:color w:val="333333"/>
          <w:w w:val="90"/>
          <w:sz w:val="11"/>
          <w:szCs w:val="11"/>
        </w:rPr>
        <w:t>CI</w:t>
      </w:r>
      <w:r>
        <w:rPr>
          <w:color w:val="333333"/>
          <w:spacing w:val="-4"/>
          <w:w w:val="90"/>
          <w:sz w:val="11"/>
          <w:szCs w:val="11"/>
        </w:rPr>
        <w:t>T</w:t>
      </w:r>
      <w:r>
        <w:rPr>
          <w:color w:val="333333"/>
          <w:spacing w:val="-4"/>
          <w:w w:val="80"/>
          <w:sz w:val="11"/>
          <w:szCs w:val="11"/>
        </w:rPr>
        <w:t>A</w:t>
      </w:r>
      <w:r>
        <w:rPr>
          <w:color w:val="333333"/>
          <w:w w:val="95"/>
          <w:sz w:val="11"/>
          <w:szCs w:val="11"/>
        </w:rPr>
        <w:t>TIONS</w:t>
      </w:r>
    </w:p>
    <w:p w:rsidR="00366696" w:rsidRDefault="00366696">
      <w:pPr>
        <w:spacing w:before="7" w:line="140" w:lineRule="exact"/>
        <w:rPr>
          <w:sz w:val="15"/>
          <w:szCs w:val="15"/>
        </w:rPr>
      </w:pPr>
    </w:p>
    <w:p w:rsidR="00366696" w:rsidRDefault="00B76C84">
      <w:pPr>
        <w:spacing w:before="42"/>
        <w:ind w:left="835"/>
        <w:rPr>
          <w:sz w:val="11"/>
          <w:szCs w:val="11"/>
        </w:rPr>
      </w:pPr>
      <w:r>
        <w:pict>
          <v:group id="_x0000_s1031" style="position:absolute;left:0;text-align:left;margin-left:66.8pt;margin-top:-1.55pt;width:42.55pt;height:13.3pt;z-index:-251657216;mso-position-horizontal-relative:page" coordorigin="1336,-31" coordsize="851,266">
            <v:shape id="_x0000_s1032" style="position:absolute;left:1336;top:-31;width:851;height:266" coordorigin="1336,-31" coordsize="851,266" path="m1336,215r,-226l1336,-13r,-3l1337,-18r1,-3l1340,-23r1,-2l1343,-27r2,-1l1348,-29r2,-1l1353,-31r3,l2166,-31r3,l2171,-30r3,1l2176,-28r2,1l2180,-25r2,2l2184,-21r1,3l2186,-16r,3l2186,-11r,226l2184,225r-8,8l2174,234r-3,1l2169,235r-3,l1356,235r-20,-17l1336,215xe" filled="f" strokecolor="#ccc" strokeweight=".23442mm">
              <v:path arrowok="t"/>
            </v:shape>
            <w10:wrap anchorx="page"/>
          </v:group>
        </w:pict>
      </w:r>
      <w:hyperlink r:id="rId22">
        <w:r>
          <w:rPr>
            <w:color w:val="333333"/>
            <w:w w:val="95"/>
            <w:sz w:val="11"/>
            <w:szCs w:val="11"/>
          </w:rPr>
          <w:t>SEE</w:t>
        </w:r>
        <w:r>
          <w:rPr>
            <w:color w:val="333333"/>
            <w:spacing w:val="-5"/>
            <w:w w:val="95"/>
            <w:sz w:val="11"/>
            <w:szCs w:val="11"/>
          </w:rPr>
          <w:t xml:space="preserve"> </w:t>
        </w:r>
        <w:r>
          <w:rPr>
            <w:color w:val="333333"/>
            <w:sz w:val="11"/>
            <w:szCs w:val="11"/>
          </w:rPr>
          <w:t>PROFILE</w:t>
        </w:r>
      </w:hyperlink>
    </w:p>
    <w:p w:rsidR="00366696" w:rsidRDefault="00366696">
      <w:pPr>
        <w:spacing w:line="200" w:lineRule="exact"/>
      </w:pPr>
    </w:p>
    <w:p w:rsidR="00366696" w:rsidRDefault="00366696">
      <w:pPr>
        <w:spacing w:before="14" w:line="260" w:lineRule="exact"/>
        <w:rPr>
          <w:sz w:val="26"/>
          <w:szCs w:val="26"/>
        </w:rPr>
      </w:pPr>
    </w:p>
    <w:p w:rsidR="00366696" w:rsidRDefault="00B76C84">
      <w:pPr>
        <w:spacing w:before="34"/>
        <w:ind w:left="157"/>
        <w:rPr>
          <w:sz w:val="13"/>
          <w:szCs w:val="13"/>
        </w:rPr>
      </w:pPr>
      <w:r>
        <w:rPr>
          <w:color w:val="212121"/>
          <w:sz w:val="13"/>
          <w:szCs w:val="13"/>
        </w:rPr>
        <w:t>Some</w:t>
      </w:r>
      <w:r>
        <w:rPr>
          <w:color w:val="212121"/>
          <w:spacing w:val="22"/>
          <w:sz w:val="13"/>
          <w:szCs w:val="13"/>
        </w:rPr>
        <w:t xml:space="preserve"> </w:t>
      </w:r>
      <w:r>
        <w:rPr>
          <w:color w:val="212121"/>
          <w:spacing w:val="-1"/>
          <w:sz w:val="13"/>
          <w:szCs w:val="13"/>
        </w:rPr>
        <w:t>o</w:t>
      </w:r>
      <w:r>
        <w:rPr>
          <w:color w:val="212121"/>
          <w:sz w:val="13"/>
          <w:szCs w:val="13"/>
        </w:rPr>
        <w:t>f</w:t>
      </w:r>
      <w:r>
        <w:rPr>
          <w:color w:val="212121"/>
          <w:spacing w:val="1"/>
          <w:sz w:val="13"/>
          <w:szCs w:val="13"/>
        </w:rPr>
        <w:t xml:space="preserve"> </w:t>
      </w:r>
      <w:r>
        <w:rPr>
          <w:color w:val="212121"/>
          <w:sz w:val="13"/>
          <w:szCs w:val="13"/>
        </w:rPr>
        <w:t>the</w:t>
      </w:r>
      <w:r>
        <w:rPr>
          <w:color w:val="212121"/>
          <w:spacing w:val="25"/>
          <w:sz w:val="13"/>
          <w:szCs w:val="13"/>
        </w:rPr>
        <w:t xml:space="preserve"> </w:t>
      </w:r>
      <w:r>
        <w:rPr>
          <w:color w:val="212121"/>
          <w:w w:val="115"/>
          <w:sz w:val="13"/>
          <w:szCs w:val="13"/>
        </w:rPr>
        <w:t>autho</w:t>
      </w:r>
      <w:r>
        <w:rPr>
          <w:color w:val="212121"/>
          <w:spacing w:val="-1"/>
          <w:w w:val="115"/>
          <w:sz w:val="13"/>
          <w:szCs w:val="13"/>
        </w:rPr>
        <w:t>r</w:t>
      </w:r>
      <w:r>
        <w:rPr>
          <w:color w:val="212121"/>
          <w:w w:val="115"/>
          <w:sz w:val="13"/>
          <w:szCs w:val="13"/>
        </w:rPr>
        <w:t>s</w:t>
      </w:r>
      <w:r>
        <w:rPr>
          <w:color w:val="212121"/>
          <w:spacing w:val="-7"/>
          <w:w w:val="115"/>
          <w:sz w:val="13"/>
          <w:szCs w:val="13"/>
        </w:rPr>
        <w:t xml:space="preserve"> </w:t>
      </w:r>
      <w:r>
        <w:rPr>
          <w:color w:val="212121"/>
          <w:spacing w:val="-1"/>
          <w:sz w:val="13"/>
          <w:szCs w:val="13"/>
        </w:rPr>
        <w:t>o</w:t>
      </w:r>
      <w:r>
        <w:rPr>
          <w:color w:val="212121"/>
          <w:sz w:val="13"/>
          <w:szCs w:val="13"/>
        </w:rPr>
        <w:t>f</w:t>
      </w:r>
      <w:r>
        <w:rPr>
          <w:color w:val="212121"/>
          <w:spacing w:val="1"/>
          <w:sz w:val="13"/>
          <w:szCs w:val="13"/>
        </w:rPr>
        <w:t xml:space="preserve"> </w:t>
      </w:r>
      <w:r>
        <w:rPr>
          <w:color w:val="212121"/>
          <w:sz w:val="13"/>
          <w:szCs w:val="13"/>
        </w:rPr>
        <w:t>this</w:t>
      </w:r>
      <w:r>
        <w:rPr>
          <w:color w:val="212121"/>
          <w:spacing w:val="21"/>
          <w:sz w:val="13"/>
          <w:szCs w:val="13"/>
        </w:rPr>
        <w:t xml:space="preserve"> </w:t>
      </w:r>
      <w:r>
        <w:rPr>
          <w:color w:val="212121"/>
          <w:w w:val="111"/>
          <w:sz w:val="13"/>
          <w:szCs w:val="13"/>
        </w:rPr>
        <w:t>publi</w:t>
      </w:r>
      <w:r>
        <w:rPr>
          <w:color w:val="212121"/>
          <w:spacing w:val="-1"/>
          <w:w w:val="111"/>
          <w:sz w:val="13"/>
          <w:szCs w:val="13"/>
        </w:rPr>
        <w:t>c</w:t>
      </w:r>
      <w:r>
        <w:rPr>
          <w:color w:val="212121"/>
          <w:w w:val="111"/>
          <w:sz w:val="13"/>
          <w:szCs w:val="13"/>
        </w:rPr>
        <w:t>ation</w:t>
      </w:r>
      <w:r>
        <w:rPr>
          <w:color w:val="212121"/>
          <w:spacing w:val="-5"/>
          <w:w w:val="111"/>
          <w:sz w:val="13"/>
          <w:szCs w:val="13"/>
        </w:rPr>
        <w:t xml:space="preserve"> </w:t>
      </w:r>
      <w:r>
        <w:rPr>
          <w:color w:val="212121"/>
          <w:sz w:val="13"/>
          <w:szCs w:val="13"/>
        </w:rPr>
        <w:t>a</w:t>
      </w:r>
      <w:r>
        <w:rPr>
          <w:color w:val="212121"/>
          <w:spacing w:val="-1"/>
          <w:sz w:val="13"/>
          <w:szCs w:val="13"/>
        </w:rPr>
        <w:t>r</w:t>
      </w:r>
      <w:r>
        <w:rPr>
          <w:color w:val="212121"/>
          <w:sz w:val="13"/>
          <w:szCs w:val="13"/>
        </w:rPr>
        <w:t>e</w:t>
      </w:r>
      <w:r>
        <w:rPr>
          <w:color w:val="212121"/>
          <w:spacing w:val="21"/>
          <w:sz w:val="13"/>
          <w:szCs w:val="13"/>
        </w:rPr>
        <w:t xml:space="preserve"> </w:t>
      </w:r>
      <w:r>
        <w:rPr>
          <w:color w:val="212121"/>
          <w:sz w:val="13"/>
          <w:szCs w:val="13"/>
        </w:rPr>
        <w:t>also</w:t>
      </w:r>
      <w:r>
        <w:rPr>
          <w:color w:val="212121"/>
          <w:spacing w:val="20"/>
          <w:sz w:val="13"/>
          <w:szCs w:val="13"/>
        </w:rPr>
        <w:t xml:space="preserve"> </w:t>
      </w:r>
      <w:r>
        <w:rPr>
          <w:color w:val="212121"/>
          <w:spacing w:val="-1"/>
          <w:sz w:val="13"/>
          <w:szCs w:val="13"/>
        </w:rPr>
        <w:t>w</w:t>
      </w:r>
      <w:r>
        <w:rPr>
          <w:color w:val="212121"/>
          <w:sz w:val="13"/>
          <w:szCs w:val="13"/>
        </w:rPr>
        <w:t>orking</w:t>
      </w:r>
      <w:r>
        <w:rPr>
          <w:color w:val="212121"/>
          <w:spacing w:val="30"/>
          <w:sz w:val="13"/>
          <w:szCs w:val="13"/>
        </w:rPr>
        <w:t xml:space="preserve"> </w:t>
      </w:r>
      <w:r>
        <w:rPr>
          <w:color w:val="212121"/>
          <w:sz w:val="13"/>
          <w:szCs w:val="13"/>
        </w:rPr>
        <w:t>on</w:t>
      </w:r>
      <w:r>
        <w:rPr>
          <w:color w:val="212121"/>
          <w:spacing w:val="12"/>
          <w:sz w:val="13"/>
          <w:szCs w:val="13"/>
        </w:rPr>
        <w:t xml:space="preserve"> </w:t>
      </w:r>
      <w:r>
        <w:rPr>
          <w:color w:val="212121"/>
          <w:w w:val="116"/>
          <w:sz w:val="13"/>
          <w:szCs w:val="13"/>
        </w:rPr>
        <w:t>these</w:t>
      </w:r>
      <w:r>
        <w:rPr>
          <w:color w:val="212121"/>
          <w:spacing w:val="-8"/>
          <w:w w:val="116"/>
          <w:sz w:val="13"/>
          <w:szCs w:val="13"/>
        </w:rPr>
        <w:t xml:space="preserve"> </w:t>
      </w:r>
      <w:r>
        <w:rPr>
          <w:color w:val="212121"/>
          <w:spacing w:val="-1"/>
          <w:w w:val="116"/>
          <w:sz w:val="13"/>
          <w:szCs w:val="13"/>
        </w:rPr>
        <w:t>r</w:t>
      </w:r>
      <w:r>
        <w:rPr>
          <w:color w:val="212121"/>
          <w:w w:val="116"/>
          <w:sz w:val="13"/>
          <w:szCs w:val="13"/>
        </w:rPr>
        <w:t>ela</w:t>
      </w:r>
      <w:r>
        <w:rPr>
          <w:color w:val="212121"/>
          <w:spacing w:val="-1"/>
          <w:w w:val="116"/>
          <w:sz w:val="13"/>
          <w:szCs w:val="13"/>
        </w:rPr>
        <w:t>t</w:t>
      </w:r>
      <w:r>
        <w:rPr>
          <w:color w:val="212121"/>
          <w:w w:val="116"/>
          <w:sz w:val="13"/>
          <w:szCs w:val="13"/>
        </w:rPr>
        <w:t>ed</w:t>
      </w:r>
      <w:r>
        <w:rPr>
          <w:color w:val="212121"/>
          <w:spacing w:val="-9"/>
          <w:w w:val="116"/>
          <w:sz w:val="13"/>
          <w:szCs w:val="13"/>
        </w:rPr>
        <w:t xml:space="preserve"> </w:t>
      </w:r>
      <w:r>
        <w:rPr>
          <w:color w:val="212121"/>
          <w:w w:val="114"/>
          <w:sz w:val="13"/>
          <w:szCs w:val="13"/>
        </w:rPr>
        <w:t>p</w:t>
      </w:r>
      <w:r>
        <w:rPr>
          <w:color w:val="212121"/>
          <w:spacing w:val="-1"/>
          <w:w w:val="114"/>
          <w:sz w:val="13"/>
          <w:szCs w:val="13"/>
        </w:rPr>
        <w:t>r</w:t>
      </w:r>
      <w:r>
        <w:rPr>
          <w:color w:val="212121"/>
          <w:w w:val="111"/>
          <w:sz w:val="13"/>
          <w:szCs w:val="13"/>
        </w:rPr>
        <w:t>ojects:</w:t>
      </w:r>
    </w:p>
    <w:p w:rsidR="00366696" w:rsidRDefault="00366696">
      <w:pPr>
        <w:spacing w:before="1" w:line="160" w:lineRule="exact"/>
        <w:rPr>
          <w:sz w:val="17"/>
          <w:szCs w:val="17"/>
        </w:rPr>
      </w:pPr>
    </w:p>
    <w:p w:rsidR="00366696" w:rsidRDefault="00B76C84">
      <w:pPr>
        <w:ind w:left="157"/>
        <w:rPr>
          <w:sz w:val="13"/>
          <w:szCs w:val="13"/>
        </w:rPr>
      </w:pPr>
      <w:r>
        <w:pict>
          <v:shape id="_x0000_i1026" type="#_x0000_t75" style="width:26.6pt;height:26.6pt">
            <v:imagedata r:id="rId23" o:title=""/>
          </v:shape>
        </w:pict>
      </w:r>
      <w:r>
        <w:t xml:space="preserve">  </w:t>
      </w:r>
      <w:r>
        <w:rPr>
          <w:color w:val="333333"/>
          <w:sz w:val="13"/>
          <w:szCs w:val="13"/>
        </w:rPr>
        <w:t>Utili</w:t>
      </w:r>
      <w:r>
        <w:rPr>
          <w:color w:val="333333"/>
          <w:spacing w:val="-3"/>
          <w:sz w:val="13"/>
          <w:szCs w:val="13"/>
        </w:rPr>
        <w:t>z</w:t>
      </w:r>
      <w:r>
        <w:rPr>
          <w:color w:val="333333"/>
          <w:sz w:val="13"/>
          <w:szCs w:val="13"/>
        </w:rPr>
        <w:t>ation</w:t>
      </w:r>
      <w:r>
        <w:rPr>
          <w:color w:val="333333"/>
          <w:spacing w:val="11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of</w:t>
      </w:r>
      <w:r>
        <w:rPr>
          <w:color w:val="333333"/>
          <w:spacing w:val="-4"/>
          <w:sz w:val="13"/>
          <w:szCs w:val="13"/>
        </w:rPr>
        <w:t xml:space="preserve"> </w:t>
      </w:r>
      <w:r>
        <w:rPr>
          <w:color w:val="333333"/>
          <w:spacing w:val="-1"/>
          <w:w w:val="111"/>
          <w:sz w:val="13"/>
          <w:szCs w:val="13"/>
        </w:rPr>
        <w:t>w</w:t>
      </w:r>
      <w:r>
        <w:rPr>
          <w:color w:val="333333"/>
          <w:w w:val="111"/>
          <w:sz w:val="13"/>
          <w:szCs w:val="13"/>
        </w:rPr>
        <w:t>as</w:t>
      </w:r>
      <w:r>
        <w:rPr>
          <w:color w:val="333333"/>
          <w:spacing w:val="-1"/>
          <w:w w:val="111"/>
          <w:sz w:val="13"/>
          <w:szCs w:val="13"/>
        </w:rPr>
        <w:t>t</w:t>
      </w:r>
      <w:r>
        <w:rPr>
          <w:color w:val="333333"/>
          <w:w w:val="111"/>
          <w:sz w:val="13"/>
          <w:szCs w:val="13"/>
        </w:rPr>
        <w:t>ed</w:t>
      </w:r>
      <w:r>
        <w:rPr>
          <w:color w:val="333333"/>
          <w:spacing w:val="-9"/>
          <w:w w:val="111"/>
          <w:sz w:val="13"/>
          <w:szCs w:val="13"/>
        </w:rPr>
        <w:t xml:space="preserve"> </w:t>
      </w:r>
      <w:r>
        <w:rPr>
          <w:color w:val="333333"/>
          <w:spacing w:val="-1"/>
          <w:sz w:val="13"/>
          <w:szCs w:val="13"/>
        </w:rPr>
        <w:t>t</w:t>
      </w:r>
      <w:r>
        <w:rPr>
          <w:color w:val="333333"/>
          <w:spacing w:val="-2"/>
          <w:sz w:val="13"/>
          <w:szCs w:val="13"/>
        </w:rPr>
        <w:t>e</w:t>
      </w:r>
      <w:r>
        <w:rPr>
          <w:color w:val="333333"/>
          <w:sz w:val="13"/>
          <w:szCs w:val="13"/>
        </w:rPr>
        <w:t>a</w:t>
      </w:r>
      <w:r>
        <w:rPr>
          <w:color w:val="333333"/>
          <w:spacing w:val="21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l</w:t>
      </w:r>
      <w:r>
        <w:rPr>
          <w:color w:val="333333"/>
          <w:spacing w:val="-2"/>
          <w:sz w:val="13"/>
          <w:szCs w:val="13"/>
        </w:rPr>
        <w:t>e</w:t>
      </w:r>
      <w:r>
        <w:rPr>
          <w:color w:val="333333"/>
          <w:sz w:val="13"/>
          <w:szCs w:val="13"/>
        </w:rPr>
        <w:t>a</w:t>
      </w:r>
      <w:r>
        <w:rPr>
          <w:color w:val="333333"/>
          <w:spacing w:val="-1"/>
          <w:sz w:val="13"/>
          <w:szCs w:val="13"/>
        </w:rPr>
        <w:t>v</w:t>
      </w:r>
      <w:r>
        <w:rPr>
          <w:color w:val="333333"/>
          <w:sz w:val="13"/>
          <w:szCs w:val="13"/>
        </w:rPr>
        <w:t>es</w:t>
      </w:r>
      <w:r>
        <w:rPr>
          <w:color w:val="333333"/>
          <w:spacing w:val="20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in</w:t>
      </w:r>
      <w:r>
        <w:rPr>
          <w:color w:val="333333"/>
          <w:spacing w:val="-2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poult</w:t>
      </w:r>
      <w:r>
        <w:rPr>
          <w:color w:val="333333"/>
          <w:spacing w:val="3"/>
          <w:sz w:val="13"/>
          <w:szCs w:val="13"/>
        </w:rPr>
        <w:t>r</w:t>
      </w:r>
      <w:r>
        <w:rPr>
          <w:color w:val="333333"/>
          <w:sz w:val="13"/>
          <w:szCs w:val="13"/>
        </w:rPr>
        <w:t>y</w:t>
      </w:r>
      <w:r>
        <w:rPr>
          <w:color w:val="333333"/>
          <w:spacing w:val="22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di</w:t>
      </w:r>
      <w:r>
        <w:rPr>
          <w:color w:val="333333"/>
          <w:spacing w:val="-2"/>
          <w:sz w:val="13"/>
          <w:szCs w:val="13"/>
        </w:rPr>
        <w:t>e</w:t>
      </w:r>
      <w:r>
        <w:rPr>
          <w:color w:val="333333"/>
          <w:sz w:val="13"/>
          <w:szCs w:val="13"/>
        </w:rPr>
        <w:t>ts</w:t>
      </w:r>
      <w:r>
        <w:rPr>
          <w:color w:val="333333"/>
          <w:spacing w:val="26"/>
          <w:sz w:val="13"/>
          <w:szCs w:val="13"/>
        </w:rPr>
        <w:t xml:space="preserve"> </w:t>
      </w:r>
      <w:hyperlink r:id="rId24">
        <w:r>
          <w:rPr>
            <w:color w:val="3773A1"/>
            <w:w w:val="72"/>
            <w:sz w:val="13"/>
            <w:szCs w:val="13"/>
          </w:rPr>
          <w:t>V</w:t>
        </w:r>
        <w:r>
          <w:rPr>
            <w:color w:val="3773A1"/>
            <w:w w:val="105"/>
            <w:sz w:val="13"/>
            <w:szCs w:val="13"/>
          </w:rPr>
          <w:t>i</w:t>
        </w:r>
        <w:r>
          <w:rPr>
            <w:color w:val="3773A1"/>
            <w:spacing w:val="1"/>
            <w:w w:val="105"/>
            <w:sz w:val="13"/>
            <w:szCs w:val="13"/>
          </w:rPr>
          <w:t>e</w:t>
        </w:r>
        <w:r>
          <w:rPr>
            <w:color w:val="3773A1"/>
            <w:w w:val="101"/>
            <w:sz w:val="13"/>
            <w:szCs w:val="13"/>
          </w:rPr>
          <w:t>w</w:t>
        </w:r>
        <w:r>
          <w:rPr>
            <w:color w:val="3773A1"/>
            <w:spacing w:val="-6"/>
            <w:sz w:val="13"/>
            <w:szCs w:val="13"/>
          </w:rPr>
          <w:t xml:space="preserve"> </w:t>
        </w:r>
        <w:r>
          <w:rPr>
            <w:color w:val="3773A1"/>
            <w:w w:val="110"/>
            <w:sz w:val="13"/>
            <w:szCs w:val="13"/>
          </w:rPr>
          <w:t>p</w:t>
        </w:r>
        <w:r>
          <w:rPr>
            <w:color w:val="3773A1"/>
            <w:spacing w:val="-1"/>
            <w:w w:val="110"/>
            <w:sz w:val="13"/>
            <w:szCs w:val="13"/>
          </w:rPr>
          <w:t>r</w:t>
        </w:r>
        <w:r>
          <w:rPr>
            <w:color w:val="3773A1"/>
            <w:w w:val="109"/>
            <w:sz w:val="13"/>
            <w:szCs w:val="13"/>
          </w:rPr>
          <w:t>oject</w:t>
        </w:r>
      </w:hyperlink>
    </w:p>
    <w:p w:rsidR="00366696" w:rsidRDefault="00B76C84">
      <w:pPr>
        <w:spacing w:before="66"/>
        <w:ind w:left="157"/>
        <w:rPr>
          <w:sz w:val="13"/>
          <w:szCs w:val="13"/>
        </w:rPr>
      </w:pPr>
      <w:r>
        <w:pict>
          <v:shape id="_x0000_i1027" type="#_x0000_t75" style="width:26.6pt;height:26.6pt">
            <v:imagedata r:id="rId23" o:title=""/>
          </v:shape>
        </w:pict>
      </w:r>
      <w:r>
        <w:t xml:space="preserve">  </w:t>
      </w:r>
      <w:r>
        <w:rPr>
          <w:color w:val="333333"/>
          <w:sz w:val="13"/>
          <w:szCs w:val="13"/>
        </w:rPr>
        <w:t>Utili</w:t>
      </w:r>
      <w:r>
        <w:rPr>
          <w:color w:val="333333"/>
          <w:spacing w:val="-3"/>
          <w:sz w:val="13"/>
          <w:szCs w:val="13"/>
        </w:rPr>
        <w:t>z</w:t>
      </w:r>
      <w:r>
        <w:rPr>
          <w:color w:val="333333"/>
          <w:sz w:val="13"/>
          <w:szCs w:val="13"/>
        </w:rPr>
        <w:t>ation</w:t>
      </w:r>
      <w:r>
        <w:rPr>
          <w:color w:val="333333"/>
          <w:spacing w:val="11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of</w:t>
      </w:r>
      <w:r>
        <w:rPr>
          <w:color w:val="333333"/>
          <w:spacing w:val="-4"/>
          <w:sz w:val="13"/>
          <w:szCs w:val="13"/>
        </w:rPr>
        <w:t xml:space="preserve"> </w:t>
      </w:r>
      <w:r>
        <w:rPr>
          <w:color w:val="333333"/>
          <w:spacing w:val="-1"/>
          <w:w w:val="89"/>
          <w:sz w:val="13"/>
          <w:szCs w:val="13"/>
        </w:rPr>
        <w:t>f</w:t>
      </w:r>
      <w:r>
        <w:rPr>
          <w:color w:val="333333"/>
          <w:w w:val="112"/>
          <w:sz w:val="13"/>
          <w:szCs w:val="13"/>
        </w:rPr>
        <w:t>ermen</w:t>
      </w:r>
      <w:r>
        <w:rPr>
          <w:color w:val="333333"/>
          <w:spacing w:val="-1"/>
          <w:w w:val="112"/>
          <w:sz w:val="13"/>
          <w:szCs w:val="13"/>
        </w:rPr>
        <w:t>t</w:t>
      </w:r>
      <w:r>
        <w:rPr>
          <w:color w:val="333333"/>
          <w:w w:val="113"/>
          <w:sz w:val="13"/>
          <w:szCs w:val="13"/>
        </w:rPr>
        <w:t>ed</w:t>
      </w:r>
      <w:r>
        <w:rPr>
          <w:color w:val="333333"/>
          <w:spacing w:val="-6"/>
          <w:sz w:val="13"/>
          <w:szCs w:val="13"/>
        </w:rPr>
        <w:t xml:space="preserve"> </w:t>
      </w:r>
      <w:r>
        <w:rPr>
          <w:color w:val="333333"/>
          <w:spacing w:val="-1"/>
          <w:sz w:val="13"/>
          <w:szCs w:val="13"/>
        </w:rPr>
        <w:t>c</w:t>
      </w:r>
      <w:r>
        <w:rPr>
          <w:color w:val="333333"/>
          <w:sz w:val="13"/>
          <w:szCs w:val="13"/>
        </w:rPr>
        <w:t>assa</w:t>
      </w:r>
      <w:r>
        <w:rPr>
          <w:color w:val="333333"/>
          <w:spacing w:val="-3"/>
          <w:sz w:val="13"/>
          <w:szCs w:val="13"/>
        </w:rPr>
        <w:t>v</w:t>
      </w:r>
      <w:r>
        <w:rPr>
          <w:color w:val="333333"/>
          <w:sz w:val="13"/>
          <w:szCs w:val="13"/>
        </w:rPr>
        <w:t>a  l</w:t>
      </w:r>
      <w:r>
        <w:rPr>
          <w:color w:val="333333"/>
          <w:spacing w:val="-2"/>
          <w:sz w:val="13"/>
          <w:szCs w:val="13"/>
        </w:rPr>
        <w:t>e</w:t>
      </w:r>
      <w:r>
        <w:rPr>
          <w:color w:val="333333"/>
          <w:sz w:val="13"/>
          <w:szCs w:val="13"/>
        </w:rPr>
        <w:t>af</w:t>
      </w:r>
      <w:r>
        <w:rPr>
          <w:color w:val="333333"/>
          <w:spacing w:val="5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and</w:t>
      </w:r>
      <w:r>
        <w:rPr>
          <w:color w:val="333333"/>
          <w:spacing w:val="20"/>
          <w:sz w:val="13"/>
          <w:szCs w:val="13"/>
        </w:rPr>
        <w:t xml:space="preserve"> </w:t>
      </w:r>
      <w:r>
        <w:rPr>
          <w:color w:val="333333"/>
          <w:spacing w:val="-1"/>
          <w:sz w:val="13"/>
          <w:szCs w:val="13"/>
        </w:rPr>
        <w:t>t</w:t>
      </w:r>
      <w:r>
        <w:rPr>
          <w:color w:val="333333"/>
          <w:sz w:val="13"/>
          <w:szCs w:val="13"/>
        </w:rPr>
        <w:t>o</w:t>
      </w:r>
      <w:r>
        <w:rPr>
          <w:color w:val="333333"/>
          <w:spacing w:val="-2"/>
          <w:sz w:val="13"/>
          <w:szCs w:val="13"/>
        </w:rPr>
        <w:t>f</w:t>
      </w:r>
      <w:r>
        <w:rPr>
          <w:color w:val="333333"/>
          <w:sz w:val="13"/>
          <w:szCs w:val="13"/>
        </w:rPr>
        <w:t>u</w:t>
      </w:r>
      <w:r>
        <w:rPr>
          <w:color w:val="333333"/>
          <w:spacing w:val="12"/>
          <w:sz w:val="13"/>
          <w:szCs w:val="13"/>
        </w:rPr>
        <w:t xml:space="preserve"> </w:t>
      </w:r>
      <w:r>
        <w:rPr>
          <w:color w:val="333333"/>
          <w:spacing w:val="-1"/>
          <w:sz w:val="13"/>
          <w:szCs w:val="13"/>
        </w:rPr>
        <w:t>w</w:t>
      </w:r>
      <w:r>
        <w:rPr>
          <w:color w:val="333333"/>
          <w:sz w:val="13"/>
          <w:szCs w:val="13"/>
        </w:rPr>
        <w:t>as</w:t>
      </w:r>
      <w:r>
        <w:rPr>
          <w:color w:val="333333"/>
          <w:spacing w:val="-1"/>
          <w:sz w:val="13"/>
          <w:szCs w:val="13"/>
        </w:rPr>
        <w:t>t</w:t>
      </w:r>
      <w:r>
        <w:rPr>
          <w:color w:val="333333"/>
          <w:sz w:val="13"/>
          <w:szCs w:val="13"/>
        </w:rPr>
        <w:t>e</w:t>
      </w:r>
      <w:r>
        <w:rPr>
          <w:color w:val="333333"/>
          <w:spacing w:val="26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mix</w:t>
      </w:r>
      <w:r>
        <w:rPr>
          <w:color w:val="333333"/>
          <w:spacing w:val="-1"/>
          <w:sz w:val="13"/>
          <w:szCs w:val="13"/>
        </w:rPr>
        <w:t>t</w:t>
      </w:r>
      <w:r>
        <w:rPr>
          <w:color w:val="333333"/>
          <w:sz w:val="13"/>
          <w:szCs w:val="13"/>
        </w:rPr>
        <w:t>u</w:t>
      </w:r>
      <w:r>
        <w:rPr>
          <w:color w:val="333333"/>
          <w:spacing w:val="-1"/>
          <w:sz w:val="13"/>
          <w:szCs w:val="13"/>
        </w:rPr>
        <w:t>r</w:t>
      </w:r>
      <w:r>
        <w:rPr>
          <w:color w:val="333333"/>
          <w:sz w:val="13"/>
          <w:szCs w:val="13"/>
        </w:rPr>
        <w:t>e</w:t>
      </w:r>
      <w:r>
        <w:rPr>
          <w:color w:val="333333"/>
          <w:spacing w:val="19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in</w:t>
      </w:r>
      <w:r>
        <w:rPr>
          <w:color w:val="333333"/>
          <w:spacing w:val="-2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poult</w:t>
      </w:r>
      <w:r>
        <w:rPr>
          <w:color w:val="333333"/>
          <w:spacing w:val="3"/>
          <w:sz w:val="13"/>
          <w:szCs w:val="13"/>
        </w:rPr>
        <w:t>r</w:t>
      </w:r>
      <w:r>
        <w:rPr>
          <w:color w:val="333333"/>
          <w:sz w:val="13"/>
          <w:szCs w:val="13"/>
        </w:rPr>
        <w:t>y</w:t>
      </w:r>
      <w:r>
        <w:rPr>
          <w:color w:val="333333"/>
          <w:spacing w:val="22"/>
          <w:sz w:val="13"/>
          <w:szCs w:val="13"/>
        </w:rPr>
        <w:t xml:space="preserve"> </w:t>
      </w:r>
      <w:r>
        <w:rPr>
          <w:color w:val="333333"/>
          <w:sz w:val="13"/>
          <w:szCs w:val="13"/>
        </w:rPr>
        <w:t>di</w:t>
      </w:r>
      <w:r>
        <w:rPr>
          <w:color w:val="333333"/>
          <w:spacing w:val="-2"/>
          <w:sz w:val="13"/>
          <w:szCs w:val="13"/>
        </w:rPr>
        <w:t>e</w:t>
      </w:r>
      <w:r>
        <w:rPr>
          <w:color w:val="333333"/>
          <w:sz w:val="13"/>
          <w:szCs w:val="13"/>
        </w:rPr>
        <w:t>ts</w:t>
      </w:r>
      <w:r>
        <w:rPr>
          <w:color w:val="333333"/>
          <w:spacing w:val="26"/>
          <w:sz w:val="13"/>
          <w:szCs w:val="13"/>
        </w:rPr>
        <w:t xml:space="preserve"> </w:t>
      </w:r>
      <w:hyperlink r:id="rId25">
        <w:r>
          <w:rPr>
            <w:color w:val="3773A1"/>
            <w:w w:val="72"/>
            <w:sz w:val="13"/>
            <w:szCs w:val="13"/>
          </w:rPr>
          <w:t>V</w:t>
        </w:r>
        <w:r>
          <w:rPr>
            <w:color w:val="3773A1"/>
            <w:w w:val="105"/>
            <w:sz w:val="13"/>
            <w:szCs w:val="13"/>
          </w:rPr>
          <w:t>i</w:t>
        </w:r>
        <w:r>
          <w:rPr>
            <w:color w:val="3773A1"/>
            <w:spacing w:val="1"/>
            <w:w w:val="105"/>
            <w:sz w:val="13"/>
            <w:szCs w:val="13"/>
          </w:rPr>
          <w:t>e</w:t>
        </w:r>
        <w:r>
          <w:rPr>
            <w:color w:val="3773A1"/>
            <w:w w:val="101"/>
            <w:sz w:val="13"/>
            <w:szCs w:val="13"/>
          </w:rPr>
          <w:t>w</w:t>
        </w:r>
        <w:r>
          <w:rPr>
            <w:color w:val="3773A1"/>
            <w:spacing w:val="-6"/>
            <w:sz w:val="13"/>
            <w:szCs w:val="13"/>
          </w:rPr>
          <w:t xml:space="preserve"> </w:t>
        </w:r>
        <w:r>
          <w:rPr>
            <w:color w:val="3773A1"/>
            <w:w w:val="110"/>
            <w:sz w:val="13"/>
            <w:szCs w:val="13"/>
          </w:rPr>
          <w:t>p</w:t>
        </w:r>
        <w:r>
          <w:rPr>
            <w:color w:val="3773A1"/>
            <w:spacing w:val="-1"/>
            <w:w w:val="110"/>
            <w:sz w:val="13"/>
            <w:szCs w:val="13"/>
          </w:rPr>
          <w:t>r</w:t>
        </w:r>
        <w:r>
          <w:rPr>
            <w:color w:val="3773A1"/>
            <w:w w:val="109"/>
            <w:sz w:val="13"/>
            <w:szCs w:val="13"/>
          </w:rPr>
          <w:t>oject</w:t>
        </w:r>
      </w:hyperlink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before="1" w:line="200" w:lineRule="exact"/>
      </w:pPr>
    </w:p>
    <w:p w:rsidR="00366696" w:rsidRDefault="00B76C84">
      <w:pPr>
        <w:ind w:left="224"/>
        <w:rPr>
          <w:sz w:val="9"/>
          <w:szCs w:val="9"/>
        </w:rPr>
      </w:pPr>
      <w:r>
        <w:rPr>
          <w:w w:val="85"/>
          <w:sz w:val="9"/>
          <w:szCs w:val="9"/>
        </w:rPr>
        <w:t>All</w:t>
      </w:r>
      <w:r>
        <w:rPr>
          <w:spacing w:val="-1"/>
          <w:w w:val="85"/>
          <w:sz w:val="9"/>
          <w:szCs w:val="9"/>
        </w:rPr>
        <w:t xml:space="preserve"> </w:t>
      </w:r>
      <w:r>
        <w:rPr>
          <w:spacing w:val="-2"/>
          <w:w w:val="114"/>
          <w:sz w:val="9"/>
          <w:szCs w:val="9"/>
        </w:rPr>
        <w:t>c</w:t>
      </w:r>
      <w:r>
        <w:rPr>
          <w:w w:val="114"/>
          <w:sz w:val="9"/>
          <w:szCs w:val="9"/>
        </w:rPr>
        <w:t>on</w:t>
      </w:r>
      <w:r>
        <w:rPr>
          <w:spacing w:val="-1"/>
          <w:w w:val="114"/>
          <w:sz w:val="9"/>
          <w:szCs w:val="9"/>
        </w:rPr>
        <w:t>t</w:t>
      </w:r>
      <w:r>
        <w:rPr>
          <w:w w:val="114"/>
          <w:sz w:val="9"/>
          <w:szCs w:val="9"/>
        </w:rPr>
        <w:t>ent</w:t>
      </w:r>
      <w:r>
        <w:rPr>
          <w:spacing w:val="-7"/>
          <w:w w:val="114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f</w:t>
      </w:r>
      <w:r>
        <w:rPr>
          <w:sz w:val="9"/>
          <w:szCs w:val="9"/>
        </w:rPr>
        <w:t>ollowing</w:t>
      </w:r>
      <w:r>
        <w:rPr>
          <w:spacing w:val="9"/>
          <w:sz w:val="9"/>
          <w:szCs w:val="9"/>
        </w:rPr>
        <w:t xml:space="preserve"> </w:t>
      </w:r>
      <w:r>
        <w:rPr>
          <w:sz w:val="9"/>
          <w:szCs w:val="9"/>
        </w:rPr>
        <w:t>this</w:t>
      </w:r>
      <w:r>
        <w:rPr>
          <w:spacing w:val="9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p</w:t>
      </w:r>
      <w:r>
        <w:rPr>
          <w:sz w:val="9"/>
          <w:szCs w:val="9"/>
        </w:rPr>
        <w:t>a</w:t>
      </w:r>
      <w:r>
        <w:rPr>
          <w:spacing w:val="-1"/>
          <w:sz w:val="9"/>
          <w:szCs w:val="9"/>
        </w:rPr>
        <w:t>g</w:t>
      </w:r>
      <w:r>
        <w:rPr>
          <w:sz w:val="9"/>
          <w:szCs w:val="9"/>
        </w:rPr>
        <w:t>e</w:t>
      </w:r>
      <w:r>
        <w:rPr>
          <w:spacing w:val="1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w</w:t>
      </w:r>
      <w:r>
        <w:rPr>
          <w:sz w:val="9"/>
          <w:szCs w:val="9"/>
        </w:rPr>
        <w:t>as</w:t>
      </w:r>
      <w:r>
        <w:rPr>
          <w:spacing w:val="9"/>
          <w:sz w:val="9"/>
          <w:szCs w:val="9"/>
        </w:rPr>
        <w:t xml:space="preserve"> </w:t>
      </w:r>
      <w:r>
        <w:rPr>
          <w:w w:val="113"/>
          <w:sz w:val="9"/>
          <w:szCs w:val="9"/>
        </w:rPr>
        <w:t>upl</w:t>
      </w:r>
      <w:r>
        <w:rPr>
          <w:spacing w:val="-1"/>
          <w:w w:val="113"/>
          <w:sz w:val="9"/>
          <w:szCs w:val="9"/>
        </w:rPr>
        <w:t>o</w:t>
      </w:r>
      <w:r>
        <w:rPr>
          <w:w w:val="113"/>
          <w:sz w:val="9"/>
          <w:szCs w:val="9"/>
        </w:rPr>
        <w:t>aded</w:t>
      </w:r>
      <w:r>
        <w:rPr>
          <w:spacing w:val="-6"/>
          <w:w w:val="113"/>
          <w:sz w:val="9"/>
          <w:szCs w:val="9"/>
        </w:rPr>
        <w:t xml:space="preserve"> </w:t>
      </w:r>
      <w:r>
        <w:rPr>
          <w:sz w:val="9"/>
          <w:szCs w:val="9"/>
        </w:rPr>
        <w:t>by</w:t>
      </w:r>
      <w:r>
        <w:rPr>
          <w:spacing w:val="1"/>
          <w:sz w:val="9"/>
          <w:szCs w:val="9"/>
        </w:rPr>
        <w:t xml:space="preserve"> </w:t>
      </w:r>
      <w:hyperlink r:id="rId26">
        <w:r>
          <w:rPr>
            <w:color w:val="3773A1"/>
            <w:sz w:val="9"/>
            <w:szCs w:val="9"/>
          </w:rPr>
          <w:t>Abdi</w:t>
        </w:r>
        <w:r>
          <w:rPr>
            <w:color w:val="3773A1"/>
            <w:spacing w:val="-8"/>
            <w:sz w:val="9"/>
            <w:szCs w:val="9"/>
          </w:rPr>
          <w:t xml:space="preserve"> </w:t>
        </w:r>
        <w:r>
          <w:rPr>
            <w:color w:val="3773A1"/>
            <w:sz w:val="9"/>
            <w:szCs w:val="9"/>
          </w:rPr>
          <w:t>Dharma</w:t>
        </w:r>
        <w:r>
          <w:rPr>
            <w:color w:val="3773A1"/>
            <w:spacing w:val="16"/>
            <w:sz w:val="9"/>
            <w:szCs w:val="9"/>
          </w:rPr>
          <w:t xml:space="preserve"> </w:t>
        </w:r>
        <w:r>
          <w:rPr>
            <w:color w:val="000000"/>
            <w:sz w:val="9"/>
            <w:szCs w:val="9"/>
          </w:rPr>
          <w:t>on</w:t>
        </w:r>
      </w:hyperlink>
      <w:r>
        <w:rPr>
          <w:color w:val="000000"/>
          <w:spacing w:val="7"/>
          <w:sz w:val="9"/>
          <w:szCs w:val="9"/>
        </w:rPr>
        <w:t xml:space="preserve"> </w:t>
      </w:r>
      <w:r>
        <w:rPr>
          <w:color w:val="000000"/>
          <w:sz w:val="9"/>
          <w:szCs w:val="9"/>
        </w:rPr>
        <w:t>27</w:t>
      </w:r>
      <w:r>
        <w:rPr>
          <w:color w:val="000000"/>
          <w:spacing w:val="-2"/>
          <w:sz w:val="9"/>
          <w:szCs w:val="9"/>
        </w:rPr>
        <w:t xml:space="preserve"> </w:t>
      </w:r>
      <w:r>
        <w:rPr>
          <w:color w:val="000000"/>
          <w:w w:val="96"/>
          <w:sz w:val="9"/>
          <w:szCs w:val="9"/>
        </w:rPr>
        <w:t>May</w:t>
      </w:r>
      <w:r>
        <w:rPr>
          <w:color w:val="000000"/>
          <w:spacing w:val="-3"/>
          <w:w w:val="96"/>
          <w:sz w:val="9"/>
          <w:szCs w:val="9"/>
        </w:rPr>
        <w:t xml:space="preserve"> </w:t>
      </w:r>
      <w:r>
        <w:rPr>
          <w:color w:val="000000"/>
          <w:w w:val="102"/>
          <w:sz w:val="9"/>
          <w:szCs w:val="9"/>
        </w:rPr>
        <w:t>2014.</w:t>
      </w:r>
    </w:p>
    <w:p w:rsidR="00366696" w:rsidRDefault="00366696">
      <w:pPr>
        <w:spacing w:before="3" w:line="140" w:lineRule="exact"/>
        <w:rPr>
          <w:sz w:val="15"/>
          <w:szCs w:val="15"/>
        </w:rPr>
      </w:pPr>
    </w:p>
    <w:p w:rsidR="00366696" w:rsidRDefault="00B76C84">
      <w:pPr>
        <w:ind w:left="224"/>
        <w:rPr>
          <w:sz w:val="11"/>
          <w:szCs w:val="11"/>
        </w:rPr>
        <w:sectPr w:rsidR="00366696">
          <w:pgSz w:w="12240" w:h="15840"/>
          <w:pgMar w:top="560" w:right="500" w:bottom="0" w:left="640" w:header="720" w:footer="720" w:gutter="0"/>
          <w:cols w:space="720"/>
        </w:sectPr>
      </w:pPr>
      <w:r>
        <w:rPr>
          <w:sz w:val="11"/>
          <w:szCs w:val="11"/>
        </w:rPr>
        <w:lastRenderedPageBreak/>
        <w:t>The</w:t>
      </w:r>
      <w:r>
        <w:rPr>
          <w:spacing w:val="6"/>
          <w:sz w:val="11"/>
          <w:szCs w:val="11"/>
        </w:rPr>
        <w:t xml:space="preserve"> </w:t>
      </w:r>
      <w:r>
        <w:rPr>
          <w:sz w:val="11"/>
          <w:szCs w:val="11"/>
        </w:rPr>
        <w:t>user</w:t>
      </w:r>
      <w:r>
        <w:rPr>
          <w:spacing w:val="21"/>
          <w:sz w:val="11"/>
          <w:szCs w:val="11"/>
        </w:rPr>
        <w:t xml:space="preserve"> </w:t>
      </w:r>
      <w:r>
        <w:rPr>
          <w:sz w:val="11"/>
          <w:szCs w:val="11"/>
        </w:rPr>
        <w:t>has</w:t>
      </w:r>
      <w:r>
        <w:rPr>
          <w:spacing w:val="19"/>
          <w:sz w:val="11"/>
          <w:szCs w:val="11"/>
        </w:rPr>
        <w:t xml:space="preserve"> </w:t>
      </w:r>
      <w:r>
        <w:rPr>
          <w:spacing w:val="-1"/>
          <w:w w:val="116"/>
          <w:sz w:val="11"/>
          <w:szCs w:val="11"/>
        </w:rPr>
        <w:t>r</w:t>
      </w:r>
      <w:r>
        <w:rPr>
          <w:w w:val="116"/>
          <w:sz w:val="11"/>
          <w:szCs w:val="11"/>
        </w:rPr>
        <w:t>eques</w:t>
      </w:r>
      <w:r>
        <w:rPr>
          <w:spacing w:val="-1"/>
          <w:w w:val="116"/>
          <w:sz w:val="11"/>
          <w:szCs w:val="11"/>
        </w:rPr>
        <w:t>t</w:t>
      </w:r>
      <w:r>
        <w:rPr>
          <w:w w:val="116"/>
          <w:sz w:val="11"/>
          <w:szCs w:val="11"/>
        </w:rPr>
        <w:t>ed</w:t>
      </w:r>
      <w:r>
        <w:rPr>
          <w:spacing w:val="-5"/>
          <w:w w:val="116"/>
          <w:sz w:val="11"/>
          <w:szCs w:val="11"/>
        </w:rPr>
        <w:t xml:space="preserve"> </w:t>
      </w:r>
      <w:r>
        <w:rPr>
          <w:w w:val="116"/>
          <w:sz w:val="11"/>
          <w:szCs w:val="11"/>
        </w:rPr>
        <w:t>enhan</w:t>
      </w:r>
      <w:r>
        <w:rPr>
          <w:spacing w:val="-2"/>
          <w:w w:val="116"/>
          <w:sz w:val="11"/>
          <w:szCs w:val="11"/>
        </w:rPr>
        <w:t>c</w:t>
      </w:r>
      <w:r>
        <w:rPr>
          <w:w w:val="116"/>
          <w:sz w:val="11"/>
          <w:szCs w:val="11"/>
        </w:rPr>
        <w:t>ement</w:t>
      </w:r>
      <w:r>
        <w:rPr>
          <w:spacing w:val="-7"/>
          <w:w w:val="116"/>
          <w:sz w:val="11"/>
          <w:szCs w:val="11"/>
        </w:rPr>
        <w:t xml:space="preserve"> </w:t>
      </w:r>
      <w:r>
        <w:rPr>
          <w:sz w:val="11"/>
          <w:szCs w:val="11"/>
        </w:rPr>
        <w:t>of the</w:t>
      </w:r>
      <w:r>
        <w:rPr>
          <w:spacing w:val="21"/>
          <w:sz w:val="11"/>
          <w:szCs w:val="11"/>
        </w:rPr>
        <w:t xml:space="preserve"> </w:t>
      </w:r>
      <w:r>
        <w:rPr>
          <w:w w:val="109"/>
          <w:sz w:val="11"/>
          <w:szCs w:val="11"/>
        </w:rPr>
        <w:t>downl</w:t>
      </w:r>
      <w:r>
        <w:rPr>
          <w:spacing w:val="-2"/>
          <w:w w:val="109"/>
          <w:sz w:val="11"/>
          <w:szCs w:val="11"/>
        </w:rPr>
        <w:t>o</w:t>
      </w:r>
      <w:r>
        <w:rPr>
          <w:w w:val="109"/>
          <w:sz w:val="11"/>
          <w:szCs w:val="11"/>
        </w:rPr>
        <w:t>aded</w:t>
      </w:r>
      <w:r>
        <w:rPr>
          <w:spacing w:val="20"/>
          <w:w w:val="109"/>
          <w:sz w:val="11"/>
          <w:szCs w:val="11"/>
        </w:rPr>
        <w:t xml:space="preserve"> </w:t>
      </w:r>
      <w:r>
        <w:rPr>
          <w:w w:val="109"/>
          <w:sz w:val="11"/>
          <w:szCs w:val="11"/>
        </w:rPr>
        <w:t>file.</w:t>
      </w:r>
    </w:p>
    <w:p w:rsidR="00366696" w:rsidRDefault="00B76C84">
      <w:pPr>
        <w:spacing w:before="73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Pakista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Journa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Nutritio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(6)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806-810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2008</w:t>
      </w:r>
    </w:p>
    <w:p w:rsidR="00366696" w:rsidRDefault="00B76C84">
      <w:pPr>
        <w:spacing w:before="18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ISSN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1680-5194</w:t>
      </w:r>
    </w:p>
    <w:p w:rsidR="00366696" w:rsidRDefault="00B76C84">
      <w:pPr>
        <w:spacing w:before="18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Asia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Networ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Scientifi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Information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2008</w:t>
      </w:r>
    </w:p>
    <w:p w:rsidR="00366696" w:rsidRDefault="00366696">
      <w:pPr>
        <w:spacing w:before="2" w:line="260" w:lineRule="exact"/>
        <w:rPr>
          <w:sz w:val="26"/>
          <w:szCs w:val="26"/>
        </w:rPr>
      </w:pPr>
    </w:p>
    <w:p w:rsidR="00366696" w:rsidRDefault="00B76C84">
      <w:pPr>
        <w:ind w:left="592" w:right="6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Effect of Substituting Shrimp Waste Hydrolysate of </w:t>
      </w:r>
      <w:r>
        <w:rPr>
          <w:rFonts w:ascii="Arial" w:eastAsia="Arial" w:hAnsi="Arial" w:cs="Arial"/>
          <w:b/>
          <w:i/>
          <w:sz w:val="24"/>
          <w:szCs w:val="24"/>
        </w:rPr>
        <w:t>Penaeus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merguensis</w:t>
      </w:r>
    </w:p>
    <w:p w:rsidR="00366696" w:rsidRDefault="00B76C84">
      <w:pPr>
        <w:spacing w:before="24"/>
        <w:ind w:left="2707" w:right="2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Fish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Broiler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Performance</w:t>
      </w:r>
    </w:p>
    <w:p w:rsidR="00366696" w:rsidRDefault="00366696">
      <w:pPr>
        <w:spacing w:before="13" w:line="240" w:lineRule="exact"/>
        <w:rPr>
          <w:sz w:val="24"/>
          <w:szCs w:val="24"/>
        </w:rPr>
      </w:pPr>
    </w:p>
    <w:p w:rsidR="00366696" w:rsidRDefault="00B76C84">
      <w:pPr>
        <w:ind w:left="1750" w:right="176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9"/>
          <w:szCs w:val="19"/>
        </w:rPr>
        <w:t>Maria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Mahat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8"/>
          <w:sz w:val="11"/>
          <w:szCs w:val="11"/>
        </w:rPr>
        <w:t>1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Abdi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Dharma</w:t>
      </w:r>
      <w:r>
        <w:rPr>
          <w:rFonts w:ascii="Arial" w:eastAsia="Arial" w:hAnsi="Arial" w:cs="Arial"/>
          <w:spacing w:val="-1"/>
          <w:position w:val="8"/>
          <w:sz w:val="11"/>
          <w:szCs w:val="11"/>
        </w:rPr>
        <w:t>2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Irsan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Ryant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proofErr w:type="gramStart"/>
      <w:r>
        <w:rPr>
          <w:rFonts w:ascii="Arial" w:eastAsia="Arial" w:hAnsi="Arial" w:cs="Arial"/>
          <w:position w:val="8"/>
          <w:sz w:val="11"/>
          <w:szCs w:val="11"/>
        </w:rPr>
        <w:t xml:space="preserve">1 </w:t>
      </w:r>
      <w:r>
        <w:rPr>
          <w:rFonts w:ascii="Arial" w:eastAsia="Arial" w:hAnsi="Arial" w:cs="Arial"/>
          <w:spacing w:val="8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Yose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Rizal</w:t>
      </w:r>
      <w:r>
        <w:rPr>
          <w:rFonts w:ascii="Arial" w:eastAsia="Arial" w:hAnsi="Arial" w:cs="Arial"/>
          <w:w w:val="105"/>
          <w:position w:val="8"/>
          <w:sz w:val="11"/>
          <w:szCs w:val="11"/>
        </w:rPr>
        <w:t>1</w:t>
      </w:r>
    </w:p>
    <w:p w:rsidR="00366696" w:rsidRDefault="00B76C84">
      <w:pPr>
        <w:spacing w:before="21" w:line="266" w:lineRule="auto"/>
        <w:ind w:left="2841" w:right="1392" w:hanging="1433"/>
        <w:rPr>
          <w:rFonts w:ascii="Arial" w:eastAsia="Arial" w:hAnsi="Arial" w:cs="Arial"/>
          <w:sz w:val="19"/>
          <w:szCs w:val="19"/>
        </w:rPr>
      </w:pPr>
      <w:r>
        <w:pict>
          <v:group id="_x0000_s1027" style="position:absolute;left:0;text-align:left;margin-left:90.1pt;margin-top:59.75pt;width:431.4pt;height:0;z-index:-251656192;mso-position-horizontal-relative:page" coordorigin="1802,1195" coordsize="8628,0">
            <v:shape id="_x0000_s1028" style="position:absolute;left:1802;top:1195;width:8628;height:0" coordorigin="1802,1195" coordsize="8628,0" path="m1802,1195r862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8"/>
          <w:sz w:val="11"/>
          <w:szCs w:val="11"/>
        </w:rPr>
        <w:t>1</w:t>
      </w:r>
      <w:r>
        <w:rPr>
          <w:rFonts w:ascii="Arial" w:eastAsia="Arial" w:hAnsi="Arial" w:cs="Arial"/>
          <w:sz w:val="19"/>
          <w:szCs w:val="19"/>
        </w:rPr>
        <w:t>Department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Animal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Nutrition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Science,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Faculty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Animal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Science, </w:t>
      </w:r>
      <w:r>
        <w:rPr>
          <w:rFonts w:ascii="Arial" w:eastAsia="Arial" w:hAnsi="Arial" w:cs="Arial"/>
          <w:sz w:val="19"/>
          <w:szCs w:val="19"/>
        </w:rPr>
        <w:t>Andalas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Padang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25163,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Indonesia</w:t>
      </w:r>
    </w:p>
    <w:p w:rsidR="00366696" w:rsidRDefault="00B76C84">
      <w:pPr>
        <w:spacing w:line="200" w:lineRule="exact"/>
        <w:ind w:left="1555" w:right="16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8"/>
          <w:sz w:val="11"/>
          <w:szCs w:val="11"/>
        </w:rPr>
        <w:t>2.</w:t>
      </w:r>
      <w:r>
        <w:rPr>
          <w:rFonts w:ascii="Arial" w:eastAsia="Arial" w:hAnsi="Arial" w:cs="Arial"/>
          <w:sz w:val="19"/>
          <w:szCs w:val="19"/>
        </w:rPr>
        <w:t>Department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Chemistry,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Faculty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Mathemathic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Natural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Sciences,</w:t>
      </w:r>
    </w:p>
    <w:p w:rsidR="00366696" w:rsidRDefault="00B76C84">
      <w:pPr>
        <w:spacing w:before="24"/>
        <w:ind w:left="2777" w:right="279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Andalas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University,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Padang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25163,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Indonesia</w:t>
      </w:r>
    </w:p>
    <w:p w:rsidR="00366696" w:rsidRDefault="00366696">
      <w:pPr>
        <w:spacing w:before="19" w:line="240" w:lineRule="exact"/>
        <w:rPr>
          <w:sz w:val="24"/>
          <w:szCs w:val="24"/>
        </w:rPr>
      </w:pPr>
    </w:p>
    <w:p w:rsidR="00366696" w:rsidRDefault="00B76C84">
      <w:pPr>
        <w:spacing w:line="261" w:lineRule="auto"/>
        <w:ind w:left="462" w:right="4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Abstract: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objectiv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stud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measur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substitutin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level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 xml:space="preserve">waste </w:t>
      </w:r>
      <w:r>
        <w:rPr>
          <w:rFonts w:ascii="Arial" w:eastAsia="Arial" w:hAnsi="Arial" w:cs="Arial"/>
          <w:spacing w:val="3"/>
          <w:sz w:val="18"/>
          <w:szCs w:val="18"/>
        </w:rPr>
        <w:t>hydrolysat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(SWH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Penaeu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merguensi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fish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(FM)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broiler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broilers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randomly </w:t>
      </w:r>
      <w:r>
        <w:rPr>
          <w:rFonts w:ascii="Arial" w:eastAsia="Arial" w:hAnsi="Arial" w:cs="Arial"/>
          <w:spacing w:val="1"/>
          <w:sz w:val="18"/>
          <w:szCs w:val="18"/>
        </w:rPr>
        <w:t>assigne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level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(0, 4, 8, and 12%) in experimental diet with a Completely Randomized </w:t>
      </w:r>
      <w:r>
        <w:rPr>
          <w:rFonts w:ascii="Arial" w:eastAsia="Arial" w:hAnsi="Arial" w:cs="Arial"/>
          <w:spacing w:val="3"/>
          <w:sz w:val="18"/>
          <w:szCs w:val="18"/>
        </w:rPr>
        <w:t>Desi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Each dietary treatment was replicated five times. The </w:t>
      </w:r>
      <w:r>
        <w:rPr>
          <w:rFonts w:ascii="Arial" w:eastAsia="Arial" w:hAnsi="Arial" w:cs="Arial"/>
          <w:sz w:val="18"/>
          <w:szCs w:val="18"/>
        </w:rPr>
        <w:t xml:space="preserve">result of this experiment indicated that weight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gain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3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conversion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nitroge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retentio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affecte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significantl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(P&lt;0.05)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>significa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difference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consumption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percentag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carcass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percentag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abdome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digesti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orga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siz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(liver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proventriculus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gizzard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cecum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pancreas)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inclusio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unti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conversio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howeve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:rsidR="00366696" w:rsidRDefault="00B76C84">
      <w:pPr>
        <w:spacing w:line="261" w:lineRule="auto"/>
        <w:ind w:left="462" w:right="4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ecrease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negativ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conversion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conclusion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broiler’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substitut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alternativ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protei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sourc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40%.</w:t>
      </w:r>
    </w:p>
    <w:p w:rsidR="00366696" w:rsidRDefault="00366696">
      <w:pPr>
        <w:spacing w:before="6" w:line="220" w:lineRule="exact"/>
        <w:rPr>
          <w:sz w:val="22"/>
          <w:szCs w:val="22"/>
        </w:rPr>
      </w:pPr>
    </w:p>
    <w:p w:rsidR="00366696" w:rsidRDefault="00B76C84">
      <w:pPr>
        <w:tabs>
          <w:tab w:val="left" w:pos="9080"/>
        </w:tabs>
        <w:spacing w:line="200" w:lineRule="exact"/>
        <w:ind w:left="462" w:right="4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Key words: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Shrimp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waste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hydrolysates,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fish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meal,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broiler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performance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366696" w:rsidRDefault="00366696">
      <w:pPr>
        <w:spacing w:before="5" w:line="240" w:lineRule="exact"/>
        <w:rPr>
          <w:sz w:val="24"/>
          <w:szCs w:val="24"/>
        </w:rPr>
        <w:sectPr w:rsidR="00366696">
          <w:footerReference w:type="default" r:id="rId27"/>
          <w:pgSz w:w="12240" w:h="15840"/>
          <w:pgMar w:top="1380" w:right="1320" w:bottom="280" w:left="1340" w:header="0" w:footer="709" w:gutter="0"/>
          <w:pgNumType w:start="806"/>
          <w:cols w:space="720"/>
        </w:sectPr>
      </w:pPr>
    </w:p>
    <w:p w:rsidR="00366696" w:rsidRDefault="00B76C84">
      <w:pPr>
        <w:spacing w:before="44"/>
        <w:ind w:left="102" w:right="33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2"/>
          <w:sz w:val="19"/>
          <w:szCs w:val="19"/>
        </w:rPr>
        <w:t>Introduction</w:t>
      </w:r>
    </w:p>
    <w:p w:rsidR="00366696" w:rsidRDefault="00B76C84">
      <w:pPr>
        <w:spacing w:before="16" w:line="261" w:lineRule="auto"/>
        <w:ind w:left="10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Indones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bigge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exporte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countr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aft</w:t>
      </w:r>
      <w:r>
        <w:rPr>
          <w:rFonts w:ascii="Arial" w:eastAsia="Arial" w:hAnsi="Arial" w:cs="Arial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1"/>
          <w:sz w:val="18"/>
          <w:szCs w:val="18"/>
        </w:rPr>
        <w:t>Chin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worl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(Josupeit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2004)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Accordin</w:t>
      </w:r>
      <w:r>
        <w:rPr>
          <w:rFonts w:ascii="Arial" w:eastAsia="Arial" w:hAnsi="Arial" w:cs="Arial"/>
          <w:sz w:val="18"/>
          <w:szCs w:val="18"/>
        </w:rPr>
        <w:t xml:space="preserve">g to </w:t>
      </w:r>
      <w:r>
        <w:rPr>
          <w:rFonts w:ascii="Arial" w:eastAsia="Arial" w:hAnsi="Arial" w:cs="Arial"/>
          <w:spacing w:val="1"/>
          <w:sz w:val="18"/>
          <w:szCs w:val="18"/>
        </w:rPr>
        <w:t>Indonesi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Burea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Centra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Statisti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(2004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:rsidR="00366696" w:rsidRDefault="00B76C84">
      <w:pPr>
        <w:spacing w:line="261" w:lineRule="auto"/>
        <w:ind w:left="102" w:right="-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the shrimp was exported from </w:t>
      </w:r>
      <w:r>
        <w:rPr>
          <w:rFonts w:ascii="Arial" w:eastAsia="Arial" w:hAnsi="Arial" w:cs="Arial"/>
          <w:sz w:val="18"/>
          <w:szCs w:val="18"/>
        </w:rPr>
        <w:t xml:space="preserve">Indonesia 162,22,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220,52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tone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respectively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Wes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Sumater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Pr</w:t>
      </w:r>
      <w:r>
        <w:rPr>
          <w:rFonts w:ascii="Arial" w:eastAsia="Arial" w:hAnsi="Arial" w:cs="Arial"/>
          <w:sz w:val="18"/>
          <w:szCs w:val="18"/>
        </w:rPr>
        <w:t xml:space="preserve">ovince, </w:t>
      </w:r>
      <w:r>
        <w:rPr>
          <w:rFonts w:ascii="Arial" w:eastAsia="Arial" w:hAnsi="Arial" w:cs="Arial"/>
          <w:spacing w:val="1"/>
          <w:sz w:val="18"/>
          <w:szCs w:val="18"/>
        </w:rPr>
        <w:t>(on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provinc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Republi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Indonesia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i/>
          <w:spacing w:val="3"/>
          <w:sz w:val="18"/>
          <w:szCs w:val="18"/>
        </w:rPr>
        <w:t>Pen</w:t>
      </w:r>
      <w:r>
        <w:rPr>
          <w:rFonts w:ascii="Arial" w:eastAsia="Arial" w:hAnsi="Arial" w:cs="Arial"/>
          <w:i/>
          <w:spacing w:val="1"/>
          <w:sz w:val="18"/>
          <w:szCs w:val="18"/>
        </w:rPr>
        <w:t>aeu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1"/>
          <w:sz w:val="18"/>
          <w:szCs w:val="18"/>
        </w:rPr>
        <w:t>merguensi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a </w:t>
      </w:r>
      <w:r>
        <w:rPr>
          <w:rFonts w:ascii="Arial" w:eastAsia="Arial" w:hAnsi="Arial" w:cs="Arial"/>
          <w:spacing w:val="1"/>
          <w:sz w:val="18"/>
          <w:szCs w:val="18"/>
        </w:rPr>
        <w:t>majo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strai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caugh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produce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96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1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Sumater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Fisher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Statistic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2003)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Generall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exporte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Indonesi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froze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3"/>
          <w:sz w:val="18"/>
          <w:szCs w:val="18"/>
        </w:rPr>
        <w:t>withou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exoskeleton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marke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eithe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without exoskeleton. The exoskeleton from shrimp </w:t>
      </w:r>
      <w:r>
        <w:rPr>
          <w:rFonts w:ascii="Arial" w:eastAsia="Arial" w:hAnsi="Arial" w:cs="Arial"/>
          <w:spacing w:val="3"/>
          <w:sz w:val="18"/>
          <w:szCs w:val="18"/>
        </w:rPr>
        <w:t>froze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ndustr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abundanc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dumpe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produce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"/>
          <w:sz w:val="18"/>
          <w:szCs w:val="18"/>
        </w:rPr>
        <w:t>unpleasan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1"/>
          <w:sz w:val="18"/>
          <w:szCs w:val="18"/>
        </w:rPr>
        <w:t>smel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vironment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conten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potentiall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source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substitutin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pensive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fis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Som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researcher</w:t>
      </w:r>
      <w:r>
        <w:rPr>
          <w:rFonts w:ascii="Arial" w:eastAsia="Arial" w:hAnsi="Arial" w:cs="Arial"/>
          <w:sz w:val="18"/>
          <w:szCs w:val="18"/>
        </w:rPr>
        <w:t xml:space="preserve">s found variation level of protein in shrimp </w:t>
      </w:r>
      <w:r>
        <w:rPr>
          <w:rFonts w:ascii="Arial" w:eastAsia="Arial" w:hAnsi="Arial" w:cs="Arial"/>
          <w:sz w:val="18"/>
          <w:szCs w:val="18"/>
        </w:rPr>
        <w:t xml:space="preserve">waste, the level </w:t>
      </w:r>
      <w:r>
        <w:rPr>
          <w:rFonts w:ascii="Arial" w:eastAsia="Arial" w:hAnsi="Arial" w:cs="Arial"/>
          <w:spacing w:val="3"/>
          <w:sz w:val="18"/>
          <w:szCs w:val="18"/>
        </w:rPr>
        <w:t>start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39,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70%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(Mirzah,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1990;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Gernat,</w:t>
      </w:r>
    </w:p>
    <w:p w:rsidR="00366696" w:rsidRDefault="00B76C84">
      <w:pPr>
        <w:spacing w:line="261" w:lineRule="auto"/>
        <w:ind w:left="10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1"/>
          <w:sz w:val="18"/>
          <w:szCs w:val="18"/>
        </w:rPr>
        <w:t>Fanim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., 2004; Okoye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al.</w:t>
      </w:r>
      <w:r>
        <w:rPr>
          <w:rFonts w:ascii="Arial" w:eastAsia="Arial" w:hAnsi="Arial" w:cs="Arial"/>
          <w:sz w:val="18"/>
          <w:szCs w:val="18"/>
        </w:rPr>
        <w:t xml:space="preserve">, 2005). Mahata </w:t>
      </w:r>
      <w:r>
        <w:rPr>
          <w:rFonts w:ascii="Arial" w:eastAsia="Arial" w:hAnsi="Arial" w:cs="Arial"/>
          <w:spacing w:val="3"/>
          <w:sz w:val="18"/>
          <w:szCs w:val="18"/>
        </w:rPr>
        <w:t>(20</w:t>
      </w:r>
      <w:r>
        <w:rPr>
          <w:rFonts w:ascii="Arial" w:eastAsia="Arial" w:hAnsi="Arial" w:cs="Arial"/>
          <w:spacing w:val="1"/>
          <w:sz w:val="18"/>
          <w:szCs w:val="18"/>
        </w:rPr>
        <w:t>07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foun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contai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i/>
          <w:spacing w:val="1"/>
          <w:sz w:val="18"/>
          <w:szCs w:val="18"/>
        </w:rPr>
        <w:t>Penaeu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merguensi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 xml:space="preserve">is 24.03% in dry weight basis. The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well-know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calciu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-2"/>
          <w:sz w:val="18"/>
          <w:szCs w:val="18"/>
        </w:rPr>
        <w:t>contai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(Gern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2001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Fanim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Okoye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et </w:t>
      </w:r>
      <w:r>
        <w:rPr>
          <w:rFonts w:ascii="Arial" w:eastAsia="Arial" w:hAnsi="Arial" w:cs="Arial"/>
          <w:i/>
          <w:spacing w:val="3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., 2005). Unfortunately, the shrimp waste protein </w:t>
      </w:r>
      <w:r>
        <w:rPr>
          <w:rFonts w:ascii="Arial" w:eastAsia="Arial" w:hAnsi="Arial" w:cs="Arial"/>
          <w:spacing w:val="3"/>
          <w:sz w:val="18"/>
          <w:szCs w:val="18"/>
        </w:rPr>
        <w:t>dige</w:t>
      </w:r>
      <w:r>
        <w:rPr>
          <w:rFonts w:ascii="Arial" w:eastAsia="Arial" w:hAnsi="Arial" w:cs="Arial"/>
          <w:spacing w:val="1"/>
          <w:sz w:val="18"/>
          <w:szCs w:val="18"/>
        </w:rPr>
        <w:t>stibilit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absorptio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beca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compound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amoun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inclusio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controversia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5"/>
          <w:sz w:val="18"/>
          <w:szCs w:val="18"/>
        </w:rPr>
        <w:t>Waskit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(1975) Romziah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(1981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Isla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(1994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>llan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(1997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measure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5-10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14,</w:t>
      </w:r>
    </w:p>
    <w:p w:rsidR="00366696" w:rsidRDefault="00B76C84">
      <w:pPr>
        <w:spacing w:before="37" w:line="252" w:lineRule="auto"/>
        <w:ind w:right="83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1"/>
          <w:sz w:val="18"/>
          <w:szCs w:val="18"/>
        </w:rPr>
        <w:t>respectively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a </w:t>
      </w:r>
      <w:r>
        <w:rPr>
          <w:rFonts w:ascii="Arial" w:eastAsia="Arial" w:hAnsi="Arial" w:cs="Arial"/>
          <w:spacing w:val="1"/>
          <w:sz w:val="18"/>
          <w:szCs w:val="18"/>
        </w:rPr>
        <w:t>linea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polyme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3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etyl-</w:t>
      </w:r>
      <w:r>
        <w:rPr>
          <w:rFonts w:ascii="Arial" w:eastAsia="Arial" w:hAnsi="Arial" w:cs="Arial"/>
          <w:spacing w:val="1"/>
          <w:position w:val="-4"/>
          <w:sz w:val="11"/>
          <w:szCs w:val="11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-glycocyamin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linke</w:t>
      </w:r>
      <w:r>
        <w:rPr>
          <w:rFonts w:ascii="Arial" w:eastAsia="Arial" w:hAnsi="Arial" w:cs="Arial"/>
          <w:sz w:val="18"/>
          <w:szCs w:val="18"/>
        </w:rPr>
        <w:t xml:space="preserve">d ß </w:t>
      </w:r>
      <w:r>
        <w:rPr>
          <w:rFonts w:ascii="Arial" w:eastAsia="Arial" w:hAnsi="Arial" w:cs="Arial"/>
          <w:spacing w:val="1"/>
          <w:sz w:val="18"/>
          <w:szCs w:val="18"/>
        </w:rPr>
        <w:t>(1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glycosidi</w:t>
      </w:r>
      <w:r>
        <w:rPr>
          <w:rFonts w:ascii="Arial" w:eastAsia="Arial" w:hAnsi="Arial" w:cs="Arial"/>
          <w:sz w:val="18"/>
          <w:szCs w:val="18"/>
        </w:rPr>
        <w:t xml:space="preserve">c bonds (Minoru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2002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chitinas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enzym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-2"/>
          <w:sz w:val="18"/>
          <w:szCs w:val="18"/>
        </w:rPr>
        <w:t>catalyz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hydrolysi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chiti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simpl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monome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of </w:t>
      </w:r>
      <w:r>
        <w:rPr>
          <w:rFonts w:ascii="Arial" w:eastAsia="Arial" w:hAnsi="Arial" w:cs="Arial"/>
          <w:i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-ac</w:t>
      </w:r>
      <w:r>
        <w:rPr>
          <w:rFonts w:ascii="Arial" w:eastAsia="Arial" w:hAnsi="Arial" w:cs="Arial"/>
          <w:sz w:val="18"/>
          <w:szCs w:val="18"/>
        </w:rPr>
        <w:t>etyl-</w:t>
      </w:r>
      <w:r>
        <w:rPr>
          <w:rFonts w:ascii="Arial" w:eastAsia="Arial" w:hAnsi="Arial" w:cs="Arial"/>
          <w:spacing w:val="1"/>
          <w:position w:val="-4"/>
          <w:sz w:val="11"/>
          <w:szCs w:val="11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-glycocyamin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(Park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al.</w:t>
      </w:r>
      <w:r>
        <w:rPr>
          <w:rFonts w:ascii="Arial" w:eastAsia="Arial" w:hAnsi="Arial" w:cs="Arial"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1997)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phy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block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digestiv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enzym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lipid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affectin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utilizatio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thes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nutrien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(Castr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989)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alimentar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digestiv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tract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produc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enoug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chitinas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(E.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 xml:space="preserve">3.2.1.14)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atalyze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chitin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hydrolysis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(Jeuniaux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Cornelius,</w:t>
      </w:r>
    </w:p>
    <w:p w:rsidR="00366696" w:rsidRDefault="00B76C84">
      <w:pPr>
        <w:spacing w:before="5" w:line="258" w:lineRule="auto"/>
        <w:ind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 xml:space="preserve">78).  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Thu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 xml:space="preserve">n   </w:t>
      </w:r>
      <w:r>
        <w:rPr>
          <w:rFonts w:ascii="Arial" w:eastAsia="Arial" w:hAnsi="Arial" w:cs="Arial"/>
          <w:spacing w:val="1"/>
          <w:sz w:val="18"/>
          <w:szCs w:val="18"/>
        </w:rPr>
        <w:t>decompositio</w:t>
      </w:r>
      <w:r>
        <w:rPr>
          <w:rFonts w:ascii="Arial" w:eastAsia="Arial" w:hAnsi="Arial" w:cs="Arial"/>
          <w:sz w:val="18"/>
          <w:szCs w:val="18"/>
        </w:rPr>
        <w:t xml:space="preserve">n  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1"/>
          <w:sz w:val="18"/>
          <w:szCs w:val="18"/>
        </w:rPr>
        <w:t>neede</w:t>
      </w:r>
      <w:r>
        <w:rPr>
          <w:rFonts w:ascii="Arial" w:eastAsia="Arial" w:hAnsi="Arial" w:cs="Arial"/>
          <w:sz w:val="18"/>
          <w:szCs w:val="18"/>
        </w:rPr>
        <w:t xml:space="preserve">d  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>optim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utilizatio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anima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sourc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Som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method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degr</w:t>
      </w:r>
      <w:r>
        <w:rPr>
          <w:rFonts w:ascii="Arial" w:eastAsia="Arial" w:hAnsi="Arial" w:cs="Arial"/>
          <w:spacing w:val="1"/>
          <w:sz w:val="18"/>
          <w:szCs w:val="18"/>
        </w:rPr>
        <w:t>adatio</w:t>
      </w:r>
      <w:r>
        <w:rPr>
          <w:rFonts w:ascii="Arial" w:eastAsia="Arial" w:hAnsi="Arial" w:cs="Arial"/>
          <w:sz w:val="18"/>
          <w:szCs w:val="18"/>
        </w:rPr>
        <w:t xml:space="preserve">n  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 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 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 xml:space="preserve">h  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1"/>
          <w:sz w:val="18"/>
          <w:szCs w:val="18"/>
        </w:rPr>
        <w:t>physical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chemical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biologica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"/>
          <w:sz w:val="18"/>
          <w:szCs w:val="18"/>
        </w:rPr>
        <w:t>fermentatio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proces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carrie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repairin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nutrient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(Mirzah,</w:t>
      </w:r>
    </w:p>
    <w:p w:rsidR="00366696" w:rsidRDefault="00B76C84">
      <w:pPr>
        <w:ind w:right="9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1997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Filawati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2003;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Nwanna,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2003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Syahrani,</w:t>
      </w:r>
    </w:p>
    <w:p w:rsidR="00366696" w:rsidRDefault="00B76C84">
      <w:pPr>
        <w:spacing w:before="16" w:line="25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2004)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Hydrolyzing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chitin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shrimp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crude </w:t>
      </w:r>
      <w:r>
        <w:rPr>
          <w:rFonts w:ascii="Arial" w:eastAsia="Arial" w:hAnsi="Arial" w:cs="Arial"/>
          <w:spacing w:val="-2"/>
          <w:sz w:val="18"/>
          <w:szCs w:val="18"/>
        </w:rPr>
        <w:t>chitinas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extracellular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Serrati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marcescen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(shrimp </w:t>
      </w:r>
      <w:r>
        <w:rPr>
          <w:rFonts w:ascii="Arial" w:eastAsia="Arial" w:hAnsi="Arial" w:cs="Arial"/>
          <w:spacing w:val="2"/>
          <w:sz w:val="18"/>
          <w:szCs w:val="18"/>
        </w:rPr>
        <w:t>was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hydrolysate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decrease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conten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</w:p>
    <w:p w:rsidR="00366696" w:rsidRDefault="00B76C84">
      <w:pPr>
        <w:spacing w:line="258" w:lineRule="auto"/>
        <w:ind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61.07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increase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conten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26.09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2"/>
          <w:sz w:val="18"/>
          <w:szCs w:val="18"/>
        </w:rPr>
        <w:t>(Mah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., 2006). To date, very little data published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conce</w:t>
      </w:r>
      <w:r>
        <w:rPr>
          <w:rFonts w:ascii="Arial" w:eastAsia="Arial" w:hAnsi="Arial" w:cs="Arial"/>
          <w:spacing w:val="1"/>
          <w:sz w:val="18"/>
          <w:szCs w:val="18"/>
        </w:rPr>
        <w:t>rnin</w:t>
      </w:r>
      <w:r>
        <w:rPr>
          <w:rFonts w:ascii="Arial" w:eastAsia="Arial" w:hAnsi="Arial" w:cs="Arial"/>
          <w:sz w:val="18"/>
          <w:szCs w:val="18"/>
        </w:rPr>
        <w:t>g  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use  of  shrimp  waste  hydrolysate 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measur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3"/>
          <w:sz w:val="18"/>
          <w:szCs w:val="18"/>
        </w:rPr>
        <w:t>effec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substitutin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level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hy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rolysate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2"/>
          <w:sz w:val="18"/>
          <w:szCs w:val="18"/>
        </w:rPr>
        <w:t>WH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Penaeu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merguensi</w:t>
      </w:r>
      <w:r>
        <w:rPr>
          <w:rFonts w:ascii="Arial" w:eastAsia="Arial" w:hAnsi="Arial" w:cs="Arial"/>
          <w:i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fish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meal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(FM)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broiler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diet.</w:t>
      </w:r>
    </w:p>
    <w:p w:rsidR="00366696" w:rsidRDefault="00366696">
      <w:pPr>
        <w:spacing w:before="8" w:line="240" w:lineRule="exact"/>
        <w:rPr>
          <w:sz w:val="24"/>
          <w:szCs w:val="24"/>
        </w:rPr>
      </w:pPr>
    </w:p>
    <w:p w:rsidR="00366696" w:rsidRDefault="00B76C84">
      <w:pPr>
        <w:ind w:right="24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Materials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and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2"/>
          <w:sz w:val="19"/>
          <w:szCs w:val="19"/>
        </w:rPr>
        <w:t>Methods</w:t>
      </w:r>
    </w:p>
    <w:p w:rsidR="00366696" w:rsidRDefault="00B76C84">
      <w:pPr>
        <w:spacing w:before="16" w:line="261" w:lineRule="auto"/>
        <w:ind w:right="87"/>
        <w:jc w:val="both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1340" w:header="720" w:footer="720" w:gutter="0"/>
          <w:cols w:num="2" w:space="720" w:equalWidth="0">
            <w:col w:w="4604" w:space="358"/>
            <w:col w:w="4618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Preparing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shrim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wast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spacing w:val="-1"/>
          <w:sz w:val="18"/>
          <w:szCs w:val="18"/>
        </w:rPr>
        <w:t>ydrolysate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-1"/>
          <w:sz w:val="18"/>
          <w:szCs w:val="18"/>
        </w:rPr>
        <w:t>an</w:t>
      </w:r>
      <w:r>
        <w:rPr>
          <w:rFonts w:ascii="Arial" w:eastAsia="Arial" w:hAnsi="Arial" w:cs="Arial"/>
          <w:b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-1"/>
          <w:sz w:val="18"/>
          <w:szCs w:val="18"/>
        </w:rPr>
        <w:t>nutrien</w:t>
      </w:r>
      <w:r>
        <w:rPr>
          <w:rFonts w:ascii="Arial" w:eastAsia="Arial" w:hAnsi="Arial" w:cs="Arial"/>
          <w:b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spacing w:val="-1"/>
          <w:sz w:val="18"/>
          <w:szCs w:val="18"/>
        </w:rPr>
        <w:t>analysis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Shrimp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Penaeu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merguensi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</w:p>
    <w:p w:rsidR="00366696" w:rsidRDefault="00366696">
      <w:pPr>
        <w:spacing w:before="2" w:line="220" w:lineRule="exact"/>
        <w:rPr>
          <w:sz w:val="22"/>
          <w:szCs w:val="22"/>
        </w:rPr>
        <w:sectPr w:rsidR="00366696">
          <w:headerReference w:type="default" r:id="rId28"/>
          <w:pgSz w:w="12240" w:h="15840"/>
          <w:pgMar w:top="1640" w:right="1320" w:bottom="280" w:left="1300" w:header="1457" w:footer="709" w:gutter="0"/>
          <w:cols w:space="720"/>
        </w:sectPr>
      </w:pPr>
    </w:p>
    <w:p w:rsidR="00366696" w:rsidRDefault="00B76C84">
      <w:pPr>
        <w:spacing w:before="40" w:line="261" w:lineRule="auto"/>
        <w:ind w:left="14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take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marke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Padan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city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Wes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Sumater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>Provin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Indonesia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drie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day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mille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particl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siz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Crude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chitinas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productio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performe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culture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i/>
          <w:spacing w:val="3"/>
          <w:sz w:val="18"/>
          <w:szCs w:val="18"/>
        </w:rPr>
        <w:t>Serr</w:t>
      </w:r>
      <w:r>
        <w:rPr>
          <w:rFonts w:ascii="Arial" w:eastAsia="Arial" w:hAnsi="Arial" w:cs="Arial"/>
          <w:i/>
          <w:spacing w:val="1"/>
          <w:sz w:val="18"/>
          <w:szCs w:val="18"/>
        </w:rPr>
        <w:t>ati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marcescen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bacteriu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0.5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1"/>
          <w:sz w:val="18"/>
          <w:szCs w:val="18"/>
        </w:rPr>
        <w:t>liqui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colloida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(colloidal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chitin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0.5%,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yeast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</w:p>
    <w:p w:rsidR="00366696" w:rsidRDefault="00B76C84">
      <w:pPr>
        <w:spacing w:before="40" w:line="260" w:lineRule="auto"/>
        <w:ind w:left="811" w:right="91" w:hanging="81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-1"/>
          <w:sz w:val="15"/>
          <w:szCs w:val="15"/>
        </w:rPr>
        <w:t>Tabl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:    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Proxim</w:t>
      </w:r>
      <w:r>
        <w:rPr>
          <w:rFonts w:ascii="Arial" w:eastAsia="Arial" w:hAnsi="Arial" w:cs="Arial"/>
          <w:spacing w:val="-1"/>
          <w:sz w:val="15"/>
          <w:szCs w:val="15"/>
        </w:rPr>
        <w:t>at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analysi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shrim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wast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shrim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wast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gramStart"/>
      <w:r>
        <w:rPr>
          <w:rFonts w:ascii="Arial" w:eastAsia="Arial" w:hAnsi="Arial" w:cs="Arial"/>
          <w:sz w:val="15"/>
          <w:szCs w:val="15"/>
        </w:rPr>
        <w:t>hyd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olysat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SWH)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(as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fed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basis),chitin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contain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</w:p>
    <w:p w:rsidR="00366696" w:rsidRDefault="00B76C84">
      <w:pPr>
        <w:tabs>
          <w:tab w:val="left" w:pos="800"/>
          <w:tab w:val="left" w:pos="4480"/>
        </w:tabs>
        <w:spacing w:line="283" w:lineRule="auto"/>
        <w:ind w:left="3600" w:right="97" w:hanging="36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>metabolizable</w:t>
      </w:r>
      <w:r>
        <w:rPr>
          <w:rFonts w:ascii="Arial" w:eastAsia="Arial" w:hAnsi="Arial" w:cs="Arial"/>
          <w:spacing w:val="-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energy</w:t>
      </w:r>
      <w:r>
        <w:rPr>
          <w:rFonts w:ascii="Arial" w:eastAsia="Arial" w:hAnsi="Arial" w:cs="Arial"/>
          <w:spacing w:val="-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(ME)</w:t>
      </w:r>
      <w:r>
        <w:rPr>
          <w:rFonts w:ascii="Arial" w:eastAsia="Arial" w:hAnsi="Arial" w:cs="Arial"/>
          <w:spacing w:val="-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(kkal/kg)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</w:rPr>
        <w:t>Shrimp</w:t>
      </w:r>
    </w:p>
    <w:p w:rsidR="00366696" w:rsidRDefault="00B76C84">
      <w:pPr>
        <w:spacing w:line="140" w:lineRule="exact"/>
        <w:ind w:right="636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w w:val="99"/>
          <w:sz w:val="15"/>
          <w:szCs w:val="15"/>
        </w:rPr>
        <w:t>waste</w:t>
      </w:r>
    </w:p>
    <w:p w:rsidR="00366696" w:rsidRDefault="00B76C84">
      <w:pPr>
        <w:spacing w:before="14"/>
        <w:ind w:left="243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Shrimp              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hydrolysates</w:t>
      </w:r>
    </w:p>
    <w:p w:rsidR="00366696" w:rsidRDefault="00B76C84">
      <w:pPr>
        <w:tabs>
          <w:tab w:val="left" w:pos="4480"/>
        </w:tabs>
        <w:spacing w:before="14"/>
        <w:rPr>
          <w:rFonts w:ascii="Arial" w:eastAsia="Arial" w:hAnsi="Arial" w:cs="Arial"/>
          <w:sz w:val="15"/>
          <w:szCs w:val="15"/>
        </w:rPr>
        <w:sectPr w:rsidR="00366696">
          <w:type w:val="continuous"/>
          <w:pgSz w:w="12240" w:h="15840"/>
          <w:pgMar w:top="560" w:right="1320" w:bottom="0" w:left="1300" w:header="720" w:footer="720" w:gutter="0"/>
          <w:cols w:num="2" w:space="720" w:equalWidth="0">
            <w:col w:w="4643" w:space="360"/>
            <w:col w:w="4617"/>
          </w:cols>
        </w:sectPr>
      </w:pP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>Components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1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>waste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</w:t>
      </w:r>
      <w:proofErr w:type="gramStart"/>
      <w:r>
        <w:rPr>
          <w:rFonts w:ascii="Arial" w:eastAsia="Arial" w:hAnsi="Arial" w:cs="Arial"/>
          <w:sz w:val="15"/>
          <w:szCs w:val="15"/>
          <w:u w:val="single" w:color="000000"/>
        </w:rPr>
        <w:t xml:space="preserve"> 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sz w:val="15"/>
          <w:szCs w:val="15"/>
          <w:u w:val="single" w:color="000000"/>
        </w:rPr>
        <w:t>(</w:t>
      </w:r>
      <w:proofErr w:type="gramEnd"/>
      <w:r>
        <w:rPr>
          <w:rFonts w:ascii="Arial" w:eastAsia="Arial" w:hAnsi="Arial" w:cs="Arial"/>
          <w:spacing w:val="2"/>
          <w:w w:val="99"/>
          <w:sz w:val="15"/>
          <w:szCs w:val="15"/>
          <w:u w:val="single" w:color="000000"/>
        </w:rPr>
        <w:t>SWH)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366696" w:rsidRDefault="00B76C84">
      <w:pPr>
        <w:ind w:left="142" w:right="-5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3"/>
          <w:sz w:val="18"/>
          <w:szCs w:val="18"/>
        </w:rPr>
        <w:t>0.05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olypepton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0.05%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5"/>
          <w:position w:val="-4"/>
          <w:sz w:val="11"/>
          <w:szCs w:val="11"/>
        </w:rPr>
        <w:t>2</w:t>
      </w:r>
      <w:r>
        <w:rPr>
          <w:rFonts w:ascii="Arial" w:eastAsia="Arial" w:hAnsi="Arial" w:cs="Arial"/>
          <w:sz w:val="18"/>
          <w:szCs w:val="18"/>
        </w:rPr>
        <w:t>HPO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4</w:t>
      </w:r>
    </w:p>
    <w:p w:rsidR="00366696" w:rsidRDefault="00B76C84">
      <w:pPr>
        <w:ind w:right="-5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0.14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%,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KH</w:t>
      </w:r>
      <w:proofErr w:type="gramEnd"/>
      <w:r>
        <w:rPr>
          <w:rFonts w:ascii="Arial" w:eastAsia="Arial" w:hAnsi="Arial" w:cs="Arial"/>
          <w:spacing w:val="-1"/>
          <w:w w:val="105"/>
          <w:position w:val="-4"/>
          <w:sz w:val="11"/>
          <w:szCs w:val="11"/>
        </w:rPr>
        <w:t>2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w w:val="105"/>
          <w:position w:val="-4"/>
          <w:sz w:val="11"/>
          <w:szCs w:val="11"/>
        </w:rPr>
        <w:t>4</w:t>
      </w:r>
    </w:p>
    <w:p w:rsidR="00366696" w:rsidRDefault="00B76C84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t>Wate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%</w:t>
      </w:r>
      <w:r>
        <w:rPr>
          <w:rFonts w:ascii="Arial" w:eastAsia="Arial" w:hAnsi="Arial" w:cs="Arial"/>
          <w:sz w:val="15"/>
          <w:szCs w:val="15"/>
        </w:rPr>
        <w:t xml:space="preserve">)   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                                     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7.8</w:t>
      </w:r>
      <w:r>
        <w:rPr>
          <w:rFonts w:ascii="Arial" w:eastAsia="Arial" w:hAnsi="Arial" w:cs="Arial"/>
          <w:sz w:val="15"/>
          <w:szCs w:val="15"/>
        </w:rPr>
        <w:t xml:space="preserve">7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4.10</w:t>
      </w:r>
    </w:p>
    <w:p w:rsidR="00366696" w:rsidRDefault="00B76C84">
      <w:pPr>
        <w:spacing w:before="14" w:line="160" w:lineRule="exact"/>
        <w:rPr>
          <w:rFonts w:ascii="Arial" w:eastAsia="Arial" w:hAnsi="Arial" w:cs="Arial"/>
          <w:sz w:val="15"/>
          <w:szCs w:val="15"/>
        </w:rPr>
        <w:sectPr w:rsidR="00366696">
          <w:type w:val="continuous"/>
          <w:pgSz w:w="12240" w:h="15840"/>
          <w:pgMar w:top="560" w:right="1320" w:bottom="0" w:left="1300" w:header="720" w:footer="720" w:gutter="0"/>
          <w:cols w:num="3" w:space="720" w:equalWidth="0">
            <w:col w:w="3235" w:space="109"/>
            <w:col w:w="1300" w:space="358"/>
            <w:col w:w="4618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1pt;margin-top:6.05pt;width:446.3pt;height:52.3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20"/>
                    <w:gridCol w:w="1989"/>
                    <w:gridCol w:w="1409"/>
                    <w:gridCol w:w="809"/>
                  </w:tblGrid>
                  <w:tr w:rsidR="00366696">
                    <w:trPr>
                      <w:trHeight w:hRule="exact" w:val="268"/>
                    </w:trPr>
                    <w:tc>
                      <w:tcPr>
                        <w:tcW w:w="47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>0.06%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3"/>
                            <w:sz w:val="18"/>
                            <w:szCs w:val="18"/>
                          </w:rPr>
                          <w:t>MgSO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0.25%)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pH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5.2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days.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8"/>
                            <w:szCs w:val="18"/>
                          </w:rPr>
                          <w:t>Crude</w:t>
                        </w:r>
                      </w:p>
                      <w:p w:rsidR="00366696" w:rsidRDefault="00B76C84">
                        <w:pPr>
                          <w:spacing w:line="20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chi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tinas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separate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fro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bacteri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centrifuge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80"/>
                          <w:ind w:left="18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Crude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fiber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(%)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80"/>
                          <w:ind w:left="6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26.89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80"/>
                          <w:ind w:left="40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20.35</w:t>
                        </w:r>
                      </w:p>
                    </w:tc>
                  </w:tr>
                  <w:tr w:rsidR="00366696">
                    <w:trPr>
                      <w:trHeight w:hRule="exact" w:val="158"/>
                    </w:trPr>
                    <w:tc>
                      <w:tcPr>
                        <w:tcW w:w="472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366696"/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40" w:lineRule="exact"/>
                          <w:ind w:left="18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Crude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protein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5"/>
                            <w:szCs w:val="15"/>
                          </w:rPr>
                          <w:t>(%)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40" w:lineRule="exact"/>
                          <w:ind w:left="6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5"/>
                            <w:szCs w:val="15"/>
                          </w:rPr>
                          <w:t>24.03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40" w:lineRule="exact"/>
                          <w:ind w:left="40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5"/>
                            <w:szCs w:val="15"/>
                          </w:rPr>
                          <w:t>30.30</w:t>
                        </w:r>
                      </w:p>
                    </w:tc>
                  </w:tr>
                  <w:tr w:rsidR="00366696">
                    <w:trPr>
                      <w:trHeight w:hRule="exact" w:val="206"/>
                    </w:trPr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850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0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minutes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shrim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wast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28"/>
                          <w:ind w:left="18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Fat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(%)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28"/>
                          <w:ind w:left="72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5.14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28"/>
                          <w:ind w:left="48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6.41</w:t>
                        </w:r>
                      </w:p>
                    </w:tc>
                  </w:tr>
                  <w:tr w:rsidR="00366696">
                    <w:trPr>
                      <w:trHeight w:hRule="exact" w:val="203"/>
                    </w:trPr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8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hydrolyzing</w:t>
                        </w:r>
                        <w:r>
                          <w:rPr>
                            <w:rFonts w:ascii="Arial" w:eastAsia="Arial" w:hAnsi="Arial" w:cs="Arial"/>
                            <w:spacing w:val="4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proces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performe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accordanc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9"/>
                          <w:ind w:left="18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Ash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(%)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9"/>
                          <w:ind w:left="6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25.60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9"/>
                          <w:ind w:left="40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26.31</w:t>
                        </w:r>
                      </w:p>
                    </w:tc>
                  </w:tr>
                  <w:tr w:rsidR="00366696">
                    <w:trPr>
                      <w:trHeight w:hRule="exact" w:val="212"/>
                    </w:trPr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before="8" w:line="200" w:lineRule="exact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Mahata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2007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usin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crud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chitinas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60" w:lineRule="exact"/>
                          <w:ind w:left="18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Calcium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(%)</w:t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60" w:lineRule="exact"/>
                          <w:ind w:left="6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16.69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6696" w:rsidRDefault="00B76C84">
                        <w:pPr>
                          <w:spacing w:line="160" w:lineRule="exact"/>
                          <w:ind w:left="40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5"/>
                            <w:szCs w:val="15"/>
                          </w:rPr>
                          <w:t>16.35</w:t>
                        </w:r>
                      </w:p>
                    </w:tc>
                  </w:tr>
                </w:tbl>
                <w:p w:rsidR="00366696" w:rsidRDefault="00366696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5"/>
          <w:szCs w:val="15"/>
        </w:rPr>
        <w:t>Dry</w:t>
      </w:r>
      <w:r>
        <w:rPr>
          <w:rFonts w:ascii="Arial" w:eastAsia="Arial" w:hAnsi="Arial" w:cs="Arial"/>
          <w:spacing w:val="-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matter</w:t>
      </w:r>
      <w:r>
        <w:rPr>
          <w:rFonts w:ascii="Arial" w:eastAsia="Arial" w:hAnsi="Arial" w:cs="Arial"/>
          <w:spacing w:val="-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1"/>
          <w:sz w:val="15"/>
          <w:szCs w:val="15"/>
        </w:rPr>
        <w:t xml:space="preserve">%)   </w:t>
      </w:r>
      <w:proofErr w:type="gramEnd"/>
      <w:r>
        <w:rPr>
          <w:rFonts w:ascii="Arial" w:eastAsia="Arial" w:hAnsi="Arial" w:cs="Arial"/>
          <w:position w:val="-1"/>
          <w:sz w:val="15"/>
          <w:szCs w:val="15"/>
        </w:rPr>
        <w:t xml:space="preserve">                               </w:t>
      </w:r>
      <w:r>
        <w:rPr>
          <w:rFonts w:ascii="Arial" w:eastAsia="Arial" w:hAnsi="Arial" w:cs="Arial"/>
          <w:spacing w:val="2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92.1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3                  </w:t>
      </w:r>
      <w:r>
        <w:rPr>
          <w:rFonts w:ascii="Arial" w:eastAsia="Arial" w:hAnsi="Arial" w:cs="Arial"/>
          <w:spacing w:val="1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95.90</w:t>
      </w:r>
    </w:p>
    <w:p w:rsidR="00366696" w:rsidRDefault="00366696">
      <w:pPr>
        <w:spacing w:before="4" w:line="100" w:lineRule="exact"/>
        <w:rPr>
          <w:sz w:val="11"/>
          <w:szCs w:val="11"/>
        </w:rPr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  <w:sectPr w:rsidR="00366696">
          <w:type w:val="continuous"/>
          <w:pgSz w:w="12240" w:h="15840"/>
          <w:pgMar w:top="560" w:right="1320" w:bottom="0" w:left="1300" w:header="720" w:footer="720" w:gutter="0"/>
          <w:cols w:space="720"/>
        </w:sectPr>
      </w:pPr>
    </w:p>
    <w:p w:rsidR="00366696" w:rsidRDefault="00B76C84">
      <w:pPr>
        <w:spacing w:before="93"/>
        <w:ind w:left="142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incubate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enzyme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Activit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chitinase</w:t>
      </w:r>
    </w:p>
    <w:p w:rsidR="00366696" w:rsidRDefault="00B76C84">
      <w:pPr>
        <w:spacing w:before="4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Phosphorus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%)   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                           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0.8</w:t>
      </w:r>
      <w:r>
        <w:rPr>
          <w:rFonts w:ascii="Arial" w:eastAsia="Arial" w:hAnsi="Arial" w:cs="Arial"/>
          <w:sz w:val="15"/>
          <w:szCs w:val="15"/>
        </w:rPr>
        <w:t xml:space="preserve">5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0.83</w:t>
      </w:r>
    </w:p>
    <w:p w:rsidR="00366696" w:rsidRDefault="00B76C84">
      <w:pPr>
        <w:spacing w:before="14" w:line="100" w:lineRule="exact"/>
        <w:rPr>
          <w:rFonts w:ascii="Arial" w:eastAsia="Arial" w:hAnsi="Arial" w:cs="Arial"/>
          <w:sz w:val="15"/>
          <w:szCs w:val="15"/>
        </w:rPr>
        <w:sectPr w:rsidR="00366696">
          <w:type w:val="continuous"/>
          <w:pgSz w:w="12240" w:h="15840"/>
          <w:pgMar w:top="560" w:right="1320" w:bottom="0" w:left="1300" w:header="720" w:footer="720" w:gutter="0"/>
          <w:cols w:num="2" w:space="720" w:equalWidth="0">
            <w:col w:w="4643" w:space="359"/>
            <w:col w:w="4618"/>
          </w:cols>
        </w:sectPr>
      </w:pPr>
      <w:r>
        <w:rPr>
          <w:rFonts w:ascii="Arial" w:eastAsia="Arial" w:hAnsi="Arial" w:cs="Arial"/>
          <w:position w:val="-5"/>
          <w:sz w:val="15"/>
          <w:szCs w:val="15"/>
        </w:rPr>
        <w:t>Nitrogen-free</w:t>
      </w:r>
      <w:r>
        <w:rPr>
          <w:rFonts w:ascii="Arial" w:eastAsia="Arial" w:hAnsi="Arial" w:cs="Arial"/>
          <w:spacing w:val="-10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5"/>
          <w:sz w:val="15"/>
          <w:szCs w:val="15"/>
        </w:rPr>
        <w:t>extractives</w:t>
      </w:r>
      <w:r>
        <w:rPr>
          <w:rFonts w:ascii="Arial" w:eastAsia="Arial" w:hAnsi="Arial" w:cs="Arial"/>
          <w:spacing w:val="-8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5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position w:val="-5"/>
          <w:sz w:val="15"/>
          <w:szCs w:val="15"/>
        </w:rPr>
        <w:t xml:space="preserve">%)   </w:t>
      </w:r>
      <w:proofErr w:type="gramEnd"/>
      <w:r>
        <w:rPr>
          <w:rFonts w:ascii="Arial" w:eastAsia="Arial" w:hAnsi="Arial" w:cs="Arial"/>
          <w:position w:val="-5"/>
          <w:sz w:val="15"/>
          <w:szCs w:val="15"/>
        </w:rPr>
        <w:t xml:space="preserve">         </w:t>
      </w:r>
      <w:r>
        <w:rPr>
          <w:rFonts w:ascii="Arial" w:eastAsia="Arial" w:hAnsi="Arial" w:cs="Arial"/>
          <w:spacing w:val="19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5"/>
          <w:szCs w:val="15"/>
        </w:rPr>
        <w:t>10.4</w:t>
      </w:r>
      <w:r>
        <w:rPr>
          <w:rFonts w:ascii="Arial" w:eastAsia="Arial" w:hAnsi="Arial" w:cs="Arial"/>
          <w:position w:val="-5"/>
          <w:sz w:val="15"/>
          <w:szCs w:val="15"/>
        </w:rPr>
        <w:t xml:space="preserve">7                  </w:t>
      </w:r>
      <w:r>
        <w:rPr>
          <w:rFonts w:ascii="Arial" w:eastAsia="Arial" w:hAnsi="Arial" w:cs="Arial"/>
          <w:spacing w:val="10"/>
          <w:position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5"/>
          <w:sz w:val="15"/>
          <w:szCs w:val="15"/>
        </w:rPr>
        <w:t>12.53</w:t>
      </w:r>
    </w:p>
    <w:p w:rsidR="00366696" w:rsidRDefault="00B76C84">
      <w:pPr>
        <w:spacing w:line="180" w:lineRule="exact"/>
        <w:ind w:left="142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drolyzing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shrimp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waste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stopped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</w:p>
    <w:p w:rsidR="00366696" w:rsidRDefault="00B76C84">
      <w:pPr>
        <w:spacing w:before="72" w:line="140" w:lineRule="exact"/>
        <w:ind w:right="-43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position w:val="-2"/>
          <w:sz w:val="15"/>
          <w:szCs w:val="15"/>
        </w:rPr>
        <w:t>Metabolizabl</w:t>
      </w:r>
      <w:r>
        <w:rPr>
          <w:rFonts w:ascii="Arial" w:eastAsia="Arial" w:hAnsi="Arial" w:cs="Arial"/>
          <w:position w:val="-2"/>
          <w:sz w:val="15"/>
          <w:szCs w:val="15"/>
        </w:rPr>
        <w:t>e</w:t>
      </w:r>
      <w:r>
        <w:rPr>
          <w:rFonts w:ascii="Arial" w:eastAsia="Arial" w:hAnsi="Arial" w:cs="Arial"/>
          <w:spacing w:val="-10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5"/>
          <w:szCs w:val="15"/>
        </w:rPr>
        <w:t>Energ</w:t>
      </w:r>
      <w:r>
        <w:rPr>
          <w:rFonts w:ascii="Arial" w:eastAsia="Arial" w:hAnsi="Arial" w:cs="Arial"/>
          <w:position w:val="-2"/>
          <w:sz w:val="15"/>
          <w:szCs w:val="15"/>
        </w:rPr>
        <w:t>y</w:t>
      </w:r>
      <w:r>
        <w:rPr>
          <w:rFonts w:ascii="Arial" w:eastAsia="Arial" w:hAnsi="Arial" w:cs="Arial"/>
          <w:spacing w:val="-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5"/>
          <w:szCs w:val="15"/>
        </w:rPr>
        <w:t>(kkal/kg</w:t>
      </w:r>
      <w:r>
        <w:rPr>
          <w:rFonts w:ascii="Arial" w:eastAsia="Arial" w:hAnsi="Arial" w:cs="Arial"/>
          <w:spacing w:val="2"/>
          <w:position w:val="-2"/>
          <w:sz w:val="15"/>
          <w:szCs w:val="15"/>
        </w:rPr>
        <w:t>)</w:t>
      </w:r>
      <w:r>
        <w:rPr>
          <w:rFonts w:ascii="Arial" w:eastAsia="Arial" w:hAnsi="Arial" w:cs="Arial"/>
          <w:position w:val="3"/>
          <w:sz w:val="9"/>
          <w:szCs w:val="9"/>
        </w:rPr>
        <w:t>1</w:t>
      </w:r>
    </w:p>
    <w:p w:rsidR="00366696" w:rsidRDefault="00B76C84">
      <w:pPr>
        <w:spacing w:before="72" w:line="140" w:lineRule="exact"/>
        <w:rPr>
          <w:rFonts w:ascii="Arial" w:eastAsia="Arial" w:hAnsi="Arial" w:cs="Arial"/>
          <w:sz w:val="15"/>
          <w:szCs w:val="15"/>
        </w:rPr>
        <w:sectPr w:rsidR="00366696">
          <w:type w:val="continuous"/>
          <w:pgSz w:w="12240" w:h="15840"/>
          <w:pgMar w:top="560" w:right="1320" w:bottom="0" w:left="1300" w:header="720" w:footer="720" w:gutter="0"/>
          <w:cols w:num="3" w:space="720" w:equalWidth="0">
            <w:col w:w="4644" w:space="358"/>
            <w:col w:w="2071" w:space="296"/>
            <w:col w:w="2251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2"/>
          <w:sz w:val="15"/>
          <w:szCs w:val="15"/>
        </w:rPr>
        <w:t>93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8                   </w:t>
      </w:r>
      <w:r>
        <w:rPr>
          <w:rFonts w:ascii="Arial" w:eastAsia="Arial" w:hAnsi="Arial" w:cs="Arial"/>
          <w:spacing w:val="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15"/>
          <w:szCs w:val="15"/>
        </w:rPr>
        <w:t>2420</w:t>
      </w:r>
    </w:p>
    <w:p w:rsidR="00366696" w:rsidRDefault="00B76C84">
      <w:pPr>
        <w:spacing w:line="180" w:lineRule="exact"/>
        <w:ind w:left="142" w:right="-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bmerge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enzyme-substrate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boiling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</w:p>
    <w:p w:rsidR="00366696" w:rsidRDefault="00B76C84">
      <w:pPr>
        <w:spacing w:before="13" w:line="261" w:lineRule="auto"/>
        <w:ind w:left="142" w:right="-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(10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position w:val="8"/>
          <w:sz w:val="11"/>
          <w:szCs w:val="11"/>
        </w:rPr>
        <w:t>O</w:t>
      </w:r>
      <w:r>
        <w:rPr>
          <w:rFonts w:ascii="Arial" w:eastAsia="Arial" w:hAnsi="Arial" w:cs="Arial"/>
          <w:sz w:val="18"/>
          <w:szCs w:val="18"/>
        </w:rPr>
        <w:t>C)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5 minutes. After that, the shrimp waste w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drie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som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days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Prio</w:t>
      </w:r>
      <w:r>
        <w:rPr>
          <w:rFonts w:ascii="Arial" w:eastAsia="Arial" w:hAnsi="Arial" w:cs="Arial"/>
          <w:sz w:val="18"/>
          <w:szCs w:val="18"/>
        </w:rPr>
        <w:t xml:space="preserve">r to </w:t>
      </w:r>
      <w:r>
        <w:rPr>
          <w:rFonts w:ascii="Arial" w:eastAsia="Arial" w:hAnsi="Arial" w:cs="Arial"/>
          <w:spacing w:val="3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formulation.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proximate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analysis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were</w:t>
      </w:r>
      <w:proofErr w:type="gram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conducted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shrimp waste hydrolysates (S</w:t>
      </w:r>
      <w:r>
        <w:rPr>
          <w:rFonts w:ascii="Arial" w:eastAsia="Arial" w:hAnsi="Arial" w:cs="Arial"/>
          <w:spacing w:val="1"/>
          <w:sz w:val="18"/>
          <w:szCs w:val="18"/>
        </w:rPr>
        <w:t>WH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accordanc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Associatio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Officia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Analytica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Chemis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(AOA</w:t>
      </w:r>
      <w:r>
        <w:rPr>
          <w:rFonts w:ascii="Arial" w:eastAsia="Arial" w:hAnsi="Arial" w:cs="Arial"/>
          <w:sz w:val="18"/>
          <w:szCs w:val="18"/>
        </w:rPr>
        <w:t>C,</w:t>
      </w:r>
    </w:p>
    <w:p w:rsidR="00366696" w:rsidRDefault="00B76C84">
      <w:pPr>
        <w:spacing w:line="261" w:lineRule="auto"/>
        <w:ind w:left="142" w:right="-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1990)</w:t>
      </w:r>
      <w:r>
        <w:rPr>
          <w:rFonts w:ascii="Arial" w:eastAsia="Arial" w:hAnsi="Arial" w:cs="Arial"/>
          <w:sz w:val="18"/>
          <w:szCs w:val="18"/>
        </w:rPr>
        <w:t>. Metabolizable Energy (ME) value of 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calculate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Scaibl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metho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(1980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contai</w:t>
      </w:r>
      <w:r>
        <w:rPr>
          <w:rFonts w:ascii="Arial" w:eastAsia="Arial" w:hAnsi="Arial" w:cs="Arial"/>
          <w:sz w:val="18"/>
          <w:szCs w:val="18"/>
        </w:rPr>
        <w:t>n 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(1989)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1).</w:t>
      </w:r>
    </w:p>
    <w:p w:rsidR="00366696" w:rsidRDefault="00366696">
      <w:pPr>
        <w:spacing w:before="6" w:line="220" w:lineRule="exact"/>
        <w:rPr>
          <w:sz w:val="22"/>
          <w:szCs w:val="22"/>
        </w:rPr>
      </w:pPr>
    </w:p>
    <w:p w:rsidR="00366696" w:rsidRDefault="00B76C84">
      <w:pPr>
        <w:spacing w:line="261" w:lineRule="auto"/>
        <w:ind w:left="142" w:right="-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3"/>
          <w:sz w:val="18"/>
          <w:szCs w:val="18"/>
        </w:rPr>
        <w:t>Expe</w:t>
      </w:r>
      <w:r>
        <w:rPr>
          <w:rFonts w:ascii="Arial" w:eastAsia="Arial" w:hAnsi="Arial" w:cs="Arial"/>
          <w:b/>
          <w:sz w:val="18"/>
          <w:szCs w:val="18"/>
        </w:rPr>
        <w:t>rimental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diets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composition: </w:t>
      </w:r>
      <w:r>
        <w:rPr>
          <w:rFonts w:ascii="Arial" w:eastAsia="Arial" w:hAnsi="Arial" w:cs="Arial"/>
          <w:spacing w:val="1"/>
          <w:sz w:val="18"/>
          <w:szCs w:val="18"/>
        </w:rPr>
        <w:t>Fou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isocalori</w:t>
      </w:r>
      <w:r>
        <w:rPr>
          <w:rFonts w:ascii="Arial" w:eastAsia="Arial" w:hAnsi="Arial" w:cs="Arial"/>
          <w:sz w:val="18"/>
          <w:szCs w:val="18"/>
        </w:rPr>
        <w:t xml:space="preserve">c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isonitrogenous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were  formulated  in  experiment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2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12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diets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C, and D </w:t>
      </w:r>
      <w:r>
        <w:rPr>
          <w:rFonts w:ascii="Arial" w:eastAsia="Arial" w:hAnsi="Arial" w:cs="Arial"/>
          <w:sz w:val="18"/>
          <w:szCs w:val="18"/>
        </w:rPr>
        <w:t xml:space="preserve">respectively. Yellow corn was the major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ener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1"/>
          <w:sz w:val="18"/>
          <w:szCs w:val="18"/>
        </w:rPr>
        <w:t>sourc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whil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soybea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>wer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bot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energ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 (Table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3).</w:t>
      </w:r>
    </w:p>
    <w:p w:rsidR="00366696" w:rsidRDefault="00366696">
      <w:pPr>
        <w:spacing w:before="7" w:line="180" w:lineRule="exact"/>
        <w:rPr>
          <w:sz w:val="19"/>
          <w:szCs w:val="19"/>
        </w:rPr>
      </w:pPr>
    </w:p>
    <w:p w:rsidR="00366696" w:rsidRDefault="00B76C84">
      <w:pPr>
        <w:spacing w:line="261" w:lineRule="auto"/>
        <w:ind w:left="142" w:right="-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Experimenta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animal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thei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management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eight</w:t>
      </w:r>
      <w:r>
        <w:rPr>
          <w:rFonts w:ascii="Arial" w:eastAsia="Arial" w:hAnsi="Arial" w:cs="Arial"/>
          <w:sz w:val="18"/>
          <w:szCs w:val="18"/>
        </w:rPr>
        <w:t>y unsexed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week-old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Arbor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breed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chicke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purchase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poultr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>Pada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city were individually weighed and than </w:t>
      </w:r>
      <w:r>
        <w:rPr>
          <w:rFonts w:ascii="Arial" w:eastAsia="Arial" w:hAnsi="Arial" w:cs="Arial"/>
          <w:spacing w:val="3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ndoml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allotte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treatmen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diets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3"/>
          <w:sz w:val="18"/>
          <w:szCs w:val="18"/>
        </w:rPr>
        <w:t>bird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treatmen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4 </w:t>
      </w:r>
      <w:r>
        <w:rPr>
          <w:rFonts w:ascii="Arial" w:eastAsia="Arial" w:hAnsi="Arial" w:cs="Arial"/>
          <w:spacing w:val="1"/>
          <w:sz w:val="18"/>
          <w:szCs w:val="18"/>
        </w:rPr>
        <w:t>bird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replicat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a </w:t>
      </w:r>
      <w:r>
        <w:rPr>
          <w:rFonts w:ascii="Arial" w:eastAsia="Arial" w:hAnsi="Arial" w:cs="Arial"/>
          <w:spacing w:val="1"/>
          <w:sz w:val="18"/>
          <w:szCs w:val="18"/>
        </w:rPr>
        <w:t>completel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</w:rPr>
        <w:t>randomized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broiler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were </w:t>
      </w:r>
      <w:r>
        <w:rPr>
          <w:rFonts w:ascii="Arial" w:eastAsia="Arial" w:hAnsi="Arial" w:cs="Arial"/>
          <w:spacing w:val="1"/>
          <w:sz w:val="18"/>
          <w:szCs w:val="18"/>
        </w:rPr>
        <w:t>environmenta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conditions.   Feed   and   water   were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supplie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spacing w:val="1"/>
          <w:sz w:val="18"/>
          <w:szCs w:val="18"/>
        </w:rPr>
        <w:t>libitu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. 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Routin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</w:rPr>
        <w:t>managemen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practice</w:t>
      </w:r>
      <w:r>
        <w:rPr>
          <w:rFonts w:ascii="Arial" w:eastAsia="Arial" w:hAnsi="Arial" w:cs="Arial"/>
          <w:sz w:val="18"/>
          <w:szCs w:val="18"/>
        </w:rPr>
        <w:t>s were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maintained.</w:t>
      </w:r>
    </w:p>
    <w:p w:rsidR="00366696" w:rsidRDefault="00366696">
      <w:pPr>
        <w:spacing w:before="6" w:line="220" w:lineRule="exact"/>
        <w:rPr>
          <w:sz w:val="22"/>
          <w:szCs w:val="22"/>
        </w:rPr>
      </w:pPr>
    </w:p>
    <w:p w:rsidR="00366696" w:rsidRDefault="00B76C84">
      <w:pPr>
        <w:spacing w:line="261" w:lineRule="auto"/>
        <w:ind w:left="14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collection: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performanc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consumption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weight gain and feed </w:t>
      </w:r>
      <w:r>
        <w:rPr>
          <w:rFonts w:ascii="Arial" w:eastAsia="Arial" w:hAnsi="Arial" w:cs="Arial"/>
          <w:sz w:val="18"/>
          <w:szCs w:val="18"/>
        </w:rPr>
        <w:t xml:space="preserve">conversion were </w:t>
      </w:r>
      <w:r>
        <w:rPr>
          <w:rFonts w:ascii="Arial" w:eastAsia="Arial" w:hAnsi="Arial" w:cs="Arial"/>
          <w:spacing w:val="3"/>
          <w:sz w:val="18"/>
          <w:szCs w:val="18"/>
        </w:rPr>
        <w:t>collec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for 6 weeks experimental period on weekly </w:t>
      </w:r>
      <w:r>
        <w:rPr>
          <w:rFonts w:ascii="Arial" w:eastAsia="Arial" w:hAnsi="Arial" w:cs="Arial"/>
          <w:spacing w:val="3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sis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whil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nitroge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retention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carcass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abdome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igestive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experimental period. Feed conversion w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calculate</w:t>
      </w:r>
      <w:r>
        <w:rPr>
          <w:rFonts w:ascii="Arial" w:eastAsia="Arial" w:hAnsi="Arial" w:cs="Arial"/>
          <w:sz w:val="18"/>
          <w:szCs w:val="18"/>
        </w:rPr>
        <w:t xml:space="preserve">d by </w:t>
      </w:r>
      <w:r>
        <w:rPr>
          <w:rFonts w:ascii="Arial" w:eastAsia="Arial" w:hAnsi="Arial" w:cs="Arial"/>
          <w:sz w:val="18"/>
          <w:szCs w:val="18"/>
        </w:rPr>
        <w:t xml:space="preserve">dividing the feed intake by the weight gain. </w:t>
      </w:r>
      <w:r>
        <w:rPr>
          <w:rFonts w:ascii="Arial" w:eastAsia="Arial" w:hAnsi="Arial" w:cs="Arial"/>
          <w:spacing w:val="3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rcentag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carcas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calculate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dividin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carc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weight by body weight and multiple with 100%. Nitrogen </w:t>
      </w:r>
      <w:r>
        <w:rPr>
          <w:rFonts w:ascii="Arial" w:eastAsia="Arial" w:hAnsi="Arial" w:cs="Arial"/>
          <w:spacing w:val="1"/>
          <w:sz w:val="18"/>
          <w:szCs w:val="18"/>
        </w:rPr>
        <w:t>retentio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calculate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Sibbal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(1975)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 xml:space="preserve">e abdomen fat was taken by weighed broiler </w:t>
      </w:r>
      <w:r>
        <w:rPr>
          <w:rFonts w:ascii="Arial" w:eastAsia="Arial" w:hAnsi="Arial" w:cs="Arial"/>
          <w:spacing w:val="3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fat and dividing with body weight and multiple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with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100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%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Digestiv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(liver,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proventriculus,</w:t>
      </w:r>
    </w:p>
    <w:p w:rsidR="00366696" w:rsidRDefault="00B76C84">
      <w:pPr>
        <w:tabs>
          <w:tab w:val="left" w:pos="4480"/>
        </w:tabs>
        <w:spacing w:before="34"/>
        <w:ind w:right="100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>Chitin</w:t>
      </w: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>(</w:t>
      </w:r>
      <w:proofErr w:type="gramStart"/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%)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>18.70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1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>7.28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366696" w:rsidRDefault="00B76C84">
      <w:pPr>
        <w:spacing w:before="31"/>
        <w:ind w:right="9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position w:val="5"/>
          <w:sz w:val="9"/>
          <w:szCs w:val="9"/>
        </w:rPr>
        <w:t>1</w:t>
      </w:r>
      <w:r>
        <w:rPr>
          <w:rFonts w:ascii="Arial" w:eastAsia="Arial" w:hAnsi="Arial" w:cs="Arial"/>
          <w:spacing w:val="3"/>
          <w:sz w:val="15"/>
          <w:szCs w:val="15"/>
        </w:rPr>
        <w:t>Calcul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Schaibe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metho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(1980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70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x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Gros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energ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</w:p>
    <w:p w:rsidR="00366696" w:rsidRDefault="00B76C84">
      <w:pPr>
        <w:spacing w:before="14"/>
        <w:ind w:right="41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sz w:val="15"/>
          <w:szCs w:val="15"/>
        </w:rPr>
        <w:t>SWH.</w:t>
      </w:r>
    </w:p>
    <w:p w:rsidR="00366696" w:rsidRDefault="00366696">
      <w:pPr>
        <w:spacing w:before="2" w:line="200" w:lineRule="exact"/>
      </w:pPr>
    </w:p>
    <w:p w:rsidR="00366696" w:rsidRDefault="00B76C84">
      <w:pPr>
        <w:spacing w:line="263" w:lineRule="auto"/>
        <w:ind w:left="720" w:right="91" w:hanging="7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Table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:   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Amino   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acid     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composition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  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shrimp     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waste </w:t>
      </w:r>
      <w:proofErr w:type="gramStart"/>
      <w:r>
        <w:rPr>
          <w:rFonts w:ascii="Arial" w:eastAsia="Arial" w:hAnsi="Arial" w:cs="Arial"/>
          <w:sz w:val="15"/>
          <w:szCs w:val="15"/>
        </w:rPr>
        <w:t>hydrolysate(</w:t>
      </w:r>
      <w:proofErr w:type="gramEnd"/>
      <w:r>
        <w:rPr>
          <w:rFonts w:ascii="Arial" w:eastAsia="Arial" w:hAnsi="Arial" w:cs="Arial"/>
          <w:sz w:val="15"/>
          <w:szCs w:val="15"/>
        </w:rPr>
        <w:t>SWH)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comparing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with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amino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acid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fish</w:t>
      </w:r>
    </w:p>
    <w:p w:rsidR="00366696" w:rsidRDefault="00B76C84">
      <w:pPr>
        <w:tabs>
          <w:tab w:val="left" w:pos="720"/>
          <w:tab w:val="left" w:pos="4480"/>
        </w:tabs>
        <w:spacing w:line="287" w:lineRule="auto"/>
        <w:ind w:left="1891" w:right="97" w:hanging="189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>meal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99"/>
          <w:sz w:val="15"/>
          <w:szCs w:val="15"/>
        </w:rPr>
        <w:t>Shrim</w:t>
      </w:r>
      <w:r>
        <w:rPr>
          <w:rFonts w:ascii="Arial" w:eastAsia="Arial" w:hAnsi="Arial" w:cs="Arial"/>
          <w:w w:val="99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waste</w:t>
      </w:r>
    </w:p>
    <w:p w:rsidR="00366696" w:rsidRDefault="00B76C84">
      <w:pPr>
        <w:spacing w:line="140" w:lineRule="exact"/>
        <w:ind w:left="189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fro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hydrolysat</w:t>
      </w:r>
      <w:r>
        <w:rPr>
          <w:rFonts w:ascii="Arial" w:eastAsia="Arial" w:hAnsi="Arial" w:cs="Arial"/>
          <w:sz w:val="15"/>
          <w:szCs w:val="15"/>
        </w:rPr>
        <w:t xml:space="preserve">e            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Fish</w:t>
      </w:r>
    </w:p>
    <w:p w:rsidR="00366696" w:rsidRDefault="00B76C84">
      <w:pPr>
        <w:spacing w:before="17"/>
        <w:ind w:left="189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pacing w:val="-1"/>
          <w:sz w:val="15"/>
          <w:szCs w:val="15"/>
        </w:rPr>
        <w:t>Penaeu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merguensi</w:t>
      </w:r>
      <w:r>
        <w:rPr>
          <w:rFonts w:ascii="Arial" w:eastAsia="Arial" w:hAnsi="Arial" w:cs="Arial"/>
          <w:i/>
          <w:sz w:val="15"/>
          <w:szCs w:val="15"/>
        </w:rPr>
        <w:t xml:space="preserve">s      </w:t>
      </w:r>
      <w:r>
        <w:rPr>
          <w:rFonts w:ascii="Arial" w:eastAsia="Arial" w:hAnsi="Arial" w:cs="Arial"/>
          <w:i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meal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(%)</w:t>
      </w:r>
    </w:p>
    <w:p w:rsidR="00366696" w:rsidRDefault="00B76C84">
      <w:pPr>
        <w:tabs>
          <w:tab w:val="left" w:pos="4480"/>
        </w:tabs>
        <w:spacing w:before="17" w:line="275" w:lineRule="auto"/>
        <w:ind w:right="97" w:firstLine="189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wast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%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 xml:space="preserve">   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                 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(Famino </w:t>
      </w:r>
      <w:r>
        <w:rPr>
          <w:rFonts w:ascii="Arial" w:eastAsia="Arial" w:hAnsi="Arial" w:cs="Arial"/>
          <w:sz w:val="15"/>
          <w:szCs w:val="15"/>
          <w:u w:val="single" w:color="000000"/>
        </w:rPr>
        <w:t>Amino</w:t>
      </w:r>
      <w:r>
        <w:rPr>
          <w:rFonts w:ascii="Arial" w:eastAsia="Arial" w:hAnsi="Arial" w:cs="Arial"/>
          <w:spacing w:val="-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acid                          </w:t>
      </w:r>
      <w:r>
        <w:rPr>
          <w:rFonts w:ascii="Arial" w:eastAsia="Arial" w:hAnsi="Arial" w:cs="Arial"/>
          <w:spacing w:val="3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(Mahata,</w:t>
      </w:r>
      <w:r>
        <w:rPr>
          <w:rFonts w:ascii="Arial" w:eastAsia="Arial" w:hAnsi="Arial" w:cs="Arial"/>
          <w:spacing w:val="-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2007)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  <w:u w:val="single" w:color="000000"/>
        </w:rPr>
        <w:t>et</w:t>
      </w:r>
      <w:r>
        <w:rPr>
          <w:rFonts w:ascii="Arial" w:eastAsia="Arial" w:hAnsi="Arial" w:cs="Arial"/>
          <w:i/>
          <w:spacing w:val="-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.,</w:t>
      </w:r>
      <w:r>
        <w:rPr>
          <w:rFonts w:ascii="Arial" w:eastAsia="Arial" w:hAnsi="Arial" w:cs="Arial"/>
          <w:spacing w:val="-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1996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)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Aspartic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acid                       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1.18</w:t>
      </w:r>
      <w:r>
        <w:rPr>
          <w:rFonts w:ascii="Arial" w:eastAsia="Arial" w:hAnsi="Arial" w:cs="Arial"/>
          <w:sz w:val="15"/>
          <w:szCs w:val="15"/>
        </w:rPr>
        <w:t xml:space="preserve">2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5.19</w:t>
      </w:r>
    </w:p>
    <w:p w:rsidR="00366696" w:rsidRDefault="00B76C84">
      <w:pPr>
        <w:spacing w:line="160" w:lineRule="exact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Glutamic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acid                        </w:t>
      </w:r>
      <w:r>
        <w:rPr>
          <w:rFonts w:ascii="Arial" w:eastAsia="Arial" w:hAnsi="Arial" w:cs="Arial"/>
          <w:spacing w:val="-1"/>
          <w:sz w:val="15"/>
          <w:szCs w:val="15"/>
        </w:rPr>
        <w:t>2.61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 xml:space="preserve">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7.75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Serine                                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0.59</w:t>
      </w:r>
      <w:r>
        <w:rPr>
          <w:rFonts w:ascii="Arial" w:eastAsia="Arial" w:hAnsi="Arial" w:cs="Arial"/>
          <w:sz w:val="15"/>
          <w:szCs w:val="15"/>
        </w:rPr>
        <w:t xml:space="preserve">3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2.40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Glycin</w:t>
      </w:r>
      <w:r>
        <w:rPr>
          <w:rFonts w:ascii="Arial" w:eastAsia="Arial" w:hAnsi="Arial" w:cs="Arial"/>
          <w:sz w:val="15"/>
          <w:szCs w:val="15"/>
        </w:rPr>
        <w:t xml:space="preserve">e                               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0.87</w:t>
      </w:r>
      <w:r>
        <w:rPr>
          <w:rFonts w:ascii="Arial" w:eastAsia="Arial" w:hAnsi="Arial" w:cs="Arial"/>
          <w:sz w:val="15"/>
          <w:szCs w:val="15"/>
        </w:rPr>
        <w:t xml:space="preserve">6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5.38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Histidine                             </w:t>
      </w:r>
      <w:r>
        <w:rPr>
          <w:rFonts w:ascii="Arial" w:eastAsia="Arial" w:hAnsi="Arial" w:cs="Arial"/>
          <w:b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0.91</w:t>
      </w:r>
      <w:r>
        <w:rPr>
          <w:rFonts w:ascii="Arial" w:eastAsia="Arial" w:hAnsi="Arial" w:cs="Arial"/>
          <w:sz w:val="15"/>
          <w:szCs w:val="15"/>
        </w:rPr>
        <w:t xml:space="preserve">2          </w:t>
      </w:r>
      <w:r>
        <w:rPr>
          <w:rFonts w:ascii="Arial" w:eastAsia="Arial" w:hAnsi="Arial" w:cs="Arial"/>
          <w:sz w:val="15"/>
          <w:szCs w:val="15"/>
        </w:rPr>
        <w:t xml:space="preserve">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1.55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Arginine                              </w:t>
      </w:r>
      <w:r>
        <w:rPr>
          <w:rFonts w:ascii="Arial" w:eastAsia="Arial" w:hAnsi="Arial" w:cs="Arial"/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0.59</w:t>
      </w:r>
      <w:r>
        <w:rPr>
          <w:rFonts w:ascii="Arial" w:eastAsia="Arial" w:hAnsi="Arial" w:cs="Arial"/>
          <w:sz w:val="15"/>
          <w:szCs w:val="15"/>
        </w:rPr>
        <w:t xml:space="preserve">7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3.61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Threonine                           </w:t>
      </w:r>
      <w:r>
        <w:rPr>
          <w:rFonts w:ascii="Arial" w:eastAsia="Arial" w:hAnsi="Arial" w:cs="Arial"/>
          <w:b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0.61</w:t>
      </w:r>
      <w:r>
        <w:rPr>
          <w:rFonts w:ascii="Arial" w:eastAsia="Arial" w:hAnsi="Arial" w:cs="Arial"/>
          <w:sz w:val="15"/>
          <w:szCs w:val="15"/>
        </w:rPr>
        <w:t xml:space="preserve">0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2.38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Alanin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                               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0.71</w:t>
      </w:r>
      <w:r>
        <w:rPr>
          <w:rFonts w:ascii="Arial" w:eastAsia="Arial" w:hAnsi="Arial" w:cs="Arial"/>
          <w:sz w:val="15"/>
          <w:szCs w:val="15"/>
        </w:rPr>
        <w:t xml:space="preserve">5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4.14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Proline                               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0.48</w:t>
      </w:r>
      <w:r>
        <w:rPr>
          <w:rFonts w:ascii="Arial" w:eastAsia="Arial" w:hAnsi="Arial" w:cs="Arial"/>
          <w:sz w:val="15"/>
          <w:szCs w:val="15"/>
        </w:rPr>
        <w:t xml:space="preserve">5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3.27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Tyrosine                             </w:t>
      </w:r>
      <w:r>
        <w:rPr>
          <w:rFonts w:ascii="Arial" w:eastAsia="Arial" w:hAnsi="Arial" w:cs="Arial"/>
          <w:b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0.96</w:t>
      </w:r>
      <w:r>
        <w:rPr>
          <w:rFonts w:ascii="Arial" w:eastAsia="Arial" w:hAnsi="Arial" w:cs="Arial"/>
          <w:sz w:val="15"/>
          <w:szCs w:val="15"/>
        </w:rPr>
        <w:t xml:space="preserve">2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1.66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>Valine</w:t>
      </w:r>
      <w:r>
        <w:rPr>
          <w:rFonts w:ascii="Arial" w:eastAsia="Arial" w:hAnsi="Arial" w:cs="Arial"/>
          <w:b/>
          <w:sz w:val="15"/>
          <w:szCs w:val="15"/>
        </w:rPr>
        <w:t xml:space="preserve">                                  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0.98</w:t>
      </w:r>
      <w:r>
        <w:rPr>
          <w:rFonts w:ascii="Arial" w:eastAsia="Arial" w:hAnsi="Arial" w:cs="Arial"/>
          <w:sz w:val="15"/>
          <w:szCs w:val="15"/>
        </w:rPr>
        <w:t xml:space="preserve">7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3.00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Methionine                         </w:t>
      </w:r>
      <w:r>
        <w:rPr>
          <w:rFonts w:ascii="Arial" w:eastAsia="Arial" w:hAnsi="Arial" w:cs="Arial"/>
          <w:b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0.50</w:t>
      </w:r>
      <w:r>
        <w:rPr>
          <w:rFonts w:ascii="Arial" w:eastAsia="Arial" w:hAnsi="Arial" w:cs="Arial"/>
          <w:sz w:val="15"/>
          <w:szCs w:val="15"/>
        </w:rPr>
        <w:t xml:space="preserve">8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1.09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Cystein</w:t>
      </w:r>
      <w:r>
        <w:rPr>
          <w:rFonts w:ascii="Arial" w:eastAsia="Arial" w:hAnsi="Arial" w:cs="Arial"/>
          <w:sz w:val="15"/>
          <w:szCs w:val="15"/>
        </w:rPr>
        <w:t xml:space="preserve">e                              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0.87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0.90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Isoleucine                           </w:t>
      </w:r>
      <w:r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0.61</w:t>
      </w:r>
      <w:r>
        <w:rPr>
          <w:rFonts w:ascii="Arial" w:eastAsia="Arial" w:hAnsi="Arial" w:cs="Arial"/>
          <w:sz w:val="15"/>
          <w:szCs w:val="15"/>
        </w:rPr>
        <w:t xml:space="preserve">7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2.10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Leucine                               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0.68</w:t>
      </w:r>
      <w:r>
        <w:rPr>
          <w:rFonts w:ascii="Arial" w:eastAsia="Arial" w:hAnsi="Arial" w:cs="Arial"/>
          <w:sz w:val="15"/>
          <w:szCs w:val="15"/>
        </w:rPr>
        <w:t xml:space="preserve">5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4.14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Phenylalanine                    </w:t>
      </w:r>
      <w:r>
        <w:rPr>
          <w:rFonts w:ascii="Arial" w:eastAsia="Arial" w:hAnsi="Arial" w:cs="Arial"/>
          <w:b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0.71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2.24</w:t>
      </w:r>
    </w:p>
    <w:p w:rsidR="00366696" w:rsidRDefault="00B76C84">
      <w:pPr>
        <w:spacing w:before="17"/>
        <w:ind w:right="7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z w:val="15"/>
          <w:szCs w:val="15"/>
        </w:rPr>
        <w:t xml:space="preserve">Lysine                                 </w:t>
      </w:r>
      <w:r>
        <w:rPr>
          <w:rFonts w:ascii="Arial" w:eastAsia="Arial" w:hAnsi="Arial" w:cs="Arial"/>
          <w:b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0.69</w:t>
      </w:r>
      <w:r>
        <w:rPr>
          <w:rFonts w:ascii="Arial" w:eastAsia="Arial" w:hAnsi="Arial" w:cs="Arial"/>
          <w:sz w:val="15"/>
          <w:szCs w:val="15"/>
        </w:rPr>
        <w:t xml:space="preserve">0                              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4.14</w:t>
      </w:r>
    </w:p>
    <w:p w:rsidR="00366696" w:rsidRDefault="00B76C84">
      <w:pPr>
        <w:tabs>
          <w:tab w:val="left" w:pos="4480"/>
        </w:tabs>
        <w:spacing w:before="17" w:line="287" w:lineRule="auto"/>
        <w:ind w:right="9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Tryptophan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2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0.063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sz w:val="15"/>
          <w:szCs w:val="15"/>
          <w:u w:val="single" w:color="000000"/>
        </w:rPr>
        <w:t>0.56</w:t>
      </w:r>
      <w:r>
        <w:rPr>
          <w:rFonts w:ascii="Arial" w:eastAsia="Arial" w:hAnsi="Arial" w:cs="Arial"/>
          <w:w w:val="99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</w:rPr>
        <w:t>Bold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Essential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amino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acid</w:t>
      </w:r>
    </w:p>
    <w:p w:rsidR="00366696" w:rsidRDefault="00366696">
      <w:pPr>
        <w:spacing w:before="9" w:line="180" w:lineRule="exact"/>
        <w:rPr>
          <w:sz w:val="18"/>
          <w:szCs w:val="18"/>
        </w:rPr>
      </w:pPr>
    </w:p>
    <w:p w:rsidR="00366696" w:rsidRDefault="00B76C84">
      <w:pPr>
        <w:spacing w:line="253" w:lineRule="auto"/>
        <w:ind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zzard,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cecu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pancreas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weighed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comparin</w:t>
      </w:r>
      <w:r>
        <w:rPr>
          <w:rFonts w:ascii="Arial" w:eastAsia="Arial" w:hAnsi="Arial" w:cs="Arial"/>
          <w:sz w:val="18"/>
          <w:szCs w:val="18"/>
        </w:rPr>
        <w:t>g 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multiple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100%.</w:t>
      </w:r>
    </w:p>
    <w:p w:rsidR="00366696" w:rsidRDefault="00366696">
      <w:pPr>
        <w:spacing w:before="10" w:line="180" w:lineRule="exact"/>
        <w:rPr>
          <w:sz w:val="18"/>
          <w:szCs w:val="18"/>
        </w:rPr>
      </w:pPr>
    </w:p>
    <w:p w:rsidR="00366696" w:rsidRDefault="00B76C84">
      <w:pPr>
        <w:spacing w:line="253" w:lineRule="auto"/>
        <w:ind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3"/>
          <w:sz w:val="18"/>
          <w:szCs w:val="18"/>
        </w:rPr>
        <w:t>Sta</w:t>
      </w:r>
      <w:r>
        <w:rPr>
          <w:rFonts w:ascii="Arial" w:eastAsia="Arial" w:hAnsi="Arial" w:cs="Arial"/>
          <w:b/>
          <w:sz w:val="18"/>
          <w:szCs w:val="18"/>
        </w:rPr>
        <w:t>tistical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analysis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completel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randomize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desig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opted to execute this experiment and means </w:t>
      </w:r>
      <w:r>
        <w:rPr>
          <w:rFonts w:ascii="Arial" w:eastAsia="Arial" w:hAnsi="Arial" w:cs="Arial"/>
          <w:spacing w:val="-2"/>
          <w:sz w:val="18"/>
          <w:szCs w:val="18"/>
        </w:rPr>
        <w:t>showin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differences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were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compa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d  using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the  </w:t>
      </w:r>
      <w:r>
        <w:rPr>
          <w:rFonts w:ascii="Arial" w:eastAsia="Arial" w:hAnsi="Arial" w:cs="Arial"/>
          <w:sz w:val="18"/>
          <w:szCs w:val="18"/>
        </w:rPr>
        <w:t>Duncan’s  Multiple  Range  Test (Steel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Torrie,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1980).</w:t>
      </w:r>
    </w:p>
    <w:p w:rsidR="00366696" w:rsidRDefault="00366696">
      <w:pPr>
        <w:spacing w:before="7" w:line="180" w:lineRule="exact"/>
        <w:rPr>
          <w:sz w:val="19"/>
          <w:szCs w:val="19"/>
        </w:rPr>
      </w:pPr>
    </w:p>
    <w:p w:rsidR="00366696" w:rsidRDefault="00B76C84">
      <w:pPr>
        <w:ind w:right="38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2"/>
          <w:sz w:val="19"/>
          <w:szCs w:val="19"/>
        </w:rPr>
        <w:t>Results</w:t>
      </w:r>
    </w:p>
    <w:p w:rsidR="00366696" w:rsidRDefault="00B76C84">
      <w:pPr>
        <w:spacing w:before="11" w:line="256" w:lineRule="auto"/>
        <w:ind w:right="87"/>
        <w:jc w:val="both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1300" w:header="720" w:footer="720" w:gutter="0"/>
          <w:cols w:num="2" w:space="720" w:equalWidth="0">
            <w:col w:w="4644" w:space="358"/>
            <w:col w:w="4618"/>
          </w:cols>
        </w:sectPr>
      </w:pPr>
      <w:r>
        <w:rPr>
          <w:rFonts w:ascii="Arial" w:eastAsia="Arial" w:hAnsi="Arial" w:cs="Arial"/>
          <w:b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effec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SW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fee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consu</w:t>
      </w:r>
      <w:r>
        <w:rPr>
          <w:rFonts w:ascii="Arial" w:eastAsia="Arial" w:hAnsi="Arial" w:cs="Arial"/>
          <w:b/>
          <w:spacing w:val="1"/>
          <w:sz w:val="18"/>
          <w:szCs w:val="18"/>
        </w:rPr>
        <w:t>mption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weigh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gain, </w:t>
      </w:r>
      <w:r>
        <w:rPr>
          <w:rFonts w:ascii="Arial" w:eastAsia="Arial" w:hAnsi="Arial" w:cs="Arial"/>
          <w:b/>
          <w:sz w:val="18"/>
          <w:szCs w:val="18"/>
        </w:rPr>
        <w:t xml:space="preserve">feed conversion, percentage carcass, percentage </w:t>
      </w:r>
      <w:r>
        <w:rPr>
          <w:rFonts w:ascii="Arial" w:eastAsia="Arial" w:hAnsi="Arial" w:cs="Arial"/>
          <w:b/>
          <w:spacing w:val="-2"/>
          <w:sz w:val="18"/>
          <w:szCs w:val="18"/>
        </w:rPr>
        <w:t>abdome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fa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nitroge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retention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Statistica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analysi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lastRenderedPageBreak/>
        <w:t>sho</w:t>
      </w:r>
      <w:r>
        <w:rPr>
          <w:rFonts w:ascii="Arial" w:eastAsia="Arial" w:hAnsi="Arial" w:cs="Arial"/>
          <w:sz w:val="18"/>
          <w:szCs w:val="18"/>
        </w:rPr>
        <w:t xml:space="preserve">wed </w:t>
      </w:r>
      <w:r>
        <w:rPr>
          <w:rFonts w:ascii="Arial" w:eastAsia="Arial" w:hAnsi="Arial" w:cs="Arial"/>
          <w:spacing w:val="1"/>
          <w:sz w:val="18"/>
          <w:szCs w:val="18"/>
        </w:rPr>
        <w:t>significan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differenc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(P&lt;0.05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effect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9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toward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gain,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conversion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nitrogen</w:t>
      </w:r>
      <w:proofErr w:type="gramEnd"/>
    </w:p>
    <w:p w:rsidR="00366696" w:rsidRDefault="00366696">
      <w:pPr>
        <w:spacing w:before="6" w:line="220" w:lineRule="exact"/>
        <w:rPr>
          <w:sz w:val="22"/>
          <w:szCs w:val="22"/>
        </w:rPr>
      </w:pPr>
    </w:p>
    <w:p w:rsidR="00366696" w:rsidRDefault="00B76C84">
      <w:pPr>
        <w:tabs>
          <w:tab w:val="left" w:pos="9480"/>
        </w:tabs>
        <w:spacing w:before="37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Table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3: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Composition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experimental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broiler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diet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(as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fed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basis)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366696" w:rsidRDefault="00B76C84">
      <w:pPr>
        <w:tabs>
          <w:tab w:val="left" w:pos="9480"/>
        </w:tabs>
        <w:spacing w:before="38" w:line="200" w:lineRule="exact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Feedstuffs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(</w:t>
      </w: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%)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</w:t>
      </w:r>
      <w:proofErr w:type="gramEnd"/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A                                 </w:t>
      </w:r>
      <w:r>
        <w:rPr>
          <w:rFonts w:ascii="Arial" w:eastAsia="Arial" w:hAnsi="Arial" w:cs="Arial"/>
          <w:spacing w:val="-1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B                                 </w:t>
      </w:r>
      <w:r>
        <w:rPr>
          <w:rFonts w:ascii="Arial" w:eastAsia="Arial" w:hAnsi="Arial" w:cs="Arial"/>
          <w:spacing w:val="-1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C                                    </w:t>
      </w:r>
      <w:r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D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1357"/>
        <w:gridCol w:w="1890"/>
        <w:gridCol w:w="2002"/>
        <w:gridCol w:w="1364"/>
      </w:tblGrid>
      <w:tr w:rsidR="00366696">
        <w:trPr>
          <w:trHeight w:hRule="exact" w:val="265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Yellow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corn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9"/>
              <w:ind w:left="478" w:right="6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9"/>
              <w:ind w:left="921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9"/>
              <w:ind w:left="831" w:right="9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9"/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bran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78" w:right="6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21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1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10.5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Soybea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578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21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1" w:right="9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Fish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(FM)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78" w:right="6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21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1" w:right="9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right="3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Shrimp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waste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hydrolysate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WH)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578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1021" w:right="7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9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Copr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meal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578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1021" w:right="7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7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8.5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Coconu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oil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578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1021" w:right="7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9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right="3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20" w:right="7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730" w:right="9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7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</w:tr>
      <w:tr w:rsidR="00366696">
        <w:trPr>
          <w:trHeight w:hRule="exact" w:val="203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Calculate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analysis: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366696"/>
        </w:tc>
      </w:tr>
      <w:tr w:rsidR="00366696">
        <w:trPr>
          <w:trHeight w:hRule="exact" w:val="248"/>
        </w:trPr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2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%)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22.6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                          </w:t>
            </w:r>
            <w:r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22.4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                             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22.20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Metabolizable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(kcal/kg)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2912.92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2914.48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6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2918.79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2924.1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(%)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7" w:right="6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7.53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6.90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(%)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7" w:right="6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4.19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4.74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5.26</w:t>
            </w:r>
          </w:p>
        </w:tc>
      </w:tr>
      <w:tr w:rsidR="00366696">
        <w:trPr>
          <w:trHeight w:hRule="exact" w:val="22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Calciu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(%)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7" w:right="6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1.78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2.64</w:t>
            </w:r>
          </w:p>
        </w:tc>
      </w:tr>
      <w:tr w:rsidR="00366696">
        <w:trPr>
          <w:trHeight w:hRule="exact" w:val="216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Phosphorou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(%)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37" w:right="6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931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0.49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0.41</w:t>
            </w:r>
          </w:p>
        </w:tc>
      </w:tr>
      <w:tr w:rsidR="00366696">
        <w:trPr>
          <w:trHeight w:hRule="exact" w:val="227"/>
        </w:trPr>
        <w:tc>
          <w:tcPr>
            <w:tcW w:w="2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66696" w:rsidRDefault="00B76C84">
            <w:pPr>
              <w:spacing w:before="4"/>
              <w:ind w:lef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Chiti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%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66696" w:rsidRDefault="00B76C84">
            <w:pPr>
              <w:spacing w:before="9"/>
              <w:ind w:left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66696" w:rsidRDefault="00B76C84">
            <w:pPr>
              <w:spacing w:before="9"/>
              <w:ind w:left="837" w:right="6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0.29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66696" w:rsidRDefault="00B76C84">
            <w:pPr>
              <w:spacing w:before="9"/>
              <w:ind w:left="931" w:right="6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66696" w:rsidRDefault="00B76C84">
            <w:pPr>
              <w:spacing w:before="9"/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0.85</w:t>
            </w:r>
          </w:p>
        </w:tc>
      </w:tr>
    </w:tbl>
    <w:p w:rsidR="00366696" w:rsidRDefault="00B76C84">
      <w:pPr>
        <w:spacing w:before="15" w:line="200" w:lineRule="exact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7"/>
          <w:sz w:val="11"/>
          <w:szCs w:val="11"/>
        </w:rPr>
        <w:t>1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Calculate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multipl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SW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amoun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experimen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die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wit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chiti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contai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SWH.</w:t>
      </w:r>
    </w:p>
    <w:p w:rsidR="00366696" w:rsidRDefault="00366696">
      <w:pPr>
        <w:spacing w:before="11" w:line="200" w:lineRule="exact"/>
      </w:pPr>
    </w:p>
    <w:p w:rsidR="00366696" w:rsidRDefault="00B76C84">
      <w:pPr>
        <w:tabs>
          <w:tab w:val="left" w:pos="9480"/>
        </w:tabs>
        <w:spacing w:before="37" w:line="281" w:lineRule="auto"/>
        <w:ind w:left="3294" w:right="139" w:hanging="3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Table 4: Performance of broiler chicken fed varying levels of shrimp waste hydrolysate (S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>WH)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Diets</w:t>
      </w:r>
    </w:p>
    <w:p w:rsidR="00366696" w:rsidRDefault="00B76C84">
      <w:pPr>
        <w:spacing w:line="180" w:lineRule="exact"/>
        <w:ind w:left="32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</w:t>
      </w:r>
    </w:p>
    <w:p w:rsidR="00366696" w:rsidRDefault="00B76C84">
      <w:pPr>
        <w:spacing w:before="18" w:line="200" w:lineRule="exact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Parameters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2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0%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1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4%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8%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1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spacing w:val="-3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18"/>
          <w:szCs w:val="18"/>
          <w:u w:val="single" w:color="000000"/>
        </w:rPr>
        <w:t>12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%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1819"/>
        <w:gridCol w:w="1890"/>
        <w:gridCol w:w="1844"/>
        <w:gridCol w:w="1247"/>
      </w:tblGrid>
      <w:tr w:rsidR="00366696">
        <w:trPr>
          <w:trHeight w:hRule="exact" w:val="25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consumption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2"/>
              <w:ind w:lef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485.11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2"/>
              <w:ind w:left="606" w:righ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503.53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2"/>
              <w:ind w:left="604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494.61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2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496.68</w:t>
            </w:r>
          </w:p>
        </w:tc>
      </w:tr>
      <w:tr w:rsidR="00366696">
        <w:trPr>
          <w:trHeight w:hRule="exact" w:val="226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Weigh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gain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56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241.28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9"/>
              <w:ind w:left="606" w:righ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248.53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63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239.56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59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188.53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b</w:t>
            </w:r>
          </w:p>
        </w:tc>
      </w:tr>
      <w:tr w:rsidR="00366696">
        <w:trPr>
          <w:trHeight w:hRule="exact" w:val="461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conversion</w:t>
            </w:r>
          </w:p>
          <w:p w:rsidR="00366696" w:rsidRDefault="00B76C84">
            <w:pPr>
              <w:spacing w:before="1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Percentag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carcass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733" w:right="6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2.02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a</w:t>
            </w:r>
          </w:p>
          <w:p w:rsidR="00366696" w:rsidRDefault="00B76C84">
            <w:pPr>
              <w:spacing w:before="18"/>
              <w:ind w:left="634" w:right="6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63.51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806" w:right="6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2.03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a</w:t>
            </w:r>
          </w:p>
          <w:p w:rsidR="00366696" w:rsidRDefault="00B76C84">
            <w:pPr>
              <w:spacing w:before="18"/>
              <w:ind w:left="706" w:righ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62.60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805" w:right="55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2.06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a</w:t>
            </w:r>
          </w:p>
          <w:p w:rsidR="00366696" w:rsidRDefault="00B76C84">
            <w:pPr>
              <w:spacing w:before="18"/>
              <w:ind w:left="705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65.58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4"/>
              <w:ind w:left="760" w:righ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2.50</w:t>
            </w:r>
            <w:r>
              <w:rPr>
                <w:rFonts w:ascii="Arial" w:eastAsia="Arial" w:hAnsi="Arial" w:cs="Arial"/>
                <w:w w:val="105"/>
                <w:position w:val="8"/>
                <w:sz w:val="11"/>
                <w:szCs w:val="11"/>
              </w:rPr>
              <w:t>b</w:t>
            </w:r>
          </w:p>
          <w:p w:rsidR="00366696" w:rsidRDefault="00B76C84">
            <w:pPr>
              <w:spacing w:before="18"/>
              <w:ind w:left="661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60.97</w:t>
            </w:r>
          </w:p>
        </w:tc>
      </w:tr>
      <w:tr w:rsidR="00366696">
        <w:trPr>
          <w:trHeight w:hRule="exact" w:val="229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Percentag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abdome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fat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735" w:right="6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07" w:righ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806" w:right="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0.61</w:t>
            </w:r>
          </w:p>
        </w:tc>
      </w:tr>
    </w:tbl>
    <w:p w:rsidR="00366696" w:rsidRDefault="00B76C84">
      <w:pPr>
        <w:spacing w:line="200" w:lineRule="exact"/>
        <w:ind w:left="14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Nitrogen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retention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64.81</w:t>
      </w:r>
      <w:r>
        <w:rPr>
          <w:rFonts w:ascii="Arial" w:eastAsia="Arial" w:hAnsi="Arial" w:cs="Arial"/>
          <w:w w:val="105"/>
          <w:position w:val="8"/>
          <w:sz w:val="11"/>
          <w:szCs w:val="11"/>
          <w:u w:val="single" w:color="000000"/>
        </w:rPr>
        <w:t xml:space="preserve">a </w:t>
      </w:r>
      <w:r>
        <w:rPr>
          <w:rFonts w:ascii="Arial" w:eastAsia="Arial" w:hAnsi="Arial" w:cs="Arial"/>
          <w:position w:val="8"/>
          <w:sz w:val="11"/>
          <w:szCs w:val="1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8"/>
          <w:sz w:val="11"/>
          <w:szCs w:val="1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64.33</w:t>
      </w:r>
      <w:r>
        <w:rPr>
          <w:rFonts w:ascii="Arial" w:eastAsia="Arial" w:hAnsi="Arial" w:cs="Arial"/>
          <w:w w:val="105"/>
          <w:position w:val="8"/>
          <w:sz w:val="11"/>
          <w:szCs w:val="11"/>
          <w:u w:val="single" w:color="000000"/>
        </w:rPr>
        <w:t xml:space="preserve">a </w:t>
      </w:r>
      <w:r>
        <w:rPr>
          <w:rFonts w:ascii="Arial" w:eastAsia="Arial" w:hAnsi="Arial" w:cs="Arial"/>
          <w:position w:val="8"/>
          <w:sz w:val="11"/>
          <w:szCs w:val="1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6"/>
          <w:position w:val="8"/>
          <w:sz w:val="11"/>
          <w:szCs w:val="1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64.33</w:t>
      </w:r>
      <w:r>
        <w:rPr>
          <w:rFonts w:ascii="Arial" w:eastAsia="Arial" w:hAnsi="Arial" w:cs="Arial"/>
          <w:w w:val="105"/>
          <w:position w:val="8"/>
          <w:sz w:val="11"/>
          <w:szCs w:val="11"/>
          <w:u w:val="single" w:color="000000"/>
        </w:rPr>
        <w:t xml:space="preserve">a </w:t>
      </w:r>
      <w:r>
        <w:rPr>
          <w:rFonts w:ascii="Arial" w:eastAsia="Arial" w:hAnsi="Arial" w:cs="Arial"/>
          <w:position w:val="8"/>
          <w:sz w:val="11"/>
          <w:szCs w:val="11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9"/>
          <w:position w:val="8"/>
          <w:sz w:val="11"/>
          <w:szCs w:val="1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59.81</w:t>
      </w:r>
      <w:r>
        <w:rPr>
          <w:rFonts w:ascii="Arial" w:eastAsia="Arial" w:hAnsi="Arial" w:cs="Arial"/>
          <w:w w:val="105"/>
          <w:position w:val="8"/>
          <w:sz w:val="11"/>
          <w:szCs w:val="11"/>
          <w:u w:val="single" w:color="000000"/>
        </w:rPr>
        <w:t>b</w:t>
      </w:r>
      <w:r>
        <w:rPr>
          <w:rFonts w:ascii="Arial" w:eastAsia="Arial" w:hAnsi="Arial" w:cs="Arial"/>
          <w:spacing w:val="8"/>
          <w:w w:val="105"/>
          <w:position w:val="8"/>
          <w:sz w:val="11"/>
          <w:szCs w:val="11"/>
          <w:u w:val="single" w:color="000000"/>
        </w:rPr>
        <w:t xml:space="preserve"> </w:t>
      </w:r>
    </w:p>
    <w:p w:rsidR="00366696" w:rsidRDefault="00B76C84">
      <w:pPr>
        <w:spacing w:before="35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Mean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followe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letter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significantl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differen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p&lt;0.05.</w:t>
      </w:r>
    </w:p>
    <w:p w:rsidR="00366696" w:rsidRDefault="00366696">
      <w:pPr>
        <w:spacing w:before="11" w:line="200" w:lineRule="exact"/>
      </w:pPr>
    </w:p>
    <w:p w:rsidR="00366696" w:rsidRDefault="00B76C84">
      <w:pPr>
        <w:tabs>
          <w:tab w:val="left" w:pos="9480"/>
        </w:tabs>
        <w:spacing w:line="240" w:lineRule="atLeast"/>
        <w:ind w:left="142" w:righ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Table 5: The effect of 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WH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digestive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organelle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percentage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(liver,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proventriculus,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gizzard,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cecum,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pancreas)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Parameter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SWH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0%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4%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8%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3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  <w:u w:val="single" w:color="000000"/>
        </w:rPr>
        <w:t>SWH</w:t>
      </w:r>
      <w:r>
        <w:rPr>
          <w:rFonts w:ascii="Arial" w:eastAsia="Arial" w:hAnsi="Arial" w:cs="Arial"/>
          <w:spacing w:val="-3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12</w:t>
      </w:r>
      <w:r>
        <w:rPr>
          <w:rFonts w:ascii="Arial" w:eastAsia="Arial" w:hAnsi="Arial" w:cs="Arial"/>
          <w:sz w:val="18"/>
          <w:szCs w:val="18"/>
          <w:u w:val="single" w:color="000000"/>
        </w:rPr>
        <w:t>%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208"/>
        <w:gridCol w:w="1940"/>
        <w:gridCol w:w="1800"/>
        <w:gridCol w:w="1022"/>
      </w:tblGrid>
      <w:tr w:rsidR="00366696">
        <w:trPr>
          <w:trHeight w:hRule="exact" w:val="26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Proventriculus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5"/>
              <w:ind w:left="1053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5"/>
              <w:ind w:left="736" w:right="7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5"/>
              <w:ind w:left="78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0.54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before="35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0.62</w:t>
            </w:r>
          </w:p>
        </w:tc>
      </w:tr>
      <w:tr w:rsidR="00366696">
        <w:trPr>
          <w:trHeight w:hRule="exact" w:val="226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Gizzard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1053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736" w:right="7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78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2.58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2.16</w:t>
            </w:r>
          </w:p>
        </w:tc>
      </w:tr>
      <w:tr w:rsidR="00366696">
        <w:trPr>
          <w:trHeight w:hRule="exact" w:val="226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Cecum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1053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736" w:right="7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78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200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0.99</w:t>
            </w:r>
          </w:p>
        </w:tc>
      </w:tr>
      <w:tr w:rsidR="00366696">
        <w:trPr>
          <w:trHeight w:hRule="exact" w:val="203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Pancreas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180" w:lineRule="exact"/>
              <w:ind w:left="1053" w:right="7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0.30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180" w:lineRule="exact"/>
              <w:ind w:left="736" w:right="7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180" w:lineRule="exact"/>
              <w:ind w:left="785" w:right="5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0.27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spacing w:line="180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0.28</w:t>
            </w:r>
          </w:p>
        </w:tc>
      </w:tr>
      <w:tr w:rsidR="00366696">
        <w:trPr>
          <w:trHeight w:hRule="exact" w:val="326"/>
        </w:trPr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696" w:rsidRDefault="00B76C84">
            <w:pPr>
              <w:tabs>
                <w:tab w:val="left" w:pos="9380"/>
              </w:tabs>
              <w:spacing w:before="18"/>
              <w:ind w:left="40" w:right="-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Liver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                         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2.55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1.91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2.25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2.13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366696" w:rsidRDefault="00366696">
      <w:pPr>
        <w:spacing w:before="6" w:line="120" w:lineRule="exact"/>
        <w:rPr>
          <w:sz w:val="12"/>
          <w:szCs w:val="12"/>
        </w:rPr>
      </w:pPr>
    </w:p>
    <w:p w:rsidR="00366696" w:rsidRDefault="00B76C84">
      <w:pPr>
        <w:spacing w:before="37" w:line="261" w:lineRule="auto"/>
        <w:ind w:left="142" w:right="127"/>
        <w:rPr>
          <w:rFonts w:ascii="Arial" w:eastAsia="Arial" w:hAnsi="Arial" w:cs="Arial"/>
          <w:sz w:val="18"/>
          <w:szCs w:val="18"/>
        </w:rPr>
        <w:sectPr w:rsidR="00366696">
          <w:pgSz w:w="12240" w:h="15840"/>
          <w:pgMar w:top="1640" w:right="1280" w:bottom="280" w:left="1300" w:header="1457" w:footer="709" w:gutter="0"/>
          <w:cols w:space="720"/>
        </w:sectPr>
      </w:pPr>
      <w:r>
        <w:rPr>
          <w:rFonts w:ascii="Arial" w:eastAsia="Arial" w:hAnsi="Arial" w:cs="Arial"/>
          <w:spacing w:val="3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tention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while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consumption</w:t>
      </w:r>
      <w:r>
        <w:rPr>
          <w:rFonts w:ascii="Arial" w:eastAsia="Arial" w:hAnsi="Arial" w:cs="Arial"/>
          <w:sz w:val="18"/>
          <w:szCs w:val="18"/>
        </w:rPr>
        <w:t xml:space="preserve">, 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decreas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palatabilit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becaus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centag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carcas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abdome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flavo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not</w:t>
      </w:r>
    </w:p>
    <w:p w:rsidR="00366696" w:rsidRDefault="00B76C84">
      <w:pPr>
        <w:ind w:left="142" w:right="23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shown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4.</w:t>
      </w:r>
    </w:p>
    <w:p w:rsidR="00366696" w:rsidRDefault="00366696">
      <w:pPr>
        <w:spacing w:before="4" w:line="240" w:lineRule="exact"/>
        <w:rPr>
          <w:sz w:val="24"/>
          <w:szCs w:val="24"/>
        </w:rPr>
      </w:pPr>
    </w:p>
    <w:p w:rsidR="00366696" w:rsidRDefault="00B76C84">
      <w:pPr>
        <w:spacing w:line="261" w:lineRule="auto"/>
        <w:ind w:left="14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effect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SWH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digestive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organs: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average </w:t>
      </w:r>
      <w:r>
        <w:rPr>
          <w:rFonts w:ascii="Arial" w:eastAsia="Arial" w:hAnsi="Arial" w:cs="Arial"/>
          <w:spacing w:val="3"/>
          <w:sz w:val="18"/>
          <w:szCs w:val="18"/>
        </w:rPr>
        <w:t>perc</w:t>
      </w:r>
      <w:r>
        <w:rPr>
          <w:rFonts w:ascii="Arial" w:eastAsia="Arial" w:hAnsi="Arial" w:cs="Arial"/>
          <w:spacing w:val="1"/>
          <w:sz w:val="18"/>
          <w:szCs w:val="18"/>
        </w:rPr>
        <w:t>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digestiv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organs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liver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proventriculu</w:t>
      </w:r>
      <w:r>
        <w:rPr>
          <w:rFonts w:ascii="Arial" w:eastAsia="Arial" w:hAnsi="Arial" w:cs="Arial"/>
          <w:sz w:val="18"/>
          <w:szCs w:val="18"/>
        </w:rPr>
        <w:t>s, gizzard,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cecu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pancrea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wer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affecte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shrimp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5).</w:t>
      </w:r>
    </w:p>
    <w:p w:rsidR="00366696" w:rsidRDefault="00366696">
      <w:pPr>
        <w:spacing w:before="14" w:line="220" w:lineRule="exact"/>
        <w:rPr>
          <w:sz w:val="22"/>
          <w:szCs w:val="22"/>
        </w:rPr>
      </w:pPr>
    </w:p>
    <w:p w:rsidR="00366696" w:rsidRDefault="00B76C84">
      <w:pPr>
        <w:ind w:left="142" w:right="343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2"/>
          <w:sz w:val="19"/>
          <w:szCs w:val="19"/>
        </w:rPr>
        <w:t>Discussion</w:t>
      </w:r>
    </w:p>
    <w:p w:rsidR="00366696" w:rsidRDefault="00B76C84">
      <w:pPr>
        <w:spacing w:before="16" w:line="261" w:lineRule="auto"/>
        <w:ind w:left="142" w:right="-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 revealed 12 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experimenta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decrease</w:t>
      </w:r>
      <w:r>
        <w:rPr>
          <w:rFonts w:ascii="Arial" w:eastAsia="Arial" w:hAnsi="Arial" w:cs="Arial"/>
          <w:sz w:val="18"/>
          <w:szCs w:val="18"/>
        </w:rPr>
        <w:t xml:space="preserve">d   </w:t>
      </w:r>
      <w:r>
        <w:rPr>
          <w:rFonts w:ascii="Arial" w:eastAsia="Arial" w:hAnsi="Arial" w:cs="Arial"/>
          <w:spacing w:val="1"/>
          <w:sz w:val="18"/>
          <w:szCs w:val="18"/>
        </w:rPr>
        <w:t>weigh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nitroge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retention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>increa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conversio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significan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effec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consumption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carcas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abdome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Apparently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p w:rsidR="00366696" w:rsidRDefault="00B76C84">
      <w:pPr>
        <w:spacing w:before="10" w:line="261" w:lineRule="auto"/>
        <w:ind w:right="127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3"/>
          <w:sz w:val="18"/>
          <w:szCs w:val="18"/>
        </w:rPr>
        <w:t>sign</w:t>
      </w:r>
      <w:r>
        <w:rPr>
          <w:rFonts w:ascii="Arial" w:eastAsia="Arial" w:hAnsi="Arial" w:cs="Arial"/>
          <w:spacing w:val="1"/>
          <w:sz w:val="18"/>
          <w:szCs w:val="18"/>
        </w:rPr>
        <w:t>ificantl</w:t>
      </w:r>
      <w:r>
        <w:rPr>
          <w:rFonts w:ascii="Arial" w:eastAsia="Arial" w:hAnsi="Arial" w:cs="Arial"/>
          <w:sz w:val="18"/>
          <w:szCs w:val="18"/>
        </w:rPr>
        <w:t>y different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(diet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-1"/>
          <w:sz w:val="18"/>
          <w:szCs w:val="18"/>
        </w:rPr>
        <w:t>SWH)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Scot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(1982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colou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fl</w:t>
      </w:r>
      <w:r>
        <w:rPr>
          <w:rFonts w:ascii="Arial" w:eastAsia="Arial" w:hAnsi="Arial" w:cs="Arial"/>
          <w:sz w:val="18"/>
          <w:szCs w:val="18"/>
        </w:rPr>
        <w:t>avor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</w:t>
      </w:r>
      <w:r>
        <w:rPr>
          <w:rFonts w:ascii="Arial" w:eastAsia="Arial" w:hAnsi="Arial" w:cs="Arial"/>
          <w:spacing w:val="3"/>
          <w:sz w:val="18"/>
          <w:szCs w:val="18"/>
        </w:rPr>
        <w:t>fac</w:t>
      </w:r>
      <w:r>
        <w:rPr>
          <w:rFonts w:ascii="Arial" w:eastAsia="Arial" w:hAnsi="Arial" w:cs="Arial"/>
          <w:spacing w:val="1"/>
          <w:sz w:val="18"/>
          <w:szCs w:val="18"/>
        </w:rPr>
        <w:t>tor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affectin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consumption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brigh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colou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mor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palatabl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dar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1"/>
          <w:sz w:val="18"/>
          <w:szCs w:val="18"/>
        </w:rPr>
        <w:t>colour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Althoug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>tast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orga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wel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develop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facto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affec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diet palatability. In this experiment,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susp</w:t>
      </w:r>
      <w:r>
        <w:rPr>
          <w:rFonts w:ascii="Arial" w:eastAsia="Arial" w:hAnsi="Arial" w:cs="Arial"/>
          <w:spacing w:val="1"/>
          <w:sz w:val="18"/>
          <w:szCs w:val="18"/>
        </w:rPr>
        <w:t>ecte</w:t>
      </w:r>
      <w:r>
        <w:rPr>
          <w:rFonts w:ascii="Arial" w:eastAsia="Arial" w:hAnsi="Arial" w:cs="Arial"/>
          <w:sz w:val="18"/>
          <w:szCs w:val="18"/>
        </w:rPr>
        <w:t>d that high level of Ca and P with in balan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rati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(Tabl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decreasin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ight gain and worse feed conversion. High level of Ca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(Tabl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leve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diet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Idea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rati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poultr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2: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1"/>
          <w:sz w:val="18"/>
          <w:szCs w:val="18"/>
        </w:rPr>
        <w:t>(NRC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1984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rati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experimen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</w:p>
    <w:p w:rsidR="00366696" w:rsidRDefault="00B76C84">
      <w:pPr>
        <w:ind w:right="131"/>
        <w:jc w:val="both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280" w:bottom="0" w:left="1300" w:header="720" w:footer="720" w:gutter="0"/>
          <w:cols w:num="2" w:space="720" w:equalWidth="0">
            <w:col w:w="4644" w:space="358"/>
            <w:col w:w="4658"/>
          </w:cols>
        </w:sectPr>
      </w:pPr>
      <w:r>
        <w:rPr>
          <w:rFonts w:ascii="Arial" w:eastAsia="Arial" w:hAnsi="Arial" w:cs="Arial"/>
          <w:spacing w:val="1"/>
          <w:sz w:val="18"/>
          <w:szCs w:val="18"/>
        </w:rPr>
        <w:t>6.43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Bronne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1987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circumstanc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of</w:t>
      </w:r>
    </w:p>
    <w:p w:rsidR="00366696" w:rsidRDefault="00366696">
      <w:pPr>
        <w:spacing w:before="6" w:line="220" w:lineRule="exact"/>
        <w:rPr>
          <w:sz w:val="22"/>
          <w:szCs w:val="22"/>
        </w:rPr>
      </w:pPr>
    </w:p>
    <w:p w:rsidR="00366696" w:rsidRDefault="00B76C84">
      <w:pPr>
        <w:spacing w:before="37" w:line="266" w:lineRule="auto"/>
        <w:ind w:left="102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poultr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intestin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almos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acidi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alkalin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Biotechnolog</w:t>
      </w:r>
      <w:r>
        <w:rPr>
          <w:rFonts w:ascii="Arial" w:eastAsia="Arial" w:hAnsi="Arial" w:cs="Arial"/>
          <w:sz w:val="18"/>
          <w:szCs w:val="18"/>
        </w:rPr>
        <w:t xml:space="preserve">y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Laboratory,   </w:t>
      </w:r>
      <w:proofErr w:type="gram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Faculty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Life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sz w:val="18"/>
          <w:szCs w:val="18"/>
        </w:rPr>
        <w:t>Kheir</w:t>
      </w:r>
      <w:r>
        <w:rPr>
          <w:rFonts w:ascii="Arial" w:eastAsia="Arial" w:hAnsi="Arial" w:cs="Arial"/>
          <w:sz w:val="18"/>
          <w:szCs w:val="18"/>
        </w:rPr>
        <w:t xml:space="preserve">i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  </w:t>
      </w:r>
      <w:r>
        <w:rPr>
          <w:rFonts w:ascii="Arial" w:eastAsia="Arial" w:hAnsi="Arial" w:cs="Arial"/>
          <w:spacing w:val="1"/>
          <w:sz w:val="18"/>
          <w:szCs w:val="18"/>
        </w:rPr>
        <w:t>Rahman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(2006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foun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migh</w:t>
      </w:r>
      <w:r>
        <w:rPr>
          <w:rFonts w:ascii="Arial" w:eastAsia="Arial" w:hAnsi="Arial" w:cs="Arial"/>
          <w:sz w:val="18"/>
          <w:szCs w:val="18"/>
        </w:rPr>
        <w:t xml:space="preserve">t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Science,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Shimane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University,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Japan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>incr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intestina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consequentl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taugh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studyin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chitinas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chitosanas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dige</w:t>
      </w:r>
      <w:r>
        <w:rPr>
          <w:rFonts w:ascii="Arial" w:eastAsia="Arial" w:hAnsi="Arial" w:cs="Arial"/>
          <w:spacing w:val="1"/>
          <w:sz w:val="18"/>
          <w:szCs w:val="18"/>
        </w:rPr>
        <w:t>stio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absorptio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nutrient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 xml:space="preserve">h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enzyme.</w:t>
      </w:r>
    </w:p>
    <w:p w:rsidR="00366696" w:rsidRDefault="00B76C84">
      <w:pPr>
        <w:spacing w:line="200" w:lineRule="exact"/>
        <w:ind w:left="102" w:right="4951"/>
        <w:jc w:val="both"/>
        <w:rPr>
          <w:rFonts w:ascii="Arial" w:eastAsia="Arial" w:hAnsi="Arial" w:cs="Arial"/>
          <w:sz w:val="18"/>
          <w:szCs w:val="18"/>
        </w:rPr>
        <w:sectPr w:rsidR="00366696">
          <w:pgSz w:w="12240" w:h="15840"/>
          <w:pgMar w:top="1640" w:right="1320" w:bottom="280" w:left="1340" w:header="1457" w:footer="709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vel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12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SW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die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increase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changed</w:t>
      </w:r>
    </w:p>
    <w:p w:rsidR="00366696" w:rsidRDefault="00B76C84">
      <w:pPr>
        <w:spacing w:before="27" w:line="265" w:lineRule="auto"/>
        <w:ind w:left="102" w:right="-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intestina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acidi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alkaline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ossibl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lowe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digestio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sorption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Besid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nitroge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retentio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treatmen</w:t>
      </w:r>
      <w:r>
        <w:rPr>
          <w:rFonts w:ascii="Arial" w:eastAsia="Arial" w:hAnsi="Arial" w:cs="Arial"/>
          <w:sz w:val="18"/>
          <w:szCs w:val="18"/>
        </w:rPr>
        <w:t xml:space="preserve">t is lower than the other (Table 4), its mean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poo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becaus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inclusio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2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3"/>
          <w:sz w:val="18"/>
          <w:szCs w:val="18"/>
        </w:rPr>
        <w:t>dec</w:t>
      </w:r>
      <w:r>
        <w:rPr>
          <w:rFonts w:ascii="Arial" w:eastAsia="Arial" w:hAnsi="Arial" w:cs="Arial"/>
          <w:spacing w:val="1"/>
          <w:sz w:val="18"/>
          <w:szCs w:val="18"/>
        </w:rPr>
        <w:t>rease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whil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amin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lowe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than </w:t>
      </w:r>
      <w:r>
        <w:rPr>
          <w:rFonts w:ascii="Arial" w:eastAsia="Arial" w:hAnsi="Arial" w:cs="Arial"/>
          <w:spacing w:val="3"/>
          <w:sz w:val="18"/>
          <w:szCs w:val="18"/>
        </w:rPr>
        <w:t>fis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wel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know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amin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aci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componen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imp</w:t>
      </w:r>
      <w:r>
        <w:rPr>
          <w:rFonts w:ascii="Arial" w:eastAsia="Arial" w:hAnsi="Arial" w:cs="Arial"/>
          <w:sz w:val="18"/>
          <w:szCs w:val="18"/>
        </w:rPr>
        <w:t>ortant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broiler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grower,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thus </w:t>
      </w:r>
      <w:r>
        <w:rPr>
          <w:rFonts w:ascii="Arial" w:eastAsia="Arial" w:hAnsi="Arial" w:cs="Arial"/>
          <w:spacing w:val="3"/>
          <w:sz w:val="18"/>
          <w:szCs w:val="18"/>
        </w:rPr>
        <w:t>weigh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conversio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lowe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wors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treatment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agree with Scott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. (1982) </w:t>
      </w:r>
      <w:proofErr w:type="gramStart"/>
      <w:r>
        <w:rPr>
          <w:rFonts w:ascii="Arial" w:eastAsia="Arial" w:hAnsi="Arial" w:cs="Arial"/>
          <w:spacing w:val="2"/>
          <w:sz w:val="18"/>
          <w:szCs w:val="18"/>
        </w:rPr>
        <w:t>whi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 </w:t>
      </w:r>
      <w:r>
        <w:rPr>
          <w:rFonts w:ascii="Arial" w:eastAsia="Arial" w:hAnsi="Arial" w:cs="Arial"/>
          <w:spacing w:val="1"/>
          <w:sz w:val="18"/>
          <w:szCs w:val="18"/>
        </w:rPr>
        <w:t>state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importan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growing and protein deficiency will decrease weight </w:t>
      </w:r>
      <w:r>
        <w:rPr>
          <w:rFonts w:ascii="Arial" w:eastAsia="Arial" w:hAnsi="Arial" w:cs="Arial"/>
          <w:spacing w:val="1"/>
          <w:sz w:val="18"/>
          <w:szCs w:val="18"/>
        </w:rPr>
        <w:t>gain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interestin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poin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experimen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consumptio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12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 </w:t>
      </w:r>
      <w:r>
        <w:rPr>
          <w:rFonts w:ascii="Arial" w:eastAsia="Arial" w:hAnsi="Arial" w:cs="Arial"/>
          <w:spacing w:val="3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weigh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gai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conversio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treat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were lower than the other. This phenomenon </w:t>
      </w:r>
      <w:r>
        <w:rPr>
          <w:rFonts w:ascii="Arial" w:eastAsia="Arial" w:hAnsi="Arial" w:cs="Arial"/>
          <w:spacing w:val="1"/>
          <w:sz w:val="18"/>
          <w:szCs w:val="18"/>
        </w:rPr>
        <w:t>indicate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energ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enoug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  requirement   regarding   with   lower   protein </w:t>
      </w:r>
      <w:r>
        <w:rPr>
          <w:rFonts w:ascii="Arial" w:eastAsia="Arial" w:hAnsi="Arial" w:cs="Arial"/>
          <w:spacing w:val="3"/>
          <w:sz w:val="18"/>
          <w:szCs w:val="18"/>
        </w:rPr>
        <w:t>dig</w:t>
      </w:r>
      <w:r>
        <w:rPr>
          <w:rFonts w:ascii="Arial" w:eastAsia="Arial" w:hAnsi="Arial" w:cs="Arial"/>
          <w:spacing w:val="1"/>
          <w:sz w:val="18"/>
          <w:szCs w:val="18"/>
        </w:rPr>
        <w:t>estio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quality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arrange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thei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consumptio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energ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fulfil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rcentag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car</w:t>
      </w:r>
      <w:r>
        <w:rPr>
          <w:rFonts w:ascii="Arial" w:eastAsia="Arial" w:hAnsi="Arial" w:cs="Arial"/>
          <w:spacing w:val="1"/>
          <w:sz w:val="18"/>
          <w:szCs w:val="18"/>
        </w:rPr>
        <w:t>cas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 not influenced by 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level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diet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percentag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abdome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depositio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organelle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digestiv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(proventriculu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gizzard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cecum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pancrea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liver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affected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(Table</w:t>
      </w:r>
    </w:p>
    <w:p w:rsidR="00366696" w:rsidRDefault="00B76C84">
      <w:pPr>
        <w:spacing w:line="200" w:lineRule="exact"/>
        <w:ind w:left="102" w:right="-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reducin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percentage</w:t>
      </w:r>
    </w:p>
    <w:p w:rsidR="00366696" w:rsidRDefault="00B76C84">
      <w:pPr>
        <w:spacing w:before="23" w:line="265" w:lineRule="auto"/>
        <w:ind w:left="102" w:right="-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carcas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treatment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foun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experiment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broi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findin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highe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Raa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(1971</w:t>
      </w:r>
      <w:r>
        <w:rPr>
          <w:rFonts w:ascii="Arial" w:eastAsia="Arial" w:hAnsi="Arial" w:cs="Arial"/>
          <w:sz w:val="18"/>
          <w:szCs w:val="18"/>
        </w:rPr>
        <w:t xml:space="preserve">) which was found the shrimp </w:t>
      </w:r>
      <w:r>
        <w:rPr>
          <w:rFonts w:ascii="Arial" w:eastAsia="Arial" w:hAnsi="Arial" w:cs="Arial"/>
          <w:sz w:val="18"/>
          <w:szCs w:val="18"/>
        </w:rPr>
        <w:t xml:space="preserve">waste could </w:t>
      </w:r>
      <w:r>
        <w:rPr>
          <w:rFonts w:ascii="Arial" w:eastAsia="Arial" w:hAnsi="Arial" w:cs="Arial"/>
          <w:spacing w:val="3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corporate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level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6.8%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>lowe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than Mirzah (1997) which treated shrimp waste with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stea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pressur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18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findin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lowe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Ilia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(1985) </w:t>
      </w: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Okoye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(2005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foun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included in broiler diet. The lower energy, hi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 Ca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specie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probabl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facto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difference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findin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wit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maximu</w:t>
      </w:r>
      <w:r>
        <w:rPr>
          <w:rFonts w:ascii="Arial" w:eastAsia="Arial" w:hAnsi="Arial" w:cs="Arial"/>
          <w:sz w:val="18"/>
          <w:szCs w:val="18"/>
        </w:rPr>
        <w:t>m  utilization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effort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demineralizatio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proces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 experiment.</w:t>
      </w:r>
    </w:p>
    <w:p w:rsidR="00366696" w:rsidRDefault="00366696">
      <w:pPr>
        <w:spacing w:before="10" w:line="220" w:lineRule="exact"/>
        <w:rPr>
          <w:sz w:val="22"/>
          <w:szCs w:val="22"/>
        </w:rPr>
      </w:pPr>
    </w:p>
    <w:p w:rsidR="00366696" w:rsidRDefault="00B76C84">
      <w:pPr>
        <w:spacing w:line="265" w:lineRule="auto"/>
        <w:ind w:left="102" w:right="-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3"/>
          <w:sz w:val="18"/>
          <w:szCs w:val="18"/>
        </w:rPr>
        <w:t>Con</w:t>
      </w:r>
      <w:r>
        <w:rPr>
          <w:rFonts w:ascii="Arial" w:eastAsia="Arial" w:hAnsi="Arial" w:cs="Arial"/>
          <w:b/>
          <w:sz w:val="18"/>
          <w:szCs w:val="18"/>
        </w:rPr>
        <w:t xml:space="preserve">clusion: </w:t>
      </w:r>
      <w:r>
        <w:rPr>
          <w:rFonts w:ascii="Arial" w:eastAsia="Arial" w:hAnsi="Arial" w:cs="Arial"/>
          <w:spacing w:val="1"/>
          <w:sz w:val="18"/>
          <w:szCs w:val="18"/>
        </w:rPr>
        <w:t>SW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broiler’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die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substitut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alternativ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anima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sourc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40%.</w:t>
      </w:r>
    </w:p>
    <w:p w:rsidR="00366696" w:rsidRDefault="00366696">
      <w:pPr>
        <w:spacing w:before="15" w:line="220" w:lineRule="exact"/>
        <w:rPr>
          <w:sz w:val="22"/>
          <w:szCs w:val="22"/>
        </w:rPr>
      </w:pPr>
    </w:p>
    <w:p w:rsidR="00366696" w:rsidRDefault="00B76C84">
      <w:pPr>
        <w:ind w:left="102" w:right="28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102"/>
          <w:sz w:val="19"/>
          <w:szCs w:val="19"/>
        </w:rPr>
        <w:t>Acknowledgment</w:t>
      </w:r>
    </w:p>
    <w:p w:rsidR="00366696" w:rsidRDefault="00B76C84">
      <w:pPr>
        <w:spacing w:before="21" w:line="265" w:lineRule="auto"/>
        <w:ind w:left="10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experiment was funded by </w:t>
      </w:r>
      <w:r>
        <w:rPr>
          <w:rFonts w:ascii="Arial" w:eastAsia="Arial" w:hAnsi="Arial" w:cs="Arial"/>
          <w:sz w:val="18"/>
          <w:szCs w:val="18"/>
        </w:rPr>
        <w:t xml:space="preserve">Department of National </w:t>
      </w:r>
      <w:r>
        <w:rPr>
          <w:rFonts w:ascii="Arial" w:eastAsia="Arial" w:hAnsi="Arial" w:cs="Arial"/>
          <w:spacing w:val="3"/>
          <w:sz w:val="18"/>
          <w:szCs w:val="18"/>
        </w:rPr>
        <w:t>Educat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Republi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Indonesia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author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ver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gr</w:t>
      </w:r>
      <w:r>
        <w:rPr>
          <w:rFonts w:ascii="Arial" w:eastAsia="Arial" w:hAnsi="Arial" w:cs="Arial"/>
          <w:sz w:val="18"/>
          <w:szCs w:val="18"/>
        </w:rPr>
        <w:t>ateful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Makoto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Kawamukai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Biochemistry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366696" w:rsidRDefault="00B76C84">
      <w:pPr>
        <w:spacing w:before="4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w w:val="102"/>
          <w:sz w:val="19"/>
          <w:szCs w:val="19"/>
        </w:rPr>
        <w:t>References</w:t>
      </w:r>
    </w:p>
    <w:p w:rsidR="00366696" w:rsidRDefault="00B76C84">
      <w:pPr>
        <w:spacing w:before="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Asso</w:t>
      </w:r>
      <w:r>
        <w:rPr>
          <w:rFonts w:ascii="Arial" w:eastAsia="Arial" w:hAnsi="Arial" w:cs="Arial"/>
          <w:spacing w:val="1"/>
          <w:sz w:val="18"/>
          <w:szCs w:val="18"/>
        </w:rPr>
        <w:t>ciatio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Officia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Analytical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chemist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(AOAC),</w:t>
      </w:r>
    </w:p>
    <w:p w:rsidR="00366696" w:rsidRDefault="00B76C84">
      <w:pPr>
        <w:spacing w:before="18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14</w:t>
      </w:r>
      <w:r>
        <w:rPr>
          <w:rFonts w:ascii="Arial" w:eastAsia="Arial" w:hAnsi="Arial" w:cs="Arial"/>
          <w:spacing w:val="-1"/>
          <w:position w:val="8"/>
          <w:sz w:val="11"/>
          <w:szCs w:val="11"/>
        </w:rPr>
        <w:t>th_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Washington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DC.</w:t>
      </w:r>
    </w:p>
    <w:p w:rsidR="00366696" w:rsidRDefault="00B76C84">
      <w:pPr>
        <w:spacing w:before="2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Arellano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L.L.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Carillo.,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Perez-Gill,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Avila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F.</w:t>
      </w:r>
    </w:p>
    <w:p w:rsidR="00366696" w:rsidRDefault="00B76C84">
      <w:pPr>
        <w:spacing w:before="23" w:line="264" w:lineRule="auto"/>
        <w:ind w:left="360" w:right="8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Ramos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1997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utilizatio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feeding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Poult.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Sci.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76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85.</w:t>
      </w:r>
    </w:p>
    <w:p w:rsidR="00366696" w:rsidRDefault="00B76C84">
      <w:pPr>
        <w:spacing w:before="3" w:line="264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Bronner,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F., </w:t>
      </w:r>
      <w:r>
        <w:rPr>
          <w:rFonts w:ascii="Arial" w:eastAsia="Arial" w:hAnsi="Arial" w:cs="Arial"/>
          <w:spacing w:val="1"/>
          <w:sz w:val="18"/>
          <w:szCs w:val="18"/>
        </w:rPr>
        <w:t>1987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Intestina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calciu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absorptio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mechanis</w:t>
      </w:r>
      <w:r>
        <w:rPr>
          <w:rFonts w:ascii="Arial" w:eastAsia="Arial" w:hAnsi="Arial" w:cs="Arial"/>
          <w:sz w:val="18"/>
          <w:szCs w:val="18"/>
        </w:rPr>
        <w:t xml:space="preserve">m 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Nutr.,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117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1347</w:t>
      </w:r>
      <w:r>
        <w:rPr>
          <w:rFonts w:ascii="Arial" w:eastAsia="Arial" w:hAnsi="Arial" w:cs="Arial"/>
          <w:sz w:val="18"/>
          <w:szCs w:val="18"/>
        </w:rPr>
        <w:t>-</w:t>
      </w:r>
    </w:p>
    <w:p w:rsidR="00366696" w:rsidRDefault="00B76C84">
      <w:pPr>
        <w:spacing w:before="3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1352.</w:t>
      </w:r>
    </w:p>
    <w:p w:rsidR="00366696" w:rsidRDefault="00B76C84">
      <w:pPr>
        <w:spacing w:before="21" w:line="265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Castro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Stoyan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J.P.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Nyers,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1989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Assimilation </w:t>
      </w:r>
      <w:r>
        <w:rPr>
          <w:rFonts w:ascii="Arial" w:eastAsia="Arial" w:hAnsi="Arial" w:cs="Arial"/>
          <w:spacing w:val="-2"/>
          <w:sz w:val="18"/>
          <w:szCs w:val="18"/>
        </w:rPr>
        <w:t>efficienc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birds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functio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taxon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type? </w:t>
      </w:r>
      <w:r>
        <w:rPr>
          <w:rFonts w:ascii="Arial" w:eastAsia="Arial" w:hAnsi="Arial" w:cs="Arial"/>
          <w:spacing w:val="1"/>
          <w:sz w:val="18"/>
          <w:szCs w:val="18"/>
        </w:rPr>
        <w:t>Comp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Biochemp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Physiol.,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92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271-278.</w:t>
      </w:r>
    </w:p>
    <w:p w:rsidR="00366696" w:rsidRDefault="00B76C84">
      <w:pPr>
        <w:spacing w:before="2" w:line="265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Fan</w:t>
      </w:r>
      <w:r>
        <w:rPr>
          <w:rFonts w:ascii="Arial" w:eastAsia="Arial" w:hAnsi="Arial" w:cs="Arial"/>
          <w:spacing w:val="1"/>
          <w:sz w:val="18"/>
          <w:szCs w:val="18"/>
        </w:rPr>
        <w:t>imo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A.O., B.O. Oduguwa, O.O Oduguwa, </w:t>
      </w:r>
      <w:r>
        <w:rPr>
          <w:rFonts w:ascii="Arial" w:eastAsia="Arial" w:hAnsi="Arial" w:cs="Arial"/>
          <w:spacing w:val="-1"/>
          <w:sz w:val="18"/>
          <w:szCs w:val="18"/>
        </w:rPr>
        <w:t>O.Y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Aja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Jegede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Feedin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Meal 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Growing </w:t>
      </w:r>
      <w:r>
        <w:rPr>
          <w:rFonts w:ascii="Arial" w:eastAsia="Arial" w:hAnsi="Arial" w:cs="Arial"/>
          <w:sz w:val="18"/>
          <w:szCs w:val="18"/>
        </w:rPr>
        <w:t>Pig.</w:t>
      </w:r>
    </w:p>
    <w:p w:rsidR="00366696" w:rsidRDefault="00B76C84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Filawati,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processin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physi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:rsidR="00366696" w:rsidRDefault="00B76C84">
      <w:pPr>
        <w:spacing w:before="23" w:line="264" w:lineRule="auto"/>
        <w:ind w:left="36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chemica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utilizatio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affecte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layer </w:t>
      </w:r>
      <w:r>
        <w:rPr>
          <w:rFonts w:ascii="Arial" w:eastAsia="Arial" w:hAnsi="Arial" w:cs="Arial"/>
          <w:spacing w:val="1"/>
          <w:sz w:val="18"/>
          <w:szCs w:val="18"/>
        </w:rPr>
        <w:t>production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Thesis,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Andala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University,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Indonesia.</w:t>
      </w:r>
    </w:p>
    <w:p w:rsidR="00366696" w:rsidRDefault="00B76C84">
      <w:pPr>
        <w:spacing w:before="3" w:line="265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rnat,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A.G, </w:t>
      </w:r>
      <w:r>
        <w:rPr>
          <w:rFonts w:ascii="Arial" w:eastAsia="Arial" w:hAnsi="Arial" w:cs="Arial"/>
          <w:spacing w:val="1"/>
          <w:sz w:val="18"/>
          <w:szCs w:val="18"/>
        </w:rPr>
        <w:t>2001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effec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differen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"/>
          <w:sz w:val="18"/>
          <w:szCs w:val="18"/>
        </w:rPr>
        <w:t>sh</w:t>
      </w:r>
      <w:r>
        <w:rPr>
          <w:rFonts w:ascii="Arial" w:eastAsia="Arial" w:hAnsi="Arial" w:cs="Arial"/>
          <w:spacing w:val="1"/>
          <w:sz w:val="18"/>
          <w:szCs w:val="18"/>
        </w:rPr>
        <w:t>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laying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diet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Researc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Notes</w:t>
      </w:r>
      <w:r>
        <w:rPr>
          <w:rFonts w:ascii="Arial" w:eastAsia="Arial" w:hAnsi="Arial" w:cs="Arial"/>
          <w:sz w:val="18"/>
          <w:szCs w:val="18"/>
        </w:rPr>
        <w:t>. Poult.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Sci.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80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633-636.</w:t>
      </w:r>
    </w:p>
    <w:p w:rsidR="00366696" w:rsidRDefault="00B76C84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Hong,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N.,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S.P.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Mayers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K.S.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Isolatio</w:t>
      </w:r>
      <w:r>
        <w:rPr>
          <w:rFonts w:ascii="Arial" w:eastAsia="Arial" w:hAnsi="Arial" w:cs="Arial"/>
          <w:sz w:val="18"/>
          <w:szCs w:val="18"/>
        </w:rPr>
        <w:t>n</w:t>
      </w:r>
    </w:p>
    <w:p w:rsidR="00366696" w:rsidRDefault="00B76C84">
      <w:pPr>
        <w:spacing w:before="23" w:line="264" w:lineRule="auto"/>
        <w:ind w:left="36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characterizatio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crawfish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shel</w:t>
      </w:r>
      <w:r>
        <w:rPr>
          <w:rFonts w:ascii="Arial" w:eastAsia="Arial" w:hAnsi="Arial" w:cs="Arial"/>
          <w:sz w:val="18"/>
          <w:szCs w:val="18"/>
        </w:rPr>
        <w:t>l waste.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Agri.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Chem.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37.</w:t>
      </w:r>
    </w:p>
    <w:p w:rsidR="00366696" w:rsidRDefault="00B76C84">
      <w:pPr>
        <w:spacing w:before="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Ilian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M.A.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C.A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Bond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A.J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Sala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AL-Hooti,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1985.</w:t>
      </w:r>
    </w:p>
    <w:p w:rsidR="00366696" w:rsidRDefault="00B76C84">
      <w:pPr>
        <w:spacing w:before="21"/>
        <w:ind w:left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Ev</w:t>
      </w:r>
      <w:r>
        <w:rPr>
          <w:rFonts w:ascii="Arial" w:eastAsia="Arial" w:hAnsi="Arial" w:cs="Arial"/>
          <w:spacing w:val="1"/>
          <w:sz w:val="18"/>
          <w:szCs w:val="18"/>
        </w:rPr>
        <w:t>aluatio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by-catch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</w:p>
    <w:p w:rsidR="00366696" w:rsidRDefault="00B76C84">
      <w:pPr>
        <w:spacing w:before="23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Feedstuff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Nutr.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31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487-492.</w:t>
      </w:r>
    </w:p>
    <w:p w:rsidR="00366696" w:rsidRDefault="00B76C84">
      <w:pPr>
        <w:spacing w:before="21" w:line="266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Indo</w:t>
      </w:r>
      <w:r>
        <w:rPr>
          <w:rFonts w:ascii="Arial" w:eastAsia="Arial" w:hAnsi="Arial" w:cs="Arial"/>
          <w:spacing w:val="1"/>
          <w:sz w:val="18"/>
          <w:szCs w:val="18"/>
        </w:rPr>
        <w:t>nesi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Bureau Central </w:t>
      </w:r>
      <w:r>
        <w:rPr>
          <w:rFonts w:ascii="Arial" w:eastAsia="Arial" w:hAnsi="Arial" w:cs="Arial"/>
          <w:spacing w:val="1"/>
          <w:sz w:val="18"/>
          <w:szCs w:val="18"/>
        </w:rPr>
        <w:t>Statistic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 xml:space="preserve">. Bureau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Central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Statistic</w:t>
      </w:r>
      <w:r>
        <w:rPr>
          <w:rFonts w:ascii="Arial" w:eastAsia="Arial" w:hAnsi="Arial" w:cs="Arial"/>
          <w:sz w:val="18"/>
          <w:szCs w:val="18"/>
        </w:rPr>
        <w:t xml:space="preserve">,   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"/>
          <w:sz w:val="18"/>
          <w:szCs w:val="18"/>
        </w:rPr>
        <w:t>Statisti</w:t>
      </w:r>
      <w:r>
        <w:rPr>
          <w:rFonts w:ascii="Arial" w:eastAsia="Arial" w:hAnsi="Arial" w:cs="Arial"/>
          <w:sz w:val="18"/>
          <w:szCs w:val="18"/>
        </w:rPr>
        <w:t xml:space="preserve">c  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 </w:t>
      </w:r>
      <w:r>
        <w:rPr>
          <w:rFonts w:ascii="Arial" w:eastAsia="Arial" w:hAnsi="Arial" w:cs="Arial"/>
          <w:spacing w:val="1"/>
          <w:sz w:val="18"/>
          <w:szCs w:val="18"/>
        </w:rPr>
        <w:t>Indonesi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Tradi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Foreign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Export. Bureau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Statistic, Jakarta.</w:t>
      </w:r>
    </w:p>
    <w:p w:rsidR="00366696" w:rsidRDefault="00B76C84">
      <w:pPr>
        <w:spacing w:line="200" w:lineRule="exac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Islam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M.A.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Hossain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S.M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Baibu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M.A</w:t>
      </w:r>
      <w:r>
        <w:rPr>
          <w:rFonts w:ascii="Arial" w:eastAsia="Arial" w:hAnsi="Arial" w:cs="Arial"/>
          <w:sz w:val="18"/>
          <w:szCs w:val="18"/>
        </w:rPr>
        <w:t>.</w:t>
      </w:r>
    </w:p>
    <w:p w:rsidR="00366696" w:rsidRDefault="00B76C84">
      <w:pPr>
        <w:spacing w:before="23" w:line="264" w:lineRule="auto"/>
        <w:ind w:left="36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How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ider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Unconventiona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broilers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74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775-780.</w:t>
      </w:r>
    </w:p>
    <w:p w:rsidR="00366696" w:rsidRDefault="00B76C84">
      <w:pPr>
        <w:tabs>
          <w:tab w:val="left" w:pos="700"/>
        </w:tabs>
        <w:spacing w:before="3" w:line="262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Jeunia</w:t>
      </w:r>
      <w:r>
        <w:rPr>
          <w:rFonts w:ascii="Arial" w:eastAsia="Arial" w:hAnsi="Arial" w:cs="Arial"/>
          <w:spacing w:val="-2"/>
          <w:sz w:val="18"/>
          <w:szCs w:val="18"/>
        </w:rPr>
        <w:t>ux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C.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C. </w:t>
      </w:r>
      <w:r>
        <w:rPr>
          <w:rFonts w:ascii="Arial" w:eastAsia="Arial" w:hAnsi="Arial" w:cs="Arial"/>
          <w:spacing w:val="1"/>
          <w:sz w:val="18"/>
          <w:szCs w:val="18"/>
        </w:rPr>
        <w:t>Cornelius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1978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Distributio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Activit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Chitinolytic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Enzyme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Digestio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Tract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ab/>
        <w:t xml:space="preserve">Bird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Mammals.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Page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542-54</w:t>
      </w:r>
      <w:r>
        <w:rPr>
          <w:rFonts w:ascii="Arial" w:eastAsia="Arial" w:hAnsi="Arial" w:cs="Arial"/>
          <w:sz w:val="18"/>
          <w:szCs w:val="18"/>
        </w:rPr>
        <w:t xml:space="preserve">9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ceedin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firs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internationa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conferenc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chit</w:t>
      </w:r>
      <w:r>
        <w:rPr>
          <w:rFonts w:ascii="Arial" w:eastAsia="Arial" w:hAnsi="Arial" w:cs="Arial"/>
          <w:spacing w:val="1"/>
          <w:sz w:val="18"/>
          <w:szCs w:val="18"/>
        </w:rPr>
        <w:t>in/chitosan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R.A.A.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Muzzarelli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E.R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Pariser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Press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Cambridge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M.A.</w:t>
      </w:r>
    </w:p>
    <w:p w:rsidR="00366696" w:rsidRDefault="00B76C84">
      <w:pPr>
        <w:spacing w:before="2" w:line="262" w:lineRule="auto"/>
        <w:ind w:left="-31"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Josupei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H.,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Overview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Worl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 Market,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GLOBEFISH,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Agri.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U.N.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Kheir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H.R.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Rahmani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Effect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reducin</w:t>
      </w:r>
      <w:r>
        <w:rPr>
          <w:rFonts w:ascii="Arial" w:eastAsia="Arial" w:hAnsi="Arial" w:cs="Arial"/>
          <w:sz w:val="18"/>
          <w:szCs w:val="18"/>
        </w:rPr>
        <w:t xml:space="preserve">g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calciu</w:t>
      </w:r>
      <w:r>
        <w:rPr>
          <w:rFonts w:ascii="Arial" w:eastAsia="Arial" w:hAnsi="Arial" w:cs="Arial"/>
          <w:sz w:val="18"/>
          <w:szCs w:val="18"/>
        </w:rPr>
        <w:t xml:space="preserve">m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phosphorou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</w:p>
    <w:p w:rsidR="00366696" w:rsidRDefault="00B76C84">
      <w:pPr>
        <w:spacing w:before="2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performance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Poult.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Sci.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22-25.</w:t>
      </w:r>
    </w:p>
    <w:p w:rsidR="00366696" w:rsidRDefault="00B76C84">
      <w:pPr>
        <w:spacing w:before="18" w:line="263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1340" w:header="720" w:footer="720" w:gutter="0"/>
          <w:cols w:num="2" w:space="720" w:equalWidth="0">
            <w:col w:w="4604" w:space="358"/>
            <w:col w:w="4618"/>
          </w:cols>
        </w:sectPr>
      </w:pPr>
      <w:r>
        <w:rPr>
          <w:rFonts w:ascii="Arial" w:eastAsia="Arial" w:hAnsi="Arial" w:cs="Arial"/>
          <w:spacing w:val="2"/>
          <w:sz w:val="18"/>
          <w:szCs w:val="18"/>
        </w:rPr>
        <w:t>Mah</w:t>
      </w:r>
      <w:r>
        <w:rPr>
          <w:rFonts w:ascii="Arial" w:eastAsia="Arial" w:hAnsi="Arial" w:cs="Arial"/>
          <w:spacing w:val="1"/>
          <w:sz w:val="18"/>
          <w:szCs w:val="18"/>
        </w:rPr>
        <w:t>ata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M.E.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2007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Repairin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waste </w:t>
      </w:r>
      <w:r>
        <w:rPr>
          <w:rFonts w:ascii="Arial" w:eastAsia="Arial" w:hAnsi="Arial" w:cs="Arial"/>
          <w:spacing w:val="1"/>
          <w:sz w:val="18"/>
          <w:szCs w:val="18"/>
        </w:rPr>
        <w:t>nutrien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>qual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poultr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throug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chitosanas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chi</w:t>
      </w:r>
      <w:r>
        <w:rPr>
          <w:rFonts w:ascii="Arial" w:eastAsia="Arial" w:hAnsi="Arial" w:cs="Arial"/>
          <w:spacing w:val="1"/>
          <w:sz w:val="18"/>
          <w:szCs w:val="18"/>
        </w:rPr>
        <w:t>tinas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hydrolysis </w:t>
      </w:r>
      <w:r>
        <w:rPr>
          <w:rFonts w:ascii="Arial" w:eastAsia="Arial" w:hAnsi="Arial" w:cs="Arial"/>
          <w:spacing w:val="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i/>
          <w:sz w:val="18"/>
          <w:szCs w:val="18"/>
        </w:rPr>
        <w:t xml:space="preserve">Serratia </w:t>
      </w:r>
      <w:r>
        <w:rPr>
          <w:rFonts w:ascii="Arial" w:eastAsia="Arial" w:hAnsi="Arial" w:cs="Arial"/>
          <w:i/>
          <w:spacing w:val="1"/>
          <w:sz w:val="18"/>
          <w:szCs w:val="18"/>
        </w:rPr>
        <w:t>marcescens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bacterium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Disertation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Andala</w:t>
      </w:r>
      <w:r>
        <w:rPr>
          <w:rFonts w:ascii="Arial" w:eastAsia="Arial" w:hAnsi="Arial" w:cs="Arial"/>
          <w:sz w:val="18"/>
          <w:szCs w:val="18"/>
        </w:rPr>
        <w:t xml:space="preserve">s Uni., </w:t>
      </w:r>
      <w:r>
        <w:rPr>
          <w:rFonts w:ascii="Arial" w:eastAsia="Arial" w:hAnsi="Arial" w:cs="Arial"/>
          <w:spacing w:val="1"/>
          <w:sz w:val="18"/>
          <w:szCs w:val="18"/>
        </w:rPr>
        <w:t>Padang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Indonesia.</w:t>
      </w:r>
    </w:p>
    <w:p w:rsidR="00366696" w:rsidRDefault="00366696">
      <w:pPr>
        <w:spacing w:before="6" w:line="220" w:lineRule="exact"/>
        <w:rPr>
          <w:sz w:val="22"/>
          <w:szCs w:val="22"/>
        </w:rPr>
      </w:pPr>
    </w:p>
    <w:p w:rsidR="00366696" w:rsidRDefault="00B76C84">
      <w:pPr>
        <w:spacing w:before="37" w:line="200" w:lineRule="exact"/>
        <w:ind w:left="542"/>
        <w:rPr>
          <w:rFonts w:ascii="Arial" w:eastAsia="Arial" w:hAnsi="Arial" w:cs="Arial"/>
          <w:sz w:val="18"/>
          <w:szCs w:val="18"/>
        </w:rPr>
        <w:sectPr w:rsidR="00366696">
          <w:headerReference w:type="default" r:id="rId29"/>
          <w:footerReference w:type="default" r:id="rId30"/>
          <w:pgSz w:w="12240" w:h="15840"/>
          <w:pgMar w:top="1640" w:right="1320" w:bottom="0" w:left="900" w:header="1457" w:footer="0" w:gutter="0"/>
          <w:cols w:space="720"/>
        </w:sectPr>
      </w:pPr>
      <w:r>
        <w:rPr>
          <w:rFonts w:ascii="Arial" w:eastAsia="Arial" w:hAnsi="Arial" w:cs="Arial"/>
          <w:spacing w:val="2"/>
          <w:position w:val="-1"/>
          <w:sz w:val="18"/>
          <w:szCs w:val="18"/>
        </w:rPr>
        <w:t>Mahata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M.E.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A.A.</w:t>
      </w:r>
      <w:r>
        <w:rPr>
          <w:rFonts w:ascii="Arial" w:eastAsia="Arial" w:hAnsi="Arial" w:cs="Arial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Dharm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Rizal,</w:t>
      </w:r>
      <w:r>
        <w:rPr>
          <w:rFonts w:ascii="Arial" w:eastAsia="Arial" w:hAnsi="Arial" w:cs="Arial"/>
          <w:spacing w:val="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2006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    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Raab,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P.,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E.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Bergqvist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O.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Caceres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1971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366696" w:rsidRDefault="00B76C84">
      <w:pPr>
        <w:spacing w:before="34" w:line="273" w:lineRule="auto"/>
        <w:ind w:left="902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Pote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Crude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Chitinas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Serratia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marcescen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Bact</w:t>
      </w:r>
      <w:r>
        <w:rPr>
          <w:rFonts w:ascii="Arial" w:eastAsia="Arial" w:hAnsi="Arial" w:cs="Arial"/>
          <w:spacing w:val="1"/>
          <w:sz w:val="18"/>
          <w:szCs w:val="18"/>
        </w:rPr>
        <w:t>eriu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Increasin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Wast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plicatio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Poultr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Feed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Hiba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Bersain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Projec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Report, Directorate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General </w:t>
      </w:r>
      <w:r>
        <w:rPr>
          <w:rFonts w:ascii="Arial" w:eastAsia="Arial" w:hAnsi="Arial" w:cs="Arial"/>
          <w:spacing w:val="1"/>
          <w:sz w:val="18"/>
          <w:szCs w:val="18"/>
        </w:rPr>
        <w:t>Highe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Education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Dep. </w:t>
      </w:r>
      <w:r>
        <w:rPr>
          <w:rFonts w:ascii="Arial" w:eastAsia="Arial" w:hAnsi="Arial" w:cs="Arial"/>
          <w:spacing w:val="1"/>
          <w:sz w:val="18"/>
          <w:szCs w:val="18"/>
        </w:rPr>
        <w:t>Nationa</w:t>
      </w:r>
      <w:r>
        <w:rPr>
          <w:rFonts w:ascii="Arial" w:eastAsia="Arial" w:hAnsi="Arial" w:cs="Arial"/>
          <w:sz w:val="18"/>
          <w:szCs w:val="18"/>
        </w:rPr>
        <w:t xml:space="preserve">l Edu. </w:t>
      </w:r>
      <w:r>
        <w:rPr>
          <w:rFonts w:ascii="Arial" w:eastAsia="Arial" w:hAnsi="Arial" w:cs="Arial"/>
          <w:spacing w:val="1"/>
          <w:sz w:val="18"/>
          <w:szCs w:val="18"/>
        </w:rPr>
        <w:t>Indonesi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Republic.</w:t>
      </w:r>
    </w:p>
    <w:p w:rsidR="00366696" w:rsidRDefault="00B76C84">
      <w:pPr>
        <w:spacing w:before="2" w:line="273" w:lineRule="auto"/>
        <w:ind w:left="902" w:right="-31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Minoru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Hiroyuk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Yoshih</w:t>
      </w:r>
      <w:r>
        <w:rPr>
          <w:rFonts w:ascii="Arial" w:eastAsia="Arial" w:hAnsi="Arial" w:cs="Arial"/>
          <w:sz w:val="18"/>
          <w:szCs w:val="18"/>
        </w:rPr>
        <w:t>iro,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2002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3"/>
          <w:sz w:val="18"/>
          <w:szCs w:val="18"/>
        </w:rPr>
        <w:t>fu</w:t>
      </w:r>
      <w:r>
        <w:rPr>
          <w:rFonts w:ascii="Arial" w:eastAsia="Arial" w:hAnsi="Arial" w:cs="Arial"/>
          <w:spacing w:val="1"/>
          <w:sz w:val="18"/>
          <w:szCs w:val="18"/>
        </w:rPr>
        <w:t>nctio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chitosa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chemica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modification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Minireview,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Trends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Glycoscienc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Glycotechnology.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205-222.</w:t>
      </w:r>
    </w:p>
    <w:p w:rsidR="00366696" w:rsidRDefault="00B76C84">
      <w:pPr>
        <w:spacing w:before="2"/>
        <w:ind w:left="542" w:right="-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Mir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1990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Influenc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waste 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>l</w:t>
      </w:r>
    </w:p>
    <w:p w:rsidR="00366696" w:rsidRDefault="00B76C84">
      <w:pPr>
        <w:spacing w:before="18" w:line="256" w:lineRule="auto"/>
        <w:ind w:left="360" w:right="87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incidenci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pigmentant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harin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camarone</w:t>
      </w:r>
      <w:r>
        <w:rPr>
          <w:rFonts w:ascii="Arial" w:eastAsia="Arial" w:hAnsi="Arial" w:cs="Arial"/>
          <w:sz w:val="18"/>
          <w:szCs w:val="18"/>
        </w:rPr>
        <w:t>s 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langostino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broiler</w:t>
      </w:r>
      <w:r>
        <w:rPr>
          <w:rFonts w:ascii="Arial" w:eastAsia="Arial" w:hAnsi="Arial" w:cs="Arial"/>
          <w:sz w:val="18"/>
          <w:szCs w:val="18"/>
        </w:rPr>
        <w:t xml:space="preserve">. Trabajo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tesis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Euscuel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Agronomia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Catolic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Valparaíso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Chilie.</w:t>
      </w:r>
    </w:p>
    <w:p w:rsidR="00366696" w:rsidRDefault="00B76C84">
      <w:pPr>
        <w:tabs>
          <w:tab w:val="left" w:pos="1260"/>
        </w:tabs>
        <w:spacing w:line="256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Romziah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Setiono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Hayati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Y.M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Indrawan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Rochiman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1981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Pengaru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Berbaga</w:t>
      </w:r>
      <w:r>
        <w:rPr>
          <w:rFonts w:ascii="Arial" w:eastAsia="Arial" w:hAnsi="Arial" w:cs="Arial"/>
          <w:sz w:val="18"/>
          <w:szCs w:val="18"/>
        </w:rPr>
        <w:t xml:space="preserve">i Tingkat </w:t>
      </w:r>
      <w:r>
        <w:rPr>
          <w:rFonts w:ascii="Arial" w:eastAsia="Arial" w:hAnsi="Arial" w:cs="Arial"/>
          <w:spacing w:val="1"/>
          <w:sz w:val="18"/>
          <w:szCs w:val="18"/>
        </w:rPr>
        <w:t>Penggunaa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Tepung </w:t>
      </w:r>
      <w:r>
        <w:rPr>
          <w:rFonts w:ascii="Arial" w:eastAsia="Arial" w:hAnsi="Arial" w:cs="Arial"/>
          <w:spacing w:val="1"/>
          <w:sz w:val="18"/>
          <w:szCs w:val="18"/>
        </w:rPr>
        <w:t>Limba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Udan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Dalam </w:t>
      </w:r>
      <w:r>
        <w:rPr>
          <w:rFonts w:ascii="Arial" w:eastAsia="Arial" w:hAnsi="Arial" w:cs="Arial"/>
          <w:spacing w:val="1"/>
          <w:sz w:val="18"/>
          <w:szCs w:val="18"/>
        </w:rPr>
        <w:t>Ransu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ab/>
        <w:t xml:space="preserve">Ayam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Broiler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Pedagin</w:t>
      </w:r>
      <w:r>
        <w:rPr>
          <w:rFonts w:ascii="Arial" w:eastAsia="Arial" w:hAnsi="Arial" w:cs="Arial"/>
          <w:sz w:val="18"/>
          <w:szCs w:val="18"/>
        </w:rPr>
        <w:t xml:space="preserve">g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Terhadap </w:t>
      </w:r>
      <w:r>
        <w:rPr>
          <w:rFonts w:ascii="Arial" w:eastAsia="Arial" w:hAnsi="Arial" w:cs="Arial"/>
          <w:spacing w:val="1"/>
          <w:sz w:val="18"/>
          <w:szCs w:val="18"/>
        </w:rPr>
        <w:t>Pertumbuha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Konsums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Ransum</w:t>
      </w:r>
      <w:r>
        <w:rPr>
          <w:rFonts w:ascii="Arial" w:eastAsia="Arial" w:hAnsi="Arial" w:cs="Arial"/>
          <w:sz w:val="18"/>
          <w:szCs w:val="18"/>
        </w:rPr>
        <w:t xml:space="preserve">. Direktorat </w:t>
      </w:r>
      <w:r>
        <w:rPr>
          <w:rFonts w:ascii="Arial" w:eastAsia="Arial" w:hAnsi="Arial" w:cs="Arial"/>
          <w:spacing w:val="-2"/>
          <w:sz w:val="18"/>
          <w:szCs w:val="18"/>
        </w:rPr>
        <w:t>P3M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FKH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Unair,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Surabaya.</w:t>
      </w:r>
    </w:p>
    <w:p w:rsidR="00366696" w:rsidRDefault="00B76C84">
      <w:pPr>
        <w:spacing w:line="200" w:lineRule="exac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Scaibl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P.J.,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Poultr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Nutrition.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8"/>
          <w:sz w:val="11"/>
          <w:szCs w:val="11"/>
        </w:rPr>
        <w:t>r</w:t>
      </w:r>
      <w:r>
        <w:rPr>
          <w:rFonts w:ascii="Arial" w:eastAsia="Arial" w:hAnsi="Arial" w:cs="Arial"/>
          <w:position w:val="8"/>
          <w:sz w:val="11"/>
          <w:szCs w:val="11"/>
        </w:rPr>
        <w:t xml:space="preserve">d </w:t>
      </w:r>
      <w:r>
        <w:rPr>
          <w:rFonts w:ascii="Arial" w:eastAsia="Arial" w:hAnsi="Arial" w:cs="Arial"/>
          <w:spacing w:val="10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z w:val="18"/>
          <w:szCs w:val="18"/>
        </w:rPr>
        <w:t>,</w:t>
      </w:r>
    </w:p>
    <w:p w:rsidR="00366696" w:rsidRDefault="00B76C84">
      <w:pPr>
        <w:spacing w:before="16"/>
        <w:ind w:left="360" w:right="16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-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port.</w:t>
      </w:r>
    </w:p>
    <w:p w:rsidR="00366696" w:rsidRDefault="00B76C84">
      <w:pPr>
        <w:spacing w:before="16" w:line="200" w:lineRule="exact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900" w:header="720" w:footer="720" w:gutter="0"/>
          <w:cols w:num="2" w:space="720" w:equalWidth="0">
            <w:col w:w="5043" w:space="360"/>
            <w:col w:w="4617"/>
          </w:cols>
        </w:sectPr>
      </w:pPr>
      <w:proofErr w:type="gram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Sco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tt,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M.L.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M.C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Neshei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R.J.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Young, </w:t>
      </w:r>
      <w:r>
        <w:rPr>
          <w:rFonts w:ascii="Arial" w:eastAsia="Arial" w:hAnsi="Arial" w:cs="Arial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1982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366696" w:rsidRDefault="00B76C84">
      <w:pPr>
        <w:spacing w:line="180" w:lineRule="exact"/>
        <w:ind w:left="902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proce</w:t>
      </w:r>
      <w:r>
        <w:rPr>
          <w:rFonts w:ascii="Arial" w:eastAsia="Arial" w:hAnsi="Arial" w:cs="Arial"/>
          <w:spacing w:val="1"/>
          <w:sz w:val="18"/>
          <w:szCs w:val="18"/>
        </w:rPr>
        <w:t>ssin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processin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</w:p>
    <w:p w:rsidR="00366696" w:rsidRDefault="00B76C84">
      <w:pPr>
        <w:spacing w:before="15" w:line="200" w:lineRule="exact"/>
        <w:ind w:right="-50"/>
        <w:rPr>
          <w:rFonts w:ascii="Arial" w:eastAsia="Arial" w:hAnsi="Arial" w:cs="Arial"/>
          <w:sz w:val="11"/>
          <w:szCs w:val="11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Nutrition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Chicken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w w:val="105"/>
          <w:position w:val="7"/>
          <w:sz w:val="11"/>
          <w:szCs w:val="11"/>
        </w:rPr>
        <w:t>rd</w:t>
      </w:r>
    </w:p>
    <w:p w:rsidR="00366696" w:rsidRDefault="00B76C84">
      <w:pPr>
        <w:spacing w:before="20" w:line="200" w:lineRule="exact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900" w:header="720" w:footer="720" w:gutter="0"/>
          <w:cols w:num="3" w:space="720" w:equalWidth="0">
            <w:col w:w="5043" w:space="720"/>
            <w:col w:w="2405" w:space="103"/>
            <w:col w:w="1749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M.L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Scot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proofErr w:type="gramEnd"/>
    </w:p>
    <w:p w:rsidR="00366696" w:rsidRDefault="00B76C84">
      <w:pPr>
        <w:spacing w:line="200" w:lineRule="exact"/>
        <w:ind w:right="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performance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Thesis,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Pajajara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</w:p>
    <w:p w:rsidR="00366696" w:rsidRDefault="00B76C84">
      <w:pPr>
        <w:spacing w:before="28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Bandung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Indonesia.</w:t>
      </w:r>
    </w:p>
    <w:p w:rsidR="00366696" w:rsidRDefault="00B76C84">
      <w:pPr>
        <w:spacing w:before="30" w:line="273" w:lineRule="auto"/>
        <w:ind w:left="902" w:right="-2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Mirz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1997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Influenc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waste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>proce</w:t>
      </w:r>
      <w:r>
        <w:rPr>
          <w:rFonts w:ascii="Arial" w:eastAsia="Arial" w:hAnsi="Arial" w:cs="Arial"/>
          <w:spacing w:val="1"/>
          <w:sz w:val="18"/>
          <w:szCs w:val="18"/>
        </w:rPr>
        <w:t>ssin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stea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pressur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utilizatio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ration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Dissertation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Padjadjaran </w:t>
      </w:r>
      <w:r>
        <w:rPr>
          <w:rFonts w:ascii="Arial" w:eastAsia="Arial" w:hAnsi="Arial" w:cs="Arial"/>
          <w:sz w:val="18"/>
          <w:szCs w:val="18"/>
        </w:rPr>
        <w:t>University,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Bandung.</w:t>
      </w:r>
    </w:p>
    <w:p w:rsidR="00366696" w:rsidRDefault="00B76C84">
      <w:pPr>
        <w:spacing w:before="2" w:line="274" w:lineRule="auto"/>
        <w:ind w:left="902" w:right="-3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tiona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Researc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Council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1994</w:t>
      </w:r>
      <w:r>
        <w:rPr>
          <w:rFonts w:ascii="Arial" w:eastAsia="Arial" w:hAnsi="Arial" w:cs="Arial"/>
          <w:sz w:val="18"/>
          <w:szCs w:val="18"/>
        </w:rPr>
        <w:t xml:space="preserve">. Nutrient </w:t>
      </w:r>
      <w:r>
        <w:rPr>
          <w:rFonts w:ascii="Arial" w:eastAsia="Arial" w:hAnsi="Arial" w:cs="Arial"/>
          <w:spacing w:val="1"/>
          <w:sz w:val="18"/>
          <w:szCs w:val="18"/>
        </w:rPr>
        <w:t>Requiremen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ultry.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Nine Revised </w:t>
      </w:r>
      <w:r>
        <w:rPr>
          <w:rFonts w:ascii="Arial" w:eastAsia="Arial" w:hAnsi="Arial" w:cs="Arial"/>
          <w:spacing w:val="1"/>
          <w:sz w:val="18"/>
          <w:szCs w:val="18"/>
        </w:rPr>
        <w:t>Edition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Academ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Press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Washington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DC.</w:t>
      </w:r>
    </w:p>
    <w:p w:rsidR="00366696" w:rsidRDefault="00B76C84">
      <w:pPr>
        <w:spacing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Nwanna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L.C.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2003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Nutritiona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digestibility</w:t>
      </w:r>
    </w:p>
    <w:p w:rsidR="00366696" w:rsidRDefault="00B76C84">
      <w:pPr>
        <w:spacing w:before="30" w:line="274" w:lineRule="auto"/>
        <w:ind w:left="511" w:right="2" w:firstLine="36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fermente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Africa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catfis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Claria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gariepinus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Pak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Nutr.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339-345. </w:t>
      </w:r>
      <w:r>
        <w:rPr>
          <w:rFonts w:ascii="Arial" w:eastAsia="Arial" w:hAnsi="Arial" w:cs="Arial"/>
          <w:spacing w:val="3"/>
          <w:sz w:val="18"/>
          <w:szCs w:val="18"/>
        </w:rPr>
        <w:t>Okoye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F.C.,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G.S.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Ojewola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Njoku-Onu,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2005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Evalua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shrim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waste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probabl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protei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sourc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broile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chicken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Int.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</w:p>
    <w:p w:rsidR="00366696" w:rsidRDefault="00B76C84">
      <w:pPr>
        <w:spacing w:line="200" w:lineRule="exact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Poult.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Sci.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458-461.</w:t>
      </w:r>
    </w:p>
    <w:p w:rsidR="00366696" w:rsidRDefault="00B76C84">
      <w:pPr>
        <w:spacing w:before="30"/>
        <w:ind w:right="3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Park,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J.K.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K.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Morita,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Fukumoto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Yamasaki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366696" w:rsidRDefault="00B76C84">
      <w:pPr>
        <w:spacing w:before="28" w:line="275" w:lineRule="auto"/>
        <w:ind w:left="871" w:right="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Nakag</w:t>
      </w:r>
      <w:r>
        <w:rPr>
          <w:rFonts w:ascii="Arial" w:eastAsia="Arial" w:hAnsi="Arial" w:cs="Arial"/>
          <w:sz w:val="18"/>
          <w:szCs w:val="18"/>
        </w:rPr>
        <w:t>awa,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Kawamukai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Matsuda,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1997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Purificatio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characterizatio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chitinas</w:t>
      </w:r>
      <w:r>
        <w:rPr>
          <w:rFonts w:ascii="Arial" w:eastAsia="Arial" w:hAnsi="Arial" w:cs="Arial"/>
          <w:sz w:val="18"/>
          <w:szCs w:val="18"/>
        </w:rPr>
        <w:t>e</w:t>
      </w:r>
    </w:p>
    <w:p w:rsidR="00366696" w:rsidRDefault="00B76C84">
      <w:pPr>
        <w:spacing w:before="20"/>
        <w:ind w:left="360" w:right="1072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Associate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Publishe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Ithaca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York.</w:t>
      </w:r>
    </w:p>
    <w:p w:rsidR="00366696" w:rsidRDefault="00B76C84">
      <w:pPr>
        <w:spacing w:before="1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3"/>
          <w:sz w:val="18"/>
          <w:szCs w:val="18"/>
        </w:rPr>
        <w:t>Sco</w:t>
      </w:r>
      <w:r>
        <w:rPr>
          <w:rFonts w:ascii="Arial" w:eastAsia="Arial" w:hAnsi="Arial" w:cs="Arial"/>
          <w:sz w:val="18"/>
          <w:szCs w:val="18"/>
        </w:rPr>
        <w:t xml:space="preserve">tt,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M.L.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Neshei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R.J.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Young,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1982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366696" w:rsidRDefault="00B76C84">
      <w:pPr>
        <w:spacing w:before="16" w:line="258" w:lineRule="auto"/>
        <w:ind w:left="36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Nutriti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chicken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Scot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Asso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Ithaca</w:t>
      </w:r>
      <w:r>
        <w:rPr>
          <w:rFonts w:ascii="Arial" w:eastAsia="Arial" w:hAnsi="Arial" w:cs="Arial"/>
          <w:sz w:val="18"/>
          <w:szCs w:val="18"/>
        </w:rPr>
        <w:t>, New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york.</w:t>
      </w:r>
    </w:p>
    <w:p w:rsidR="00366696" w:rsidRDefault="00B76C84">
      <w:pPr>
        <w:spacing w:line="258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bbald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I.R.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1975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Level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intak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metabolizabl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value </w:t>
      </w:r>
      <w:r>
        <w:rPr>
          <w:rFonts w:ascii="Arial" w:eastAsia="Arial" w:hAnsi="Arial" w:cs="Arial"/>
          <w:spacing w:val="1"/>
          <w:sz w:val="18"/>
          <w:szCs w:val="18"/>
        </w:rPr>
        <w:t>measure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with </w:t>
      </w:r>
      <w:r>
        <w:rPr>
          <w:rFonts w:ascii="Arial" w:eastAsia="Arial" w:hAnsi="Arial" w:cs="Arial"/>
          <w:spacing w:val="1"/>
          <w:sz w:val="18"/>
          <w:szCs w:val="18"/>
        </w:rPr>
        <w:t>adul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rooesters</w:t>
      </w:r>
      <w:r>
        <w:rPr>
          <w:rFonts w:ascii="Arial" w:eastAsia="Arial" w:hAnsi="Arial" w:cs="Arial"/>
          <w:sz w:val="18"/>
          <w:szCs w:val="18"/>
        </w:rPr>
        <w:t>. Poult.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Sci.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54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1990-1997.</w:t>
      </w:r>
    </w:p>
    <w:p w:rsidR="00366696" w:rsidRDefault="00B76C84">
      <w:pPr>
        <w:spacing w:line="255" w:lineRule="auto"/>
        <w:ind w:left="36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Steel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R.G.D.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J.H.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Torrie,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1980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principle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"/>
          <w:sz w:val="18"/>
          <w:szCs w:val="18"/>
        </w:rPr>
        <w:t>proc</w:t>
      </w:r>
      <w:r>
        <w:rPr>
          <w:rFonts w:ascii="Arial" w:eastAsia="Arial" w:hAnsi="Arial" w:cs="Arial"/>
          <w:spacing w:val="1"/>
          <w:sz w:val="18"/>
          <w:szCs w:val="18"/>
        </w:rPr>
        <w:t>edur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statistics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Biometrica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approach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1"/>
          <w:w w:val="105"/>
          <w:position w:val="8"/>
          <w:sz w:val="11"/>
          <w:szCs w:val="11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McGraw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Co.,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USA.</w:t>
      </w:r>
    </w:p>
    <w:p w:rsidR="00366696" w:rsidRDefault="00B76C84">
      <w:pPr>
        <w:spacing w:before="3" w:line="258" w:lineRule="auto"/>
        <w:ind w:left="3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Syah</w:t>
      </w:r>
      <w:r>
        <w:rPr>
          <w:rFonts w:ascii="Arial" w:eastAsia="Arial" w:hAnsi="Arial" w:cs="Arial"/>
          <w:spacing w:val="1"/>
          <w:sz w:val="18"/>
          <w:szCs w:val="18"/>
        </w:rPr>
        <w:t>rani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M.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influenc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shrim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waste </w:t>
      </w:r>
      <w:r>
        <w:rPr>
          <w:rFonts w:ascii="Arial" w:eastAsia="Arial" w:hAnsi="Arial" w:cs="Arial"/>
          <w:spacing w:val="1"/>
          <w:sz w:val="18"/>
          <w:szCs w:val="18"/>
        </w:rPr>
        <w:t>fermentatio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perio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Effective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Microorganism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 (EM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matter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crud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protein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chitin</w:t>
      </w:r>
      <w:r>
        <w:rPr>
          <w:rFonts w:ascii="Arial" w:eastAsia="Arial" w:hAnsi="Arial" w:cs="Arial"/>
          <w:sz w:val="18"/>
          <w:szCs w:val="18"/>
        </w:rPr>
        <w:t>. Minithesis,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Andala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University.</w:t>
      </w:r>
    </w:p>
    <w:p w:rsidR="00366696" w:rsidRDefault="00B76C84">
      <w:p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2"/>
          <w:sz w:val="18"/>
          <w:szCs w:val="18"/>
        </w:rPr>
        <w:t>Waskito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>W.H.S.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Zakari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Suharjono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1975</w:t>
      </w:r>
      <w:r>
        <w:rPr>
          <w:rFonts w:ascii="Arial" w:eastAsia="Arial" w:hAnsi="Arial" w:cs="Arial"/>
          <w:sz w:val="18"/>
          <w:szCs w:val="18"/>
        </w:rPr>
        <w:t>.</w:t>
      </w:r>
    </w:p>
    <w:p w:rsidR="00366696" w:rsidRDefault="00B76C84">
      <w:pPr>
        <w:spacing w:before="16" w:line="258" w:lineRule="auto"/>
        <w:ind w:left="360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Kand</w:t>
      </w:r>
      <w:r>
        <w:rPr>
          <w:rFonts w:ascii="Arial" w:eastAsia="Arial" w:hAnsi="Arial" w:cs="Arial"/>
          <w:spacing w:val="1"/>
          <w:sz w:val="18"/>
          <w:szCs w:val="18"/>
        </w:rPr>
        <w:t>unga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Giz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Energ</w:t>
      </w:r>
      <w:r>
        <w:rPr>
          <w:rFonts w:ascii="Arial" w:eastAsia="Arial" w:hAnsi="Arial" w:cs="Arial"/>
          <w:sz w:val="18"/>
          <w:szCs w:val="18"/>
        </w:rPr>
        <w:t xml:space="preserve">i Metabolis Tepung </w:t>
      </w:r>
      <w:r>
        <w:rPr>
          <w:rFonts w:ascii="Arial" w:eastAsia="Arial" w:hAnsi="Arial" w:cs="Arial"/>
          <w:spacing w:val="1"/>
          <w:sz w:val="18"/>
          <w:szCs w:val="18"/>
        </w:rPr>
        <w:t>Udan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</w:rPr>
        <w:t>Pengaruhnya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Terhadap </w:t>
      </w:r>
      <w:r>
        <w:rPr>
          <w:rFonts w:ascii="Arial" w:eastAsia="Arial" w:hAnsi="Arial" w:cs="Arial"/>
          <w:spacing w:val="1"/>
          <w:sz w:val="18"/>
          <w:szCs w:val="18"/>
        </w:rPr>
        <w:t>Produks</w:t>
      </w:r>
      <w:r>
        <w:rPr>
          <w:rFonts w:ascii="Arial" w:eastAsia="Arial" w:hAnsi="Arial" w:cs="Arial"/>
          <w:sz w:val="18"/>
          <w:szCs w:val="18"/>
        </w:rPr>
        <w:t xml:space="preserve">i Telur. </w:t>
      </w:r>
      <w:r>
        <w:rPr>
          <w:rFonts w:ascii="Arial" w:eastAsia="Arial" w:hAnsi="Arial" w:cs="Arial"/>
          <w:spacing w:val="1"/>
          <w:sz w:val="18"/>
          <w:szCs w:val="18"/>
        </w:rPr>
        <w:t>Semina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Penelitia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Peternakan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Pusa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Penelitia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Pengembanga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Ternak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Ciawi, Bogor.</w:t>
      </w:r>
    </w:p>
    <w:p w:rsidR="00366696" w:rsidRDefault="00B76C84">
      <w:pPr>
        <w:spacing w:line="200" w:lineRule="exact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900" w:header="720" w:footer="720" w:gutter="0"/>
          <w:cols w:num="2" w:space="720" w:equalWidth="0">
            <w:col w:w="5045" w:space="357"/>
            <w:col w:w="4618"/>
          </w:cols>
        </w:sectPr>
      </w:pPr>
      <w:r>
        <w:rPr>
          <w:rFonts w:ascii="Arial" w:eastAsia="Arial" w:hAnsi="Arial" w:cs="Arial"/>
          <w:spacing w:val="6"/>
          <w:position w:val="-1"/>
          <w:sz w:val="18"/>
          <w:szCs w:val="18"/>
        </w:rPr>
        <w:t>Wes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Sumater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Fishe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Statistic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2003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Statisti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Wes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</w:p>
    <w:p w:rsidR="00366696" w:rsidRDefault="00B76C84">
      <w:pPr>
        <w:spacing w:line="200" w:lineRule="exact"/>
        <w:ind w:left="902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900" w:header="720" w:footer="720" w:gutter="0"/>
          <w:cols w:space="720"/>
        </w:sectPr>
      </w:pPr>
      <w:r>
        <w:rPr>
          <w:rFonts w:ascii="Arial" w:eastAsia="Arial" w:hAnsi="Arial" w:cs="Arial"/>
          <w:spacing w:val="3"/>
          <w:position w:val="-1"/>
          <w:sz w:val="18"/>
          <w:szCs w:val="18"/>
        </w:rPr>
        <w:t>(Ch</w:t>
      </w:r>
      <w:r>
        <w:rPr>
          <w:rFonts w:ascii="Arial" w:eastAsia="Arial" w:hAnsi="Arial" w:cs="Arial"/>
          <w:position w:val="-1"/>
          <w:sz w:val="18"/>
          <w:szCs w:val="18"/>
        </w:rPr>
        <w:t>iA)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fro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Enterobacte</w:t>
      </w:r>
      <w:r>
        <w:rPr>
          <w:rFonts w:ascii="Arial" w:eastAsia="Arial" w:hAnsi="Arial" w:cs="Arial"/>
          <w:i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G1.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Science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Bio             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position w:val="-1"/>
          <w:sz w:val="18"/>
          <w:szCs w:val="18"/>
        </w:rPr>
        <w:t>Suma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tera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Fisher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Cathing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Fisher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Office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Wes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</w:p>
    <w:p w:rsidR="00366696" w:rsidRDefault="00B76C84">
      <w:pPr>
        <w:spacing w:before="34" w:line="200" w:lineRule="exact"/>
        <w:ind w:left="902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Technology,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chemistry,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61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684-689.</w:t>
      </w:r>
    </w:p>
    <w:p w:rsidR="00366696" w:rsidRDefault="00B76C84">
      <w:pPr>
        <w:spacing w:before="20"/>
        <w:rPr>
          <w:rFonts w:ascii="Arial" w:eastAsia="Arial" w:hAnsi="Arial" w:cs="Arial"/>
          <w:sz w:val="18"/>
          <w:szCs w:val="18"/>
        </w:rPr>
        <w:sectPr w:rsidR="00366696">
          <w:type w:val="continuous"/>
          <w:pgSz w:w="12240" w:h="15840"/>
          <w:pgMar w:top="560" w:right="1320" w:bottom="0" w:left="900" w:header="720" w:footer="720" w:gutter="0"/>
          <w:cols w:num="2" w:space="720" w:equalWidth="0">
            <w:col w:w="4143" w:space="1620"/>
            <w:col w:w="4257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t>Sumatera.</w:t>
      </w:r>
    </w:p>
    <w:p w:rsidR="00366696" w:rsidRDefault="00366696">
      <w:pPr>
        <w:spacing w:before="6" w:line="140" w:lineRule="exact"/>
        <w:rPr>
          <w:sz w:val="14"/>
          <w:szCs w:val="14"/>
        </w:rPr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B76C84">
      <w:pPr>
        <w:spacing w:before="37" w:line="200" w:lineRule="exact"/>
        <w:ind w:left="5031" w:right="46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lastRenderedPageBreak/>
        <w:t>810</w:t>
      </w:r>
    </w:p>
    <w:p w:rsidR="00366696" w:rsidRDefault="00366696">
      <w:pPr>
        <w:spacing w:before="4" w:line="100" w:lineRule="exact"/>
        <w:rPr>
          <w:sz w:val="10"/>
          <w:szCs w:val="10"/>
        </w:rPr>
      </w:pPr>
    </w:p>
    <w:p w:rsidR="00366696" w:rsidRDefault="00366696">
      <w:pPr>
        <w:spacing w:line="200" w:lineRule="exact"/>
      </w:pPr>
    </w:p>
    <w:p w:rsidR="00366696" w:rsidRDefault="00366696">
      <w:pPr>
        <w:spacing w:line="200" w:lineRule="exact"/>
      </w:pPr>
    </w:p>
    <w:p w:rsidR="00366696" w:rsidRDefault="00B76C84">
      <w:pPr>
        <w:spacing w:before="49"/>
        <w:ind w:left="100"/>
        <w:rPr>
          <w:rFonts w:ascii="Arial" w:eastAsia="Arial" w:hAnsi="Arial" w:cs="Arial"/>
          <w:sz w:val="8"/>
          <w:szCs w:val="8"/>
        </w:rPr>
      </w:pPr>
      <w:hyperlink r:id="rId31">
        <w:r>
          <w:rPr>
            <w:rFonts w:ascii="Arial" w:eastAsia="Arial" w:hAnsi="Arial" w:cs="Arial"/>
            <w:color w:val="B3B3B3"/>
            <w:spacing w:val="1"/>
            <w:sz w:val="8"/>
            <w:szCs w:val="8"/>
          </w:rPr>
          <w:t>Vie</w:t>
        </w:r>
        <w:r>
          <w:rPr>
            <w:rFonts w:ascii="Arial" w:eastAsia="Arial" w:hAnsi="Arial" w:cs="Arial"/>
            <w:color w:val="B3B3B3"/>
            <w:sz w:val="8"/>
            <w:szCs w:val="8"/>
          </w:rPr>
          <w:t>w</w:t>
        </w:r>
        <w:r>
          <w:rPr>
            <w:rFonts w:ascii="Arial" w:eastAsia="Arial" w:hAnsi="Arial" w:cs="Arial"/>
            <w:color w:val="B3B3B3"/>
            <w:spacing w:val="1"/>
            <w:sz w:val="8"/>
            <w:szCs w:val="8"/>
          </w:rPr>
          <w:t xml:space="preserve"> publicatio</w:t>
        </w:r>
        <w:r>
          <w:rPr>
            <w:rFonts w:ascii="Arial" w:eastAsia="Arial" w:hAnsi="Arial" w:cs="Arial"/>
            <w:color w:val="B3B3B3"/>
            <w:sz w:val="8"/>
            <w:szCs w:val="8"/>
          </w:rPr>
          <w:t>n</w:t>
        </w:r>
        <w:r>
          <w:rPr>
            <w:rFonts w:ascii="Arial" w:eastAsia="Arial" w:hAnsi="Arial" w:cs="Arial"/>
            <w:color w:val="B3B3B3"/>
            <w:spacing w:val="1"/>
            <w:sz w:val="8"/>
            <w:szCs w:val="8"/>
          </w:rPr>
          <w:t xml:space="preserve"> </w:t>
        </w:r>
      </w:hyperlink>
      <w:r>
        <w:rPr>
          <w:rFonts w:ascii="Arial" w:eastAsia="Arial" w:hAnsi="Arial" w:cs="Arial"/>
          <w:color w:val="B3B3B3"/>
          <w:spacing w:val="1"/>
          <w:sz w:val="8"/>
          <w:szCs w:val="8"/>
        </w:rPr>
        <w:t>stats</w:t>
      </w:r>
    </w:p>
    <w:sectPr w:rsidR="00366696">
      <w:type w:val="continuous"/>
      <w:pgSz w:w="12240" w:h="15840"/>
      <w:pgMar w:top="560" w:right="132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84" w:rsidRDefault="00B76C84">
      <w:r>
        <w:separator/>
      </w:r>
    </w:p>
  </w:endnote>
  <w:endnote w:type="continuationSeparator" w:id="0">
    <w:p w:rsidR="00B76C84" w:rsidRDefault="00B7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96" w:rsidRDefault="00B76C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2pt;margin-top:745.55pt;width:19.1pt;height:11pt;z-index:-251659776;mso-position-horizontal-relative:page;mso-position-vertical-relative:page" filled="f" stroked="f">
          <v:textbox inset="0,0,0,0">
            <w:txbxContent>
              <w:p w:rsidR="00366696" w:rsidRDefault="00B76C84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96" w:rsidRDefault="003666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84" w:rsidRDefault="00B76C84">
      <w:r>
        <w:separator/>
      </w:r>
    </w:p>
  </w:footnote>
  <w:footnote w:type="continuationSeparator" w:id="0">
    <w:p w:rsidR="00B76C84" w:rsidRDefault="00B7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96" w:rsidRDefault="00B76C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8pt;margin-top:72.85pt;width:352.65pt;height:11pt;z-index:-251658752;mso-position-horizontal-relative:page;mso-position-vertical-relative:page" filled="f" stroked="f">
          <v:textbox inset="0,0,0,0">
            <w:txbxContent>
              <w:p w:rsidR="00366696" w:rsidRDefault="00B76C84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Mahat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i/>
                    <w:sz w:val="18"/>
                    <w:szCs w:val="18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i/>
                    <w:sz w:val="18"/>
                    <w:szCs w:val="18"/>
                  </w:rPr>
                  <w:t>al.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Effec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Substitutin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Shrim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Wast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Hydrolysate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Penaeu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merguensis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96" w:rsidRDefault="00B76C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8pt;margin-top:72.85pt;width:352.65pt;height:11pt;z-index:-251657728;mso-position-horizontal-relative:page;mso-position-vertical-relative:page" filled="f" stroked="f">
          <v:textbox inset="0,0,0,0">
            <w:txbxContent>
              <w:p w:rsidR="00366696" w:rsidRDefault="00B76C84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>Mahat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i/>
                    <w:sz w:val="18"/>
                    <w:szCs w:val="18"/>
                  </w:rPr>
                  <w:t>et</w:t>
                </w:r>
                <w:r>
                  <w:rPr>
                    <w:rFonts w:ascii="Arial" w:eastAsia="Arial" w:hAnsi="Arial" w:cs="Arial"/>
                    <w:b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i/>
                    <w:sz w:val="18"/>
                    <w:szCs w:val="18"/>
                  </w:rPr>
                  <w:t>al.</w:t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Effec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Substitutin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Shrim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Wast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Hydrolysate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>Penaeu</w:t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</w:rPr>
                  <w:t xml:space="preserve"> merguensis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547"/>
    <w:multiLevelType w:val="multilevel"/>
    <w:tmpl w:val="EC52B0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96"/>
    <w:rsid w:val="00302AB1"/>
    <w:rsid w:val="00366696"/>
    <w:rsid w:val="00B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3CFFE7-3F70-42E0-8511-28DBAD8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563816_Effect_of_Substituting_Shrimp_Waste_Hydrolysate_of_Penaeus_merguensis_for_Fish_Meal_in_Broiler_Performance?enrichId=rgreq-4cb42511127a2815ba5934c1c3ebf7f8-XXX&amp;enrichSource=Y292ZXJQYWdlOzI2NTYzODE2O0FTOjEwMTQ0NTQwMzY3NjY4M0AxNDAxMTk3ODc3NTU3&amp;el=1_x_2&amp;_esc=publicationCoverPdf" TargetMode="External"/><Relationship Id="rId13" Type="http://schemas.openxmlformats.org/officeDocument/2006/relationships/hyperlink" Target="https://www.researchgate.net/profile/Maria_Mahata2?enrichId=rgreq-4cb42511127a2815ba5934c1c3ebf7f8-XXX&amp;enrichSource=Y292ZXJQYWdlOzI2NTYzODE2O0FTOjEwMTQ0NTQwMzY3NjY4M0AxNDAxMTk3ODc3NTU3&amp;el=1_x_5&amp;_esc=publicationCoverPdf" TargetMode="External"/><Relationship Id="rId18" Type="http://schemas.openxmlformats.org/officeDocument/2006/relationships/hyperlink" Target="https://www.researchgate.net/profile/Abdi_Dharma?enrichId=rgreq-4cb42511127a2815ba5934c1c3ebf7f8-XXX&amp;enrichSource=Y292ZXJQYWdlOzI2NTYzODE2O0FTOjEwMTQ0NTQwMzY3NjY4M0AxNDAxMTk3ODc3NTU3&amp;el=1_x_7&amp;_esc=publicationCoverPdf" TargetMode="External"/><Relationship Id="rId26" Type="http://schemas.openxmlformats.org/officeDocument/2006/relationships/hyperlink" Target="https://www.researchgate.net/profile/Abdi_Dharma?enrichId=rgreq-4cb42511127a2815ba5934c1c3ebf7f8-XXX&amp;enrichSource=Y292ZXJQYWdlOzI2NTYzODE2O0FTOjEwMTQ0NTQwMzY3NjY4M0AxNDAxMTk3ODc3NTU3&amp;el=1_x_10&amp;_esc=publicationCover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institution/Universitas_Andalas?enrichId=rgreq-4cb42511127a2815ba5934c1c3ebf7f8-XXX&amp;enrichSource=Y292ZXJQYWdlOzI2NTYzODE2O0FTOjEwMTQ0NTQwMzY3NjY4M0AxNDAxMTk3ODc3NTU3&amp;el=1_x_6&amp;_esc=publicationCover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26563816_Effect_of_Substituting_Shrimp_Waste_Hydrolysate_of_Penaeus_merguensis_for_Fish_Meal_in_Broiler_Performance?enrichId=rgreq-4cb42511127a2815ba5934c1c3ebf7f8-XXX&amp;enrichSource=Y292ZXJQYWdlOzI2NTYzODE2O0FTOjEwMTQ0NTQwMzY3NjY4M0AxNDAxMTk3ODc3NTU3&amp;el=1_x_3&amp;_esc=publicationCoverPdf" TargetMode="External"/><Relationship Id="rId17" Type="http://schemas.openxmlformats.org/officeDocument/2006/relationships/hyperlink" Target="https://www.researchgate.net/profile/Maria_Mahata2?enrichId=rgreq-4cb42511127a2815ba5934c1c3ebf7f8-XXX&amp;enrichSource=Y292ZXJQYWdlOzI2NTYzODE2O0FTOjEwMTQ0NTQwMzY3NjY4M0AxNDAxMTk3ODc3NTU3&amp;el=1_x_7&amp;_esc=publicationCoverPdf" TargetMode="External"/><Relationship Id="rId25" Type="http://schemas.openxmlformats.org/officeDocument/2006/relationships/hyperlink" Target="https://www.researchgate.net/project/Utilization-of-fermented-cassava-leaf-and-tofu-waste-mixture-in-poultry-diets?enrichId=rgreq-4cb42511127a2815ba5934c1c3ebf7f8-XXX&amp;enrichSource=Y292ZXJQYWdlOzI2NTYzODE2O0FTOjEwMTQ0NTQwMzY3NjY4M0AxNDAxMTk3ODc3NTU3&amp;el=1_x_9&amp;_esc=publicationCover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institution/Universitas_Andalas?enrichId=rgreq-4cb42511127a2815ba5934c1c3ebf7f8-XXX&amp;enrichSource=Y292ZXJQYWdlOzI2NTYzODE2O0FTOjEwMTQ0NTQwMzY3NjY4M0AxNDAxMTk3ODc3NTU3&amp;el=1_x_6&amp;_esc=publicationCoverPdf" TargetMode="External"/><Relationship Id="rId20" Type="http://schemas.openxmlformats.org/officeDocument/2006/relationships/hyperlink" Target="https://www.researchgate.net/profile/Yose_Rizal2?enrichId=rgreq-4cb42511127a2815ba5934c1c3ebf7f8-XXX&amp;enrichSource=Y292ZXJQYWdlOzI2NTYzODE2O0FTOjEwMTQ0NTQwMzY3NjY4M0AxNDAxMTk3ODc3NTU3&amp;el=1_x_5&amp;_esc=publicationCover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researchgate.net/project/Utilization-of-wasted-tea-leaves-in-poultry-diets?enrichId=rgreq-4cb42511127a2815ba5934c1c3ebf7f8-XXX&amp;enrichSource=Y292ZXJQYWdlOzI2NTYzODE2O0FTOjEwMTQ0NTQwMzY3NjY4M0AxNDAxMTk3ODc3NTU3&amp;el=1_x_9&amp;_esc=publicationCover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institution/Universitas_Andalas?enrichId=rgreq-4cb42511127a2815ba5934c1c3ebf7f8-XXX&amp;enrichSource=Y292ZXJQYWdlOzI2NTYzODE2O0FTOjEwMTQ0NTQwMzY3NjY4M0AxNDAxMTk3ODc3NTU3&amp;el=1_x_6&amp;_esc=publicationCoverPdf" TargetMode="External"/><Relationship Id="rId23" Type="http://schemas.openxmlformats.org/officeDocument/2006/relationships/image" Target="media/image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https://www.researchgate.net/publication/26563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6563816_Effect_of_Substituting_Shrimp_Waste_Hydrolysate_of_Penaeus_merguensis_for_Fish_Meal_in_Broiler_Performance?enrichId=rgreq-4cb42511127a2815ba5934c1c3ebf7f8-XXX&amp;enrichSource=Y292ZXJQYWdlOzI2NTYzODE2O0FTOjEwMTQ0NTQwMzY3NjY4M0AxNDAxMTk3ODc3NTU3&amp;el=1_x_3&amp;_esc=publicationCoverPdf" TargetMode="External"/><Relationship Id="rId14" Type="http://schemas.openxmlformats.org/officeDocument/2006/relationships/hyperlink" Target="https://www.researchgate.net/profile/Abdi_Dharma?enrichId=rgreq-4cb42511127a2815ba5934c1c3ebf7f8-XXX&amp;enrichSource=Y292ZXJQYWdlOzI2NTYzODE2O0FTOjEwMTQ0NTQwMzY3NjY4M0AxNDAxMTk3ODc3NTU3&amp;el=1_x_5&amp;_esc=publicationCoverPdf" TargetMode="External"/><Relationship Id="rId22" Type="http://schemas.openxmlformats.org/officeDocument/2006/relationships/hyperlink" Target="https://www.researchgate.net/profile/Yose_Rizal2?enrichId=rgreq-4cb42511127a2815ba5934c1c3ebf7f8-XXX&amp;enrichSource=Y292ZXJQYWdlOzI2NTYzODE2O0FTOjEwMTQ0NTQwMzY3NjY4M0AxNDAxMTk3ODc3NTU3&amp;el=1_x_7&amp;_esc=publicationCoverPdf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ZURMIYATI</dc:creator>
  <cp:lastModifiedBy>zurm zurmiatizahyuja</cp:lastModifiedBy>
  <cp:revision>2</cp:revision>
  <dcterms:created xsi:type="dcterms:W3CDTF">2019-02-03T22:33:00Z</dcterms:created>
  <dcterms:modified xsi:type="dcterms:W3CDTF">2019-02-03T22:33:00Z</dcterms:modified>
</cp:coreProperties>
</file>