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line="580" w:lineRule="exact"/>
        <w:ind w:left="1952" w:right="1954"/>
        <w:jc w:val="center"/>
        <w:rPr>
          <w:sz w:val="52"/>
          <w:szCs w:val="52"/>
        </w:rPr>
      </w:pPr>
      <w:r>
        <w:rPr>
          <w:w w:val="98"/>
          <w:position w:val="-1"/>
          <w:sz w:val="52"/>
          <w:szCs w:val="52"/>
        </w:rPr>
        <w:t>B</w:t>
      </w:r>
      <w:r>
        <w:rPr>
          <w:w w:val="97"/>
          <w:position w:val="-1"/>
          <w:sz w:val="52"/>
          <w:szCs w:val="52"/>
        </w:rPr>
        <w:t>AHASA</w:t>
      </w:r>
    </w:p>
    <w:p w:rsidR="002A26E7" w:rsidRDefault="002A26E7">
      <w:pPr>
        <w:spacing w:before="9"/>
        <w:ind w:left="993" w:right="997"/>
        <w:jc w:val="center"/>
        <w:rPr>
          <w:sz w:val="52"/>
          <w:szCs w:val="52"/>
        </w:rPr>
        <w:sectPr w:rsidR="002A26E7">
          <w:footerReference w:type="default" r:id="rId7"/>
          <w:pgSz w:w="8400" w:h="11920"/>
          <w:pgMar w:top="1080" w:right="1140" w:bottom="280" w:left="1140" w:header="0" w:footer="987" w:gutter="0"/>
          <w:cols w:space="720"/>
        </w:sectPr>
      </w:pPr>
      <w:r w:rsidRPr="002A26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93.95pt;margin-top:536.45pt;width:45.4pt;height:31.75pt;z-index:-5329;mso-position-horizontal-relative:page;mso-position-vertical-relative:page" filled="f" stroked="f">
            <v:textbox inset="0,0,0,0">
              <w:txbxContent>
                <w:p w:rsidR="002A26E7" w:rsidRDefault="002A26E7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2A26E7" w:rsidRDefault="00BF399F">
                  <w:pPr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BF399F">
        <w:rPr>
          <w:spacing w:val="1"/>
          <w:w w:val="108"/>
          <w:sz w:val="52"/>
          <w:szCs w:val="52"/>
        </w:rPr>
        <w:t>M</w:t>
      </w:r>
      <w:r w:rsidR="00BF399F">
        <w:rPr>
          <w:w w:val="101"/>
          <w:sz w:val="52"/>
          <w:szCs w:val="52"/>
        </w:rPr>
        <w:t>INA</w:t>
      </w:r>
      <w:r w:rsidR="00BF399F">
        <w:rPr>
          <w:spacing w:val="-2"/>
          <w:w w:val="101"/>
          <w:sz w:val="52"/>
          <w:szCs w:val="52"/>
        </w:rPr>
        <w:t>N</w:t>
      </w:r>
      <w:r w:rsidR="00BF399F">
        <w:rPr>
          <w:w w:val="96"/>
          <w:sz w:val="52"/>
          <w:szCs w:val="52"/>
        </w:rPr>
        <w:t>GK</w:t>
      </w:r>
      <w:r w:rsidR="00BF399F">
        <w:rPr>
          <w:spacing w:val="-1"/>
          <w:w w:val="96"/>
          <w:sz w:val="52"/>
          <w:szCs w:val="52"/>
        </w:rPr>
        <w:t>A</w:t>
      </w:r>
      <w:r w:rsidR="00BF399F">
        <w:rPr>
          <w:w w:val="99"/>
          <w:sz w:val="52"/>
          <w:szCs w:val="52"/>
        </w:rPr>
        <w:t>BAU</w:t>
      </w:r>
    </w:p>
    <w:p w:rsidR="002A26E7" w:rsidRDefault="002A26E7">
      <w:pPr>
        <w:spacing w:line="200" w:lineRule="exact"/>
        <w:sectPr w:rsidR="002A26E7">
          <w:footerReference w:type="default" r:id="rId8"/>
          <w:pgSz w:w="8400" w:h="11920"/>
          <w:pgMar w:top="1080" w:right="1140" w:bottom="280" w:left="1140" w:header="0" w:footer="0" w:gutter="0"/>
          <w:cols w:space="720"/>
        </w:sectPr>
      </w:pPr>
      <w:r>
        <w:lastRenderedPageBreak/>
        <w:pict>
          <v:group id="_x0000_s2055" style="position:absolute;margin-left:194.25pt;margin-top:525.45pt;width:45.4pt;height:31.75pt;z-index:-5327;mso-position-horizontal-relative:page;mso-position-vertical-relative:page" coordorigin="3885,10509" coordsize="908,635">
            <v:shape id="_x0000_s2056" style="position:absolute;left:3885;top:10509;width:908;height:635" coordorigin="3885,10509" coordsize="908,635" path="m3885,11144r908,l4793,10509r-908,l3885,11144xe" stroked="f">
              <v:path arrowok="t"/>
            </v:shape>
            <w10:wrap anchorx="page" anchory="page"/>
          </v:group>
        </w:pict>
      </w:r>
      <w:r>
        <w:pict>
          <v:shape id="_x0000_s2054" type="#_x0000_t202" style="position:absolute;margin-left:194.25pt;margin-top:525.45pt;width:45.4pt;height:33.3pt;z-index:-5328;mso-position-horizontal-relative:page;mso-position-vertical-relative:page" filled="f" stroked="f">
            <v:textbox inset="0,0,0,0">
              <w:txbxContent>
                <w:p w:rsidR="002A26E7" w:rsidRDefault="002A26E7">
                  <w:pPr>
                    <w:spacing w:before="5" w:line="180" w:lineRule="exact"/>
                    <w:rPr>
                      <w:sz w:val="19"/>
                      <w:szCs w:val="19"/>
                    </w:rPr>
                  </w:pPr>
                </w:p>
                <w:p w:rsidR="002A26E7" w:rsidRDefault="002A26E7">
                  <w:pPr>
                    <w:spacing w:line="200" w:lineRule="exact"/>
                  </w:pPr>
                </w:p>
                <w:p w:rsidR="002A26E7" w:rsidRDefault="00BF399F">
                  <w:pPr>
                    <w:spacing w:line="260" w:lineRule="exact"/>
                    <w:ind w:left="244"/>
                    <w:rPr>
                      <w:sz w:val="24"/>
                      <w:szCs w:val="24"/>
                    </w:rPr>
                  </w:pPr>
                  <w:r>
                    <w:rPr>
                      <w:position w:val="-1"/>
                      <w:sz w:val="24"/>
                      <w:szCs w:val="24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</w:p>
    <w:p w:rsidR="002A26E7" w:rsidRDefault="002A26E7">
      <w:pPr>
        <w:spacing w:before="2" w:line="120" w:lineRule="exact"/>
        <w:rPr>
          <w:sz w:val="13"/>
          <w:szCs w:val="13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line="580" w:lineRule="exact"/>
        <w:ind w:left="1952" w:right="1954"/>
        <w:jc w:val="center"/>
        <w:rPr>
          <w:sz w:val="52"/>
          <w:szCs w:val="52"/>
        </w:rPr>
      </w:pPr>
      <w:r>
        <w:rPr>
          <w:w w:val="98"/>
          <w:position w:val="-1"/>
          <w:sz w:val="52"/>
          <w:szCs w:val="52"/>
        </w:rPr>
        <w:t>B</w:t>
      </w:r>
      <w:r>
        <w:rPr>
          <w:w w:val="97"/>
          <w:position w:val="-1"/>
          <w:sz w:val="52"/>
          <w:szCs w:val="52"/>
        </w:rPr>
        <w:t>AHASA</w:t>
      </w:r>
    </w:p>
    <w:p w:rsidR="002A26E7" w:rsidRDefault="00BF399F">
      <w:pPr>
        <w:spacing w:before="9"/>
        <w:ind w:left="993" w:right="997"/>
        <w:jc w:val="center"/>
        <w:rPr>
          <w:sz w:val="52"/>
          <w:szCs w:val="52"/>
        </w:rPr>
      </w:pPr>
      <w:r>
        <w:rPr>
          <w:spacing w:val="1"/>
          <w:w w:val="108"/>
          <w:sz w:val="52"/>
          <w:szCs w:val="52"/>
        </w:rPr>
        <w:t>M</w:t>
      </w:r>
      <w:r>
        <w:rPr>
          <w:w w:val="101"/>
          <w:sz w:val="52"/>
          <w:szCs w:val="52"/>
        </w:rPr>
        <w:t>INA</w:t>
      </w:r>
      <w:r>
        <w:rPr>
          <w:spacing w:val="-2"/>
          <w:w w:val="101"/>
          <w:sz w:val="52"/>
          <w:szCs w:val="52"/>
        </w:rPr>
        <w:t>N</w:t>
      </w:r>
      <w:r>
        <w:rPr>
          <w:w w:val="96"/>
          <w:sz w:val="52"/>
          <w:szCs w:val="52"/>
        </w:rPr>
        <w:t>GK</w:t>
      </w:r>
      <w:r>
        <w:rPr>
          <w:spacing w:val="-1"/>
          <w:w w:val="96"/>
          <w:sz w:val="52"/>
          <w:szCs w:val="52"/>
        </w:rPr>
        <w:t>A</w:t>
      </w:r>
      <w:r>
        <w:rPr>
          <w:w w:val="99"/>
          <w:sz w:val="52"/>
          <w:szCs w:val="52"/>
        </w:rPr>
        <w:t>BAU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3" w:line="240" w:lineRule="exact"/>
        <w:rPr>
          <w:sz w:val="24"/>
          <w:szCs w:val="24"/>
        </w:rPr>
      </w:pPr>
    </w:p>
    <w:p w:rsidR="002A26E7" w:rsidRDefault="00BF399F">
      <w:pPr>
        <w:ind w:left="2362" w:right="2367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Lin</w:t>
      </w:r>
      <w:r>
        <w:rPr>
          <w:spacing w:val="2"/>
          <w:w w:val="99"/>
          <w:sz w:val="32"/>
          <w:szCs w:val="32"/>
        </w:rPr>
        <w:t>d</w:t>
      </w:r>
      <w:r>
        <w:rPr>
          <w:w w:val="99"/>
          <w:sz w:val="32"/>
          <w:szCs w:val="32"/>
        </w:rPr>
        <w:t>awati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5" w:line="260" w:lineRule="exact"/>
        <w:rPr>
          <w:sz w:val="26"/>
          <w:szCs w:val="26"/>
        </w:rPr>
      </w:pPr>
    </w:p>
    <w:p w:rsidR="002A26E7" w:rsidRDefault="002A26E7">
      <w:pPr>
        <w:ind w:left="1914" w:right="1917"/>
        <w:jc w:val="center"/>
        <w:rPr>
          <w:sz w:val="28"/>
          <w:szCs w:val="28"/>
        </w:rPr>
        <w:sectPr w:rsidR="002A26E7">
          <w:footerReference w:type="default" r:id="rId9"/>
          <w:pgSz w:w="8400" w:h="11920"/>
          <w:pgMar w:top="1080" w:right="1140" w:bottom="280" w:left="1140" w:header="0" w:footer="889" w:gutter="0"/>
          <w:cols w:space="720"/>
        </w:sectPr>
      </w:pPr>
      <w:r w:rsidRPr="002A26E7">
        <w:pict>
          <v:shape id="_x0000_s2053" type="#_x0000_t202" style="position:absolute;left:0;text-align:left;margin-left:191.65pt;margin-top:44.25pt;width:45.4pt;height:31.75pt;z-index:-5326;mso-position-horizontal-relative:page" filled="f" stroked="f">
            <v:textbox inset="0,0,0,0">
              <w:txbxContent>
                <w:p w:rsidR="002A26E7" w:rsidRDefault="002A26E7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:rsidR="002A26E7" w:rsidRDefault="00BF399F">
                  <w:pPr>
                    <w:ind w:left="26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iii</w:t>
                  </w:r>
                </w:p>
              </w:txbxContent>
            </v:textbox>
            <w10:wrap anchorx="page"/>
          </v:shape>
        </w:pict>
      </w:r>
      <w:r w:rsidR="00BF399F">
        <w:rPr>
          <w:sz w:val="28"/>
          <w:szCs w:val="28"/>
        </w:rPr>
        <w:t>M</w:t>
      </w:r>
      <w:r w:rsidR="00BF399F">
        <w:rPr>
          <w:spacing w:val="-1"/>
          <w:sz w:val="28"/>
          <w:szCs w:val="28"/>
        </w:rPr>
        <w:t>i</w:t>
      </w:r>
      <w:r w:rsidR="00BF399F">
        <w:rPr>
          <w:spacing w:val="1"/>
          <w:sz w:val="28"/>
          <w:szCs w:val="28"/>
        </w:rPr>
        <w:t>n</w:t>
      </w:r>
      <w:r w:rsidR="00BF399F">
        <w:rPr>
          <w:sz w:val="28"/>
          <w:szCs w:val="28"/>
        </w:rPr>
        <w:t>a</w:t>
      </w:r>
      <w:r w:rsidR="00BF399F">
        <w:rPr>
          <w:spacing w:val="-1"/>
          <w:sz w:val="28"/>
          <w:szCs w:val="28"/>
        </w:rPr>
        <w:t>ng</w:t>
      </w:r>
      <w:r w:rsidR="00BF399F">
        <w:rPr>
          <w:spacing w:val="1"/>
          <w:sz w:val="28"/>
          <w:szCs w:val="28"/>
        </w:rPr>
        <w:t>k</w:t>
      </w:r>
      <w:r w:rsidR="00BF399F">
        <w:rPr>
          <w:spacing w:val="-2"/>
          <w:sz w:val="28"/>
          <w:szCs w:val="28"/>
        </w:rPr>
        <w:t>a</w:t>
      </w:r>
      <w:r w:rsidR="00BF399F">
        <w:rPr>
          <w:spacing w:val="1"/>
          <w:sz w:val="28"/>
          <w:szCs w:val="28"/>
        </w:rPr>
        <w:t>b</w:t>
      </w:r>
      <w:r w:rsidR="00BF399F">
        <w:rPr>
          <w:sz w:val="28"/>
          <w:szCs w:val="28"/>
        </w:rPr>
        <w:t>au</w:t>
      </w:r>
      <w:r w:rsidR="00BF399F">
        <w:rPr>
          <w:spacing w:val="1"/>
          <w:sz w:val="28"/>
          <w:szCs w:val="28"/>
        </w:rPr>
        <w:t xml:space="preserve"> </w:t>
      </w:r>
      <w:r w:rsidR="00BF399F">
        <w:rPr>
          <w:spacing w:val="-3"/>
          <w:sz w:val="28"/>
          <w:szCs w:val="28"/>
        </w:rPr>
        <w:t>P</w:t>
      </w:r>
      <w:r w:rsidR="00BF399F">
        <w:rPr>
          <w:sz w:val="28"/>
          <w:szCs w:val="28"/>
        </w:rPr>
        <w:t>re</w:t>
      </w:r>
      <w:r w:rsidR="00BF399F">
        <w:rPr>
          <w:spacing w:val="-1"/>
          <w:sz w:val="28"/>
          <w:szCs w:val="28"/>
        </w:rPr>
        <w:t>s</w:t>
      </w:r>
      <w:r w:rsidR="00BF399F">
        <w:rPr>
          <w:sz w:val="28"/>
          <w:szCs w:val="28"/>
        </w:rPr>
        <w:t>s</w:t>
      </w:r>
    </w:p>
    <w:p w:rsidR="002A26E7" w:rsidRDefault="002A26E7">
      <w:pPr>
        <w:spacing w:before="7" w:line="100" w:lineRule="exact"/>
        <w:rPr>
          <w:sz w:val="10"/>
          <w:szCs w:val="10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before="35"/>
        <w:ind w:left="2179" w:right="218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Ba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s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</w:rPr>
        <w:t>M</w:t>
      </w:r>
      <w:r>
        <w:rPr>
          <w:rFonts w:ascii="Arial Narrow" w:eastAsia="Arial Narrow" w:hAnsi="Arial Narrow" w:cs="Arial Narrow"/>
          <w:b/>
          <w:w w:val="99"/>
        </w:rPr>
        <w:t>i</w:t>
      </w:r>
      <w:r>
        <w:rPr>
          <w:rFonts w:ascii="Arial Narrow" w:eastAsia="Arial Narrow" w:hAnsi="Arial Narrow" w:cs="Arial Narrow"/>
          <w:b/>
          <w:spacing w:val="1"/>
          <w:w w:val="99"/>
        </w:rPr>
        <w:t>n</w:t>
      </w:r>
      <w:r>
        <w:rPr>
          <w:rFonts w:ascii="Arial Narrow" w:eastAsia="Arial Narrow" w:hAnsi="Arial Narrow" w:cs="Arial Narrow"/>
          <w:b/>
          <w:w w:val="99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</w:rPr>
        <w:t>ng</w:t>
      </w:r>
      <w:r>
        <w:rPr>
          <w:rFonts w:ascii="Arial Narrow" w:eastAsia="Arial Narrow" w:hAnsi="Arial Narrow" w:cs="Arial Narrow"/>
          <w:b/>
          <w:w w:val="99"/>
        </w:rPr>
        <w:t>k</w:t>
      </w:r>
      <w:r>
        <w:rPr>
          <w:rFonts w:ascii="Arial Narrow" w:eastAsia="Arial Narrow" w:hAnsi="Arial Narrow" w:cs="Arial Narrow"/>
          <w:b/>
          <w:spacing w:val="1"/>
          <w:w w:val="99"/>
        </w:rPr>
        <w:t>ab</w:t>
      </w:r>
      <w:r>
        <w:rPr>
          <w:rFonts w:ascii="Arial Narrow" w:eastAsia="Arial Narrow" w:hAnsi="Arial Narrow" w:cs="Arial Narrow"/>
          <w:b/>
          <w:w w:val="99"/>
        </w:rPr>
        <w:t>au</w:t>
      </w:r>
    </w:p>
    <w:p w:rsidR="002A26E7" w:rsidRDefault="00BF399F">
      <w:pPr>
        <w:spacing w:before="1"/>
        <w:ind w:left="2673" w:right="267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</w:rPr>
        <w:t>Lin</w:t>
      </w:r>
      <w:r>
        <w:rPr>
          <w:rFonts w:ascii="Arial Narrow" w:eastAsia="Arial Narrow" w:hAnsi="Arial Narrow" w:cs="Arial Narrow"/>
          <w:spacing w:val="1"/>
          <w:w w:val="99"/>
        </w:rPr>
        <w:t>d</w:t>
      </w:r>
      <w:r>
        <w:rPr>
          <w:rFonts w:ascii="Arial Narrow" w:eastAsia="Arial Narrow" w:hAnsi="Arial Narrow" w:cs="Arial Narrow"/>
          <w:w w:val="99"/>
        </w:rPr>
        <w:t>awati</w:t>
      </w:r>
    </w:p>
    <w:p w:rsidR="002A26E7" w:rsidRDefault="002A26E7">
      <w:pPr>
        <w:spacing w:line="200" w:lineRule="exact"/>
      </w:pPr>
    </w:p>
    <w:p w:rsidR="002A26E7" w:rsidRDefault="002A26E7">
      <w:pPr>
        <w:spacing w:before="3" w:line="240" w:lineRule="exact"/>
        <w:rPr>
          <w:sz w:val="24"/>
          <w:szCs w:val="24"/>
        </w:rPr>
      </w:pPr>
    </w:p>
    <w:p w:rsidR="002A26E7" w:rsidRDefault="00BF399F">
      <w:pPr>
        <w:spacing w:line="400" w:lineRule="atLeast"/>
        <w:ind w:left="1243" w:right="124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ka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z w:val="18"/>
          <w:szCs w:val="18"/>
        </w:rPr>
        <w:t>as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al: 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bitan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GKABAU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ESS©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15</w:t>
      </w:r>
    </w:p>
    <w:p w:rsidR="002A26E7" w:rsidRDefault="00BF399F">
      <w:pPr>
        <w:ind w:left="1989" w:right="199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160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+ x</w:t>
      </w:r>
      <w:r>
        <w:rPr>
          <w:rFonts w:ascii="Arial Narrow" w:eastAsia="Arial Narrow" w:hAnsi="Arial Narrow" w:cs="Arial Narrow"/>
          <w:spacing w:val="4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ala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,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x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cm</w:t>
      </w:r>
    </w:p>
    <w:p w:rsidR="002A26E7" w:rsidRDefault="00BF399F">
      <w:pPr>
        <w:ind w:left="2178" w:right="218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ISB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60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4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2" w:line="220" w:lineRule="exact"/>
        <w:rPr>
          <w:sz w:val="22"/>
          <w:szCs w:val="22"/>
        </w:rPr>
      </w:pPr>
    </w:p>
    <w:p w:rsidR="002A26E7" w:rsidRDefault="00BF399F">
      <w:pPr>
        <w:spacing w:line="400" w:lineRule="atLeast"/>
        <w:ind w:left="1939" w:right="1944" w:hanging="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bitkan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kali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GKABAU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ESS ©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5 </w:t>
      </w:r>
      <w:hyperlink r:id="rId10"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m</w:t>
        </w:r>
        <w:r>
          <w:rPr>
            <w:rFonts w:ascii="Arial Narrow" w:eastAsia="Arial Narrow" w:hAnsi="Arial Narrow" w:cs="Arial Narrow"/>
            <w:i/>
            <w:spacing w:val="1"/>
            <w:sz w:val="18"/>
            <w:szCs w:val="18"/>
            <w:u w:val="single" w:color="000000"/>
          </w:rPr>
          <w:t>i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n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a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n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g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ka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b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a</w:t>
        </w:r>
        <w:r>
          <w:rPr>
            <w:rFonts w:ascii="Arial Narrow" w:eastAsia="Arial Narrow" w:hAnsi="Arial Narrow" w:cs="Arial Narrow"/>
            <w:i/>
            <w:spacing w:val="1"/>
            <w:sz w:val="18"/>
            <w:szCs w:val="18"/>
            <w:u w:val="single" w:color="000000"/>
          </w:rPr>
          <w:t>u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_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pr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ess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@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y</w:t>
        </w:r>
        <w:r>
          <w:rPr>
            <w:rFonts w:ascii="Arial Narrow" w:eastAsia="Arial Narrow" w:hAnsi="Arial Narrow" w:cs="Arial Narrow"/>
            <w:i/>
            <w:spacing w:val="2"/>
            <w:sz w:val="18"/>
            <w:szCs w:val="18"/>
            <w:u w:val="single" w:color="000000"/>
          </w:rPr>
          <w:t>a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h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o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o</w:t>
        </w:r>
        <w:r>
          <w:rPr>
            <w:rFonts w:ascii="Arial Narrow" w:eastAsia="Arial Narrow" w:hAnsi="Arial Narrow" w:cs="Arial Narrow"/>
            <w:i/>
            <w:spacing w:val="-1"/>
            <w:sz w:val="18"/>
            <w:szCs w:val="18"/>
            <w:u w:val="single" w:color="000000"/>
          </w:rPr>
          <w:t>.</w:t>
        </w:r>
        <w:r>
          <w:rPr>
            <w:rFonts w:ascii="Arial Narrow" w:eastAsia="Arial Narrow" w:hAnsi="Arial Narrow" w:cs="Arial Narrow"/>
            <w:i/>
            <w:sz w:val="18"/>
            <w:szCs w:val="18"/>
            <w:u w:val="single" w:color="000000"/>
          </w:rPr>
          <w:t>com</w:t>
        </w:r>
      </w:hyperlink>
    </w:p>
    <w:p w:rsidR="002A26E7" w:rsidRDefault="002A26E7">
      <w:pPr>
        <w:spacing w:before="8" w:line="160" w:lineRule="exact"/>
        <w:rPr>
          <w:sz w:val="16"/>
          <w:szCs w:val="16"/>
        </w:rPr>
      </w:pPr>
    </w:p>
    <w:p w:rsidR="002A26E7" w:rsidRDefault="00BF399F">
      <w:pPr>
        <w:spacing w:before="38"/>
        <w:ind w:left="2544" w:right="2546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ak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n: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</w:t>
      </w:r>
    </w:p>
    <w:p w:rsidR="002A26E7" w:rsidRDefault="00BF399F">
      <w:pPr>
        <w:ind w:left="2394" w:right="2398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p.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52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6" w:line="220" w:lineRule="exact"/>
        <w:rPr>
          <w:sz w:val="22"/>
          <w:szCs w:val="22"/>
        </w:rPr>
      </w:pPr>
    </w:p>
    <w:p w:rsidR="002A26E7" w:rsidRDefault="002A26E7">
      <w:pPr>
        <w:spacing w:line="200" w:lineRule="exact"/>
        <w:ind w:left="1423" w:right="1430" w:firstLine="3"/>
        <w:jc w:val="center"/>
        <w:rPr>
          <w:rFonts w:ascii="Arial Narrow" w:eastAsia="Arial Narrow" w:hAnsi="Arial Narrow" w:cs="Arial Narrow"/>
          <w:sz w:val="18"/>
          <w:szCs w:val="18"/>
        </w:rPr>
        <w:sectPr w:rsidR="002A26E7">
          <w:pgSz w:w="8400" w:h="11920"/>
          <w:pgMar w:top="1080" w:right="1140" w:bottom="280" w:left="1140" w:header="0" w:footer="889" w:gutter="0"/>
          <w:cols w:space="720"/>
        </w:sectPr>
      </w:pPr>
      <w:r w:rsidRPr="002A26E7">
        <w:pict>
          <v:shape id="_x0000_s2052" type="#_x0000_t202" style="position:absolute;left:0;text-align:left;margin-left:182.6pt;margin-top:67.45pt;width:45.4pt;height:31.75pt;z-index:-5325;mso-position-horizontal-relative:page" filled="f" stroked="f">
            <v:textbox inset="0,0,0,0">
              <w:txbxContent>
                <w:p w:rsidR="002A26E7" w:rsidRDefault="00BF399F">
                  <w:pPr>
                    <w:spacing w:before="77"/>
                    <w:ind w:left="4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iv</w:t>
                  </w:r>
                </w:p>
              </w:txbxContent>
            </v:textbox>
            <w10:wrap anchorx="page"/>
          </v:shape>
        </w:pic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BF399F">
        <w:rPr>
          <w:rFonts w:ascii="Arial Narrow" w:eastAsia="Arial Narrow" w:hAnsi="Arial Narrow" w:cs="Arial Narrow"/>
          <w:sz w:val="18"/>
          <w:szCs w:val="18"/>
        </w:rPr>
        <w:t>ak c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BF399F">
        <w:rPr>
          <w:rFonts w:ascii="Arial Narrow" w:eastAsia="Arial Narrow" w:hAnsi="Arial Narrow" w:cs="Arial Narrow"/>
          <w:sz w:val="18"/>
          <w:szCs w:val="18"/>
        </w:rPr>
        <w:t>p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BF399F">
        <w:rPr>
          <w:rFonts w:ascii="Arial Narrow" w:eastAsia="Arial Narrow" w:hAnsi="Arial Narrow" w:cs="Arial Narrow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z w:val="18"/>
          <w:szCs w:val="18"/>
        </w:rPr>
        <w:t>di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BF399F">
        <w:rPr>
          <w:rFonts w:ascii="Arial Narrow" w:eastAsia="Arial Narrow" w:hAnsi="Arial Narrow" w:cs="Arial Narrow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BF399F">
        <w:rPr>
          <w:rFonts w:ascii="Arial Narrow" w:eastAsia="Arial Narrow" w:hAnsi="Arial Narrow" w:cs="Arial Narrow"/>
          <w:sz w:val="18"/>
          <w:szCs w:val="18"/>
        </w:rPr>
        <w:t>u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z w:val="18"/>
          <w:szCs w:val="18"/>
        </w:rPr>
        <w:t>gi oleh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z w:val="18"/>
          <w:szCs w:val="18"/>
        </w:rPr>
        <w:t>u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="00BF399F">
        <w:rPr>
          <w:rFonts w:ascii="Arial Narrow" w:eastAsia="Arial Narrow" w:hAnsi="Arial Narrow" w:cs="Arial Narrow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3"/>
          <w:sz w:val="18"/>
          <w:szCs w:val="18"/>
        </w:rPr>
        <w:t>g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 w:rsidR="00BF399F">
        <w:rPr>
          <w:rFonts w:ascii="Arial Narrow" w:eastAsia="Arial Narrow" w:hAnsi="Arial Narrow" w:cs="Arial Narrow"/>
          <w:sz w:val="18"/>
          <w:szCs w:val="18"/>
        </w:rPr>
        <w:t>u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="00BF399F">
        <w:rPr>
          <w:rFonts w:ascii="Arial Narrow" w:eastAsia="Arial Narrow" w:hAnsi="Arial Narrow" w:cs="Arial Narrow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z w:val="18"/>
          <w:szCs w:val="18"/>
        </w:rPr>
        <w:t xml:space="preserve">g 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="00BF399F">
        <w:rPr>
          <w:rFonts w:ascii="Arial Narrow" w:eastAsia="Arial Narrow" w:hAnsi="Arial Narrow" w:cs="Arial Narrow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 w:rsidR="00BF399F">
        <w:rPr>
          <w:rFonts w:ascii="Arial Narrow" w:eastAsia="Arial Narrow" w:hAnsi="Arial Narrow" w:cs="Arial Narrow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z w:val="18"/>
          <w:szCs w:val="18"/>
        </w:rPr>
        <w:t>g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="00BF399F">
        <w:rPr>
          <w:rFonts w:ascii="Arial Narrow" w:eastAsia="Arial Narrow" w:hAnsi="Arial Narrow" w:cs="Arial Narrow"/>
          <w:sz w:val="18"/>
          <w:szCs w:val="18"/>
        </w:rPr>
        <w:t>e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z w:val="18"/>
          <w:szCs w:val="18"/>
        </w:rPr>
        <w:t>g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="00BF399F">
        <w:rPr>
          <w:rFonts w:ascii="Arial Narrow" w:eastAsia="Arial Narrow" w:hAnsi="Arial Narrow" w:cs="Arial Narrow"/>
          <w:sz w:val="18"/>
          <w:szCs w:val="18"/>
        </w:rPr>
        <w:t>tip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z w:val="18"/>
          <w:szCs w:val="18"/>
        </w:rPr>
        <w:t>t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z w:val="18"/>
          <w:szCs w:val="18"/>
        </w:rPr>
        <w:t>u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="00BF399F">
        <w:rPr>
          <w:rFonts w:ascii="Arial Narrow" w:eastAsia="Arial Narrow" w:hAnsi="Arial Narrow" w:cs="Arial Narrow"/>
          <w:sz w:val="18"/>
          <w:szCs w:val="18"/>
        </w:rPr>
        <w:t>e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BF399F">
        <w:rPr>
          <w:rFonts w:ascii="Arial Narrow" w:eastAsia="Arial Narrow" w:hAnsi="Arial Narrow" w:cs="Arial Narrow"/>
          <w:sz w:val="18"/>
          <w:szCs w:val="18"/>
        </w:rPr>
        <w:t>p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BF399F">
        <w:rPr>
          <w:rFonts w:ascii="Arial Narrow" w:eastAsia="Arial Narrow" w:hAnsi="Arial Narrow" w:cs="Arial Narrow"/>
          <w:sz w:val="18"/>
          <w:szCs w:val="18"/>
        </w:rPr>
        <w:t>b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y</w:t>
      </w:r>
      <w:r w:rsidR="00BF399F">
        <w:rPr>
          <w:rFonts w:ascii="Arial Narrow" w:eastAsia="Arial Narrow" w:hAnsi="Arial Narrow" w:cs="Arial Narrow"/>
          <w:sz w:val="18"/>
          <w:szCs w:val="18"/>
        </w:rPr>
        <w:t>ak seb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z w:val="18"/>
          <w:szCs w:val="18"/>
        </w:rPr>
        <w:t>gian a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BF399F">
        <w:rPr>
          <w:rFonts w:ascii="Arial Narrow" w:eastAsia="Arial Narrow" w:hAnsi="Arial Narrow" w:cs="Arial Narrow"/>
          <w:sz w:val="18"/>
          <w:szCs w:val="18"/>
        </w:rPr>
        <w:t>au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z w:val="18"/>
          <w:szCs w:val="18"/>
        </w:rPr>
        <w:t>selu</w:t>
      </w:r>
      <w:r w:rsidR="00BF399F"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 w:rsidR="00BF399F">
        <w:rPr>
          <w:rFonts w:ascii="Arial Narrow" w:eastAsia="Arial Narrow" w:hAnsi="Arial Narrow" w:cs="Arial Narrow"/>
          <w:sz w:val="18"/>
          <w:szCs w:val="18"/>
        </w:rPr>
        <w:t>h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BF399F">
        <w:rPr>
          <w:rFonts w:ascii="Arial Narrow" w:eastAsia="Arial Narrow" w:hAnsi="Arial Narrow" w:cs="Arial Narrow"/>
          <w:sz w:val="18"/>
          <w:szCs w:val="18"/>
        </w:rPr>
        <w:t>si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BF399F">
        <w:rPr>
          <w:rFonts w:ascii="Arial Narrow" w:eastAsia="Arial Narrow" w:hAnsi="Arial Narrow" w:cs="Arial Narrow"/>
          <w:sz w:val="18"/>
          <w:szCs w:val="18"/>
        </w:rPr>
        <w:t>uku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BF399F">
        <w:rPr>
          <w:rFonts w:ascii="Arial Narrow" w:eastAsia="Arial Narrow" w:hAnsi="Arial Narrow" w:cs="Arial Narrow"/>
          <w:sz w:val="18"/>
          <w:szCs w:val="18"/>
        </w:rPr>
        <w:t>ni t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BF399F">
        <w:rPr>
          <w:rFonts w:ascii="Arial Narrow" w:eastAsia="Arial Narrow" w:hAnsi="Arial Narrow" w:cs="Arial Narrow"/>
          <w:sz w:val="18"/>
          <w:szCs w:val="18"/>
        </w:rPr>
        <w:t>a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z w:val="18"/>
          <w:szCs w:val="18"/>
        </w:rPr>
        <w:t>sei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>zi</w:t>
      </w:r>
      <w:r w:rsidR="00BF399F">
        <w:rPr>
          <w:rFonts w:ascii="Arial Narrow" w:eastAsia="Arial Narrow" w:hAnsi="Arial Narrow" w:cs="Arial Narrow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z w:val="18"/>
          <w:szCs w:val="18"/>
        </w:rPr>
        <w:t>d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 w:rsidR="00BF399F">
        <w:rPr>
          <w:rFonts w:ascii="Arial Narrow" w:eastAsia="Arial Narrow" w:hAnsi="Arial Narrow" w:cs="Arial Narrow"/>
          <w:sz w:val="18"/>
          <w:szCs w:val="18"/>
        </w:rPr>
        <w:t>i</w:t>
      </w:r>
      <w:r w:rsidR="00BF399F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BF399F">
        <w:rPr>
          <w:rFonts w:ascii="Arial Narrow" w:eastAsia="Arial Narrow" w:hAnsi="Arial Narrow" w:cs="Arial Narrow"/>
          <w:sz w:val="18"/>
          <w:szCs w:val="18"/>
        </w:rPr>
        <w:t>e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BF399F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BF399F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BF399F">
        <w:rPr>
          <w:rFonts w:ascii="Arial Narrow" w:eastAsia="Arial Narrow" w:hAnsi="Arial Narrow" w:cs="Arial Narrow"/>
          <w:sz w:val="18"/>
          <w:szCs w:val="18"/>
        </w:rPr>
        <w:t>bit</w:t>
      </w:r>
    </w:p>
    <w:p w:rsidR="002A26E7" w:rsidRDefault="00BF399F">
      <w:pPr>
        <w:spacing w:before="64"/>
        <w:ind w:left="1908" w:right="192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1" w:line="240" w:lineRule="exact"/>
        <w:rPr>
          <w:sz w:val="24"/>
          <w:szCs w:val="24"/>
        </w:rPr>
      </w:pPr>
    </w:p>
    <w:p w:rsidR="002A26E7" w:rsidRDefault="00BF399F">
      <w:pPr>
        <w:ind w:left="100" w:right="86" w:firstLine="56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nduduk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7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bul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bat    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>-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daan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</w:p>
    <w:p w:rsidR="002A26E7" w:rsidRDefault="00BF399F">
      <w:pPr>
        <w:spacing w:before="5"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  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duhu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k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1"/>
          <w:sz w:val="22"/>
          <w:szCs w:val="22"/>
        </w:rPr>
        <w:t xml:space="preserve"> 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dan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abau. 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dan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A26E7" w:rsidRDefault="00BF399F">
      <w:pPr>
        <w:spacing w:before="1" w:line="240" w:lineRule="exact"/>
        <w:ind w:left="100" w:right="81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unakan 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-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oh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an.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bahan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00" w:right="8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5736"/>
        <w:jc w:val="both"/>
        <w:rPr>
          <w:sz w:val="22"/>
          <w:szCs w:val="22"/>
        </w:rPr>
      </w:pPr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4" w:firstLine="566"/>
        <w:jc w:val="both"/>
        <w:rPr>
          <w:sz w:val="22"/>
          <w:szCs w:val="22"/>
        </w:rPr>
      </w:pPr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apa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 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100" w:right="92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ar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ah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ah,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Sas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A26E7" w:rsidRDefault="00BF399F">
      <w:pPr>
        <w:spacing w:before="2"/>
        <w:ind w:left="100" w:right="83"/>
        <w:jc w:val="both"/>
        <w:rPr>
          <w:sz w:val="22"/>
          <w:szCs w:val="22"/>
        </w:rPr>
        <w:sectPr w:rsidR="002A26E7">
          <w:footerReference w:type="default" r:id="rId11"/>
          <w:pgSz w:w="8400" w:h="11920"/>
          <w:pgMar w:top="1060" w:right="900" w:bottom="280" w:left="920" w:header="0" w:footer="771" w:gutter="0"/>
          <w:pgNumType w:start="5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abau,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ar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dan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 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</w:p>
    <w:p w:rsidR="002A26E7" w:rsidRDefault="00BF399F">
      <w:pPr>
        <w:spacing w:before="1" w:line="240" w:lineRule="exact"/>
        <w:ind w:left="63" w:right="122" w:firstLine="566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si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ar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usi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epada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A26E7" w:rsidRDefault="002A26E7">
      <w:pPr>
        <w:spacing w:before="5" w:line="100" w:lineRule="exact"/>
        <w:rPr>
          <w:sz w:val="10"/>
          <w:szCs w:val="10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right="118"/>
        <w:jc w:val="right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25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12" w:line="200" w:lineRule="exact"/>
      </w:pPr>
    </w:p>
    <w:p w:rsidR="002A26E7" w:rsidRDefault="00BF399F">
      <w:pPr>
        <w:spacing w:line="240" w:lineRule="exact"/>
        <w:ind w:right="654"/>
        <w:jc w:val="right"/>
        <w:rPr>
          <w:sz w:val="22"/>
          <w:szCs w:val="22"/>
        </w:rPr>
      </w:pPr>
      <w:r>
        <w:rPr>
          <w:position w:val="-1"/>
          <w:sz w:val="22"/>
          <w:szCs w:val="22"/>
        </w:rPr>
        <w:t>Pen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3" w:line="260" w:lineRule="exact"/>
        <w:rPr>
          <w:sz w:val="26"/>
          <w:szCs w:val="26"/>
        </w:rPr>
      </w:pPr>
    </w:p>
    <w:p w:rsidR="002A26E7" w:rsidRDefault="00BF399F">
      <w:pPr>
        <w:spacing w:before="29"/>
        <w:ind w:left="3145" w:right="3165"/>
        <w:jc w:val="center"/>
        <w:rPr>
          <w:sz w:val="24"/>
          <w:szCs w:val="24"/>
        </w:rPr>
        <w:sectPr w:rsidR="002A26E7">
          <w:footerReference w:type="default" r:id="rId12"/>
          <w:pgSz w:w="8400" w:h="11920"/>
          <w:pgMar w:top="1040" w:right="900" w:bottom="280" w:left="920" w:header="0" w:footer="0" w:gutter="0"/>
          <w:cols w:space="720"/>
        </w:sectPr>
      </w:pPr>
      <w:r>
        <w:rPr>
          <w:sz w:val="24"/>
          <w:szCs w:val="24"/>
        </w:rPr>
        <w:t>vi</w:t>
      </w:r>
    </w:p>
    <w:p w:rsidR="002A26E7" w:rsidRDefault="00BF399F">
      <w:pPr>
        <w:spacing w:before="64"/>
        <w:ind w:left="2469" w:right="245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2A26E7" w:rsidRDefault="002A26E7">
      <w:pPr>
        <w:spacing w:before="1" w:line="140" w:lineRule="exact"/>
        <w:rPr>
          <w:sz w:val="15"/>
          <w:szCs w:val="15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116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</w:p>
    <w:p w:rsidR="002A26E7" w:rsidRDefault="002A26E7">
      <w:pPr>
        <w:spacing w:before="7" w:line="120" w:lineRule="exact"/>
        <w:rPr>
          <w:sz w:val="13"/>
          <w:szCs w:val="13"/>
        </w:rPr>
      </w:pPr>
    </w:p>
    <w:p w:rsidR="002A26E7" w:rsidRDefault="00BF399F">
      <w:pPr>
        <w:spacing w:line="260" w:lineRule="exact"/>
        <w:ind w:left="102" w:right="104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si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..................................................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vii</w:t>
      </w:r>
    </w:p>
    <w:p w:rsidR="002A26E7" w:rsidRDefault="002A26E7">
      <w:pPr>
        <w:spacing w:line="200" w:lineRule="exact"/>
      </w:pPr>
    </w:p>
    <w:p w:rsidR="002A26E7" w:rsidRDefault="002A26E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5073"/>
        <w:gridCol w:w="347"/>
      </w:tblGrid>
      <w:tr w:rsidR="002A26E7">
        <w:trPr>
          <w:trHeight w:hRule="exact" w:val="42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69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69"/>
              <w:ind w:left="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si dan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duduk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69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26E7">
        <w:trPr>
          <w:trHeight w:hRule="exact" w:val="41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7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Mor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26E7">
        <w:trPr>
          <w:trHeight w:hRule="exact" w:val="41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I</w:t>
            </w: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idah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ruk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A26E7">
        <w:trPr>
          <w:trHeight w:hRule="exact" w:val="41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4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A26E7">
        <w:trPr>
          <w:trHeight w:hRule="exact" w:val="41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A26E7">
        <w:trPr>
          <w:trHeight w:hRule="exact" w:val="41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10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6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2A26E7">
        <w:trPr>
          <w:trHeight w:hRule="exact" w:val="426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5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2A26E7" w:rsidRDefault="00BF399F">
      <w:pPr>
        <w:spacing w:before="42"/>
        <w:ind w:left="14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..........................................................</w:t>
      </w:r>
      <w:r>
        <w:rPr>
          <w:spacing w:val="15"/>
          <w:sz w:val="24"/>
          <w:szCs w:val="24"/>
        </w:rPr>
        <w:t>.</w:t>
      </w:r>
      <w:r>
        <w:rPr>
          <w:sz w:val="24"/>
          <w:szCs w:val="24"/>
        </w:rPr>
        <w:t>111</w:t>
      </w:r>
    </w:p>
    <w:p w:rsidR="002A26E7" w:rsidRDefault="002A26E7">
      <w:pPr>
        <w:spacing w:before="10" w:line="120" w:lineRule="exact"/>
        <w:rPr>
          <w:sz w:val="13"/>
          <w:szCs w:val="13"/>
        </w:rPr>
      </w:pPr>
    </w:p>
    <w:p w:rsidR="002A26E7" w:rsidRDefault="00BF399F">
      <w:pPr>
        <w:ind w:left="14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X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rtikel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nik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</w:t>
      </w:r>
      <w:r>
        <w:rPr>
          <w:spacing w:val="15"/>
          <w:sz w:val="24"/>
          <w:szCs w:val="24"/>
        </w:rPr>
        <w:t>.</w:t>
      </w:r>
      <w:r>
        <w:rPr>
          <w:sz w:val="24"/>
          <w:szCs w:val="24"/>
        </w:rPr>
        <w:t>123</w:t>
      </w:r>
    </w:p>
    <w:p w:rsidR="002A26E7" w:rsidRDefault="002A26E7">
      <w:pPr>
        <w:spacing w:before="7" w:line="120" w:lineRule="exact"/>
        <w:rPr>
          <w:sz w:val="13"/>
          <w:szCs w:val="13"/>
        </w:rPr>
      </w:pPr>
    </w:p>
    <w:p w:rsidR="002A26E7" w:rsidRDefault="00BF399F">
      <w:pPr>
        <w:ind w:left="14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X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139</w:t>
      </w:r>
    </w:p>
    <w:p w:rsidR="002A26E7" w:rsidRDefault="002A26E7">
      <w:pPr>
        <w:spacing w:before="2" w:line="140" w:lineRule="exact"/>
        <w:rPr>
          <w:sz w:val="15"/>
          <w:szCs w:val="15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153</w:t>
      </w:r>
    </w:p>
    <w:p w:rsidR="002A26E7" w:rsidRDefault="002A26E7">
      <w:pPr>
        <w:spacing w:before="9" w:line="120" w:lineRule="exact"/>
        <w:rPr>
          <w:sz w:val="13"/>
          <w:szCs w:val="13"/>
        </w:rPr>
      </w:pPr>
    </w:p>
    <w:p w:rsidR="002A26E7" w:rsidRDefault="00BF399F">
      <w:pPr>
        <w:ind w:left="140"/>
        <w:rPr>
          <w:sz w:val="24"/>
          <w:szCs w:val="24"/>
        </w:rPr>
      </w:pPr>
      <w:r>
        <w:rPr>
          <w:sz w:val="24"/>
          <w:szCs w:val="24"/>
        </w:rPr>
        <w:t>Glos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riu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</w:t>
      </w:r>
      <w:r>
        <w:rPr>
          <w:spacing w:val="15"/>
          <w:sz w:val="24"/>
          <w:szCs w:val="24"/>
        </w:rPr>
        <w:t>.</w:t>
      </w:r>
      <w:r>
        <w:rPr>
          <w:sz w:val="24"/>
          <w:szCs w:val="24"/>
        </w:rPr>
        <w:t>157</w:t>
      </w:r>
    </w:p>
    <w:p w:rsidR="002A26E7" w:rsidRDefault="002A26E7">
      <w:pPr>
        <w:spacing w:before="7" w:line="120" w:lineRule="exact"/>
        <w:rPr>
          <w:sz w:val="13"/>
          <w:szCs w:val="13"/>
        </w:rPr>
      </w:pPr>
    </w:p>
    <w:p w:rsidR="002A26E7" w:rsidRDefault="00BF399F">
      <w:pPr>
        <w:ind w:left="140"/>
        <w:rPr>
          <w:sz w:val="24"/>
          <w:szCs w:val="24"/>
        </w:rPr>
        <w:sectPr w:rsidR="002A26E7">
          <w:footerReference w:type="default" r:id="rId13"/>
          <w:pgSz w:w="8400" w:h="11920"/>
          <w:pgMar w:top="1060" w:right="900" w:bottom="280" w:left="880" w:header="0" w:footer="771" w:gutter="0"/>
          <w:pgNumType w:start="7"/>
          <w:cols w:space="720"/>
        </w:sectPr>
      </w:pPr>
      <w:r>
        <w:rPr>
          <w:sz w:val="24"/>
          <w:szCs w:val="24"/>
        </w:rPr>
        <w:t>Riw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14"/>
          <w:sz w:val="24"/>
          <w:szCs w:val="24"/>
        </w:rPr>
        <w:t>.</w:t>
      </w:r>
      <w:r>
        <w:rPr>
          <w:sz w:val="24"/>
          <w:szCs w:val="24"/>
        </w:rPr>
        <w:t>160</w:t>
      </w:r>
    </w:p>
    <w:p w:rsidR="002A26E7" w:rsidRDefault="002A26E7">
      <w:pPr>
        <w:spacing w:before="9" w:line="180" w:lineRule="exact"/>
        <w:rPr>
          <w:sz w:val="18"/>
          <w:szCs w:val="18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before="29"/>
        <w:ind w:left="2857" w:right="2859"/>
        <w:jc w:val="center"/>
        <w:rPr>
          <w:sz w:val="24"/>
          <w:szCs w:val="24"/>
        </w:rPr>
        <w:sectPr w:rsidR="002A26E7">
          <w:footerReference w:type="default" r:id="rId14"/>
          <w:pgSz w:w="8400" w:h="11920"/>
          <w:pgMar w:top="1080" w:right="1140" w:bottom="280" w:left="1140" w:header="0" w:footer="0" w:gutter="0"/>
          <w:cols w:space="720"/>
        </w:sectPr>
      </w:pP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2A26E7" w:rsidRDefault="00BF399F">
      <w:pPr>
        <w:spacing w:before="64"/>
        <w:ind w:left="2856" w:right="287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2A26E7" w:rsidRDefault="00BF399F">
      <w:pPr>
        <w:spacing w:before="6" w:line="320" w:lineRule="exact"/>
        <w:ind w:left="813" w:right="83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FUN</w:t>
      </w:r>
      <w:r>
        <w:rPr>
          <w:b/>
          <w:sz w:val="28"/>
          <w:szCs w:val="28"/>
        </w:rPr>
        <w:t>GSI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UDU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 xml:space="preserve">A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NAN</w:t>
      </w:r>
      <w:r>
        <w:rPr>
          <w:b/>
          <w:sz w:val="28"/>
          <w:szCs w:val="28"/>
        </w:rPr>
        <w:t>GK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U</w:t>
      </w:r>
    </w:p>
    <w:p w:rsidR="002A26E7" w:rsidRDefault="002A26E7">
      <w:pPr>
        <w:spacing w:before="3" w:line="100" w:lineRule="exact"/>
        <w:rPr>
          <w:sz w:val="10"/>
          <w:szCs w:val="10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an,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bahas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dan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na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Pol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u,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20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ah:</w:t>
      </w:r>
    </w:p>
    <w:p w:rsidR="002A26E7" w:rsidRDefault="00BF399F">
      <w:pPr>
        <w:spacing w:before="1"/>
        <w:ind w:left="820" w:right="485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na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A26E7" w:rsidRDefault="00BF399F">
      <w:pPr>
        <w:spacing w:before="2" w:line="240" w:lineRule="exact"/>
        <w:ind w:left="820" w:right="113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45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</w:p>
    <w:p w:rsidR="002A26E7" w:rsidRDefault="00BF399F">
      <w:pPr>
        <w:spacing w:before="2" w:line="240" w:lineRule="exact"/>
        <w:ind w:left="820" w:right="1193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820" w:right="609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u.</w:t>
      </w:r>
    </w:p>
    <w:p w:rsidR="002A26E7" w:rsidRDefault="00BF399F">
      <w:pPr>
        <w:spacing w:before="2" w:line="240" w:lineRule="exact"/>
        <w:ind w:left="820" w:right="386" w:hanging="36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184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edu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au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footerReference w:type="default" r:id="rId15"/>
          <w:pgSz w:w="8400" w:h="11920"/>
          <w:pgMar w:top="1060" w:right="900" w:bottom="280" w:left="920" w:header="0" w:footer="1051" w:gutter="0"/>
          <w:pgNumType w:start="1"/>
          <w:cols w:space="720"/>
        </w:sect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acu pada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ah a</w:t>
      </w:r>
      <w:r>
        <w:rPr>
          <w:spacing w:val="3"/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 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nus,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dupan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bu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 b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2A26E7" w:rsidRDefault="00BF399F">
      <w:pPr>
        <w:spacing w:before="80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pai   unsur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bau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ai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 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bahasa 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 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1945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A26E7" w:rsidRDefault="00BF399F">
      <w:pPr>
        <w:spacing w:before="1"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”b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a”.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bahasa</w:t>
      </w:r>
    </w:p>
    <w:p w:rsidR="002A26E7" w:rsidRDefault="00BF399F">
      <w:pPr>
        <w:spacing w:line="240" w:lineRule="exact"/>
        <w:ind w:left="100" w:right="926"/>
        <w:jc w:val="both"/>
        <w:rPr>
          <w:sz w:val="22"/>
          <w:szCs w:val="22"/>
        </w:rPr>
      </w:pPr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abau.</w:t>
      </w:r>
    </w:p>
    <w:p w:rsidR="002A26E7" w:rsidRDefault="00BF399F">
      <w:pPr>
        <w:spacing w:before="1"/>
        <w:ind w:left="100" w:right="8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dan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ut:</w:t>
      </w:r>
    </w:p>
    <w:p w:rsidR="002A26E7" w:rsidRDefault="00BF399F">
      <w:pPr>
        <w:spacing w:before="5" w:line="240" w:lineRule="exact"/>
        <w:ind w:left="528" w:right="367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B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bang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 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 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68" w:right="9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hubung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at</w:t>
      </w:r>
    </w:p>
    <w:p w:rsidR="002A26E7" w:rsidRDefault="00BF399F">
      <w:pPr>
        <w:spacing w:before="1" w:line="240" w:lineRule="exact"/>
        <w:ind w:left="528" w:right="505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528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  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186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 w:line="240" w:lineRule="exact"/>
        <w:ind w:left="528" w:right="662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ar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ahuan,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ar</w:t>
      </w:r>
    </w:p>
    <w:p w:rsidR="002A26E7" w:rsidRDefault="00BF399F">
      <w:pPr>
        <w:spacing w:line="240" w:lineRule="exact"/>
        <w:ind w:left="528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dan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528" w:right="180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bebe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528" w:right="100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1" w:line="240" w:lineRule="exact"/>
        <w:ind w:left="100" w:right="85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 xml:space="preserve">ah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ahasa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awasan</w:t>
      </w:r>
    </w:p>
    <w:p w:rsidR="002A26E7" w:rsidRDefault="00BF399F">
      <w:pPr>
        <w:spacing w:before="80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h:</w:t>
      </w:r>
    </w:p>
    <w:p w:rsidR="002A26E7" w:rsidRDefault="00BF399F">
      <w:pPr>
        <w:spacing w:before="1"/>
        <w:ind w:left="168" w:right="43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68" w:right="41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Luas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5" w:line="240" w:lineRule="exact"/>
        <w:ind w:left="528" w:right="373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 dan 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apan 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apat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 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4.800</w:t>
      </w:r>
    </w:p>
    <w:p w:rsidR="002A26E7" w:rsidRDefault="00BF399F">
      <w:pPr>
        <w:spacing w:before="3" w:line="240" w:lineRule="exact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000.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penduduk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240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endun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 dapat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hal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z w:val="22"/>
          <w:szCs w:val="22"/>
        </w:rPr>
        <w:t xml:space="preserve">ai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z w:val="22"/>
          <w:szCs w:val="22"/>
        </w:rPr>
        <w:t xml:space="preserve"> 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 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  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as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 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bawa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bang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 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2" w:line="240" w:lineRule="exact"/>
        <w:ind w:left="100" w:right="80" w:firstLine="720"/>
        <w:rPr>
          <w:sz w:val="22"/>
          <w:szCs w:val="22"/>
        </w:rPr>
      </w:pP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huan,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dan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apan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ng 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line="240" w:lineRule="exact"/>
        <w:ind w:left="100" w:right="88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</w:p>
    <w:p w:rsidR="002A26E7" w:rsidRDefault="00BF399F">
      <w:pPr>
        <w:spacing w:before="80"/>
        <w:ind w:left="100" w:right="7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dapat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un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pan,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an, pep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. 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di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-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dae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 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a,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339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agam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au</w:t>
      </w:r>
    </w:p>
    <w:p w:rsidR="002A26E7" w:rsidRDefault="00BF399F">
      <w:pPr>
        <w:spacing w:before="3" w:line="240" w:lineRule="exact"/>
        <w:ind w:left="100" w:right="87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bul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 Fa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,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 so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2502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 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au</w:t>
      </w:r>
    </w:p>
    <w:p w:rsidR="002A26E7" w:rsidRDefault="00BF399F">
      <w:pPr>
        <w:spacing w:line="240" w:lineRule="exact"/>
        <w:ind w:left="100" w:right="83" w:firstLine="720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nus</w:t>
      </w:r>
    </w:p>
    <w:p w:rsidR="002A26E7" w:rsidRDefault="00BF399F">
      <w:pPr>
        <w:spacing w:before="3" w:line="240" w:lineRule="exact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anah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Puluh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Muh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198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7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bedaan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before="80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dapat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acu 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 Co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cab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1"/>
          <w:w w:val="75"/>
          <w:sz w:val="22"/>
          <w:szCs w:val="22"/>
        </w:rPr>
        <w:t>„</w:t>
      </w:r>
      <w:r>
        <w:rPr>
          <w:sz w:val="22"/>
          <w:szCs w:val="22"/>
        </w:rPr>
        <w:t>pepa</w:t>
      </w:r>
      <w:r>
        <w:rPr>
          <w:spacing w:val="-2"/>
          <w:sz w:val="22"/>
          <w:szCs w:val="22"/>
        </w:rPr>
        <w:t>y</w:t>
      </w:r>
      <w:r>
        <w:rPr>
          <w:w w:val="88"/>
          <w:sz w:val="22"/>
          <w:szCs w:val="22"/>
        </w:rPr>
        <w:t>a‟</w:t>
      </w:r>
    </w:p>
    <w:p w:rsidR="002A26E7" w:rsidRDefault="00BF399F">
      <w:pPr>
        <w:spacing w:before="1"/>
        <w:ind w:left="820" w:right="5066"/>
        <w:rPr>
          <w:sz w:val="22"/>
          <w:szCs w:val="22"/>
        </w:rPr>
      </w:pPr>
      <w:r>
        <w:rPr>
          <w:sz w:val="22"/>
          <w:szCs w:val="22"/>
        </w:rPr>
        <w:t>cabut bucu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cubu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z w:val="22"/>
          <w:szCs w:val="22"/>
        </w:rPr>
        <w:t>bacu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cubuk cabuk d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 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88"/>
          <w:sz w:val="22"/>
          <w:szCs w:val="22"/>
        </w:rPr>
        <w:t>a‟</w:t>
      </w:r>
    </w:p>
    <w:p w:rsidR="002A26E7" w:rsidRDefault="00BF399F">
      <w:pPr>
        <w:spacing w:before="1" w:line="240" w:lineRule="exact"/>
        <w:ind w:left="820" w:right="4935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</w:p>
    <w:p w:rsidR="002A26E7" w:rsidRDefault="00BF399F">
      <w:pPr>
        <w:spacing w:before="5" w:line="240" w:lineRule="exact"/>
        <w:ind w:left="820" w:right="4878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81" w:firstLine="720"/>
        <w:jc w:val="both"/>
        <w:rPr>
          <w:sz w:val="22"/>
          <w:szCs w:val="22"/>
        </w:rPr>
      </w:pPr>
      <w:r>
        <w:rPr>
          <w:sz w:val="22"/>
          <w:szCs w:val="22"/>
        </w:rPr>
        <w:t>Sesun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p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 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at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2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agam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asa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rdas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2A26E7" w:rsidRDefault="00BF399F">
      <w:pPr>
        <w:spacing w:before="1"/>
        <w:ind w:left="100" w:right="85" w:firstLine="662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dapat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acam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a,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eni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a.   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pada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 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 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before="80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unaan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unaan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2"/>
        <w:ind w:left="100" w:right="465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.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aum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dan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</w:p>
    <w:p w:rsidR="002A26E7" w:rsidRDefault="00BF399F">
      <w:pPr>
        <w:spacing w:before="5" w:line="240" w:lineRule="exact"/>
        <w:ind w:left="708" w:right="3183"/>
        <w:rPr>
          <w:sz w:val="22"/>
          <w:szCs w:val="22"/>
        </w:rPr>
      </w:pP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 cad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 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b.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88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agam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os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al</w:t>
      </w:r>
    </w:p>
    <w:p w:rsidR="002A26E7" w:rsidRDefault="00BF399F">
      <w:pPr>
        <w:spacing w:line="240" w:lineRule="exact"/>
        <w:ind w:left="760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bul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before="1"/>
        <w:ind w:left="100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1" w:firstLine="6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beda 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spacing w:before="1" w:line="240" w:lineRule="exact"/>
        <w:ind w:left="100" w:right="554" w:firstLine="720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</w:p>
    <w:p w:rsidR="002A26E7" w:rsidRDefault="00BF399F">
      <w:pPr>
        <w:spacing w:line="240" w:lineRule="exact"/>
        <w:ind w:left="100" w:right="69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kaba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line="240" w:lineRule="exact"/>
        <w:ind w:left="100" w:right="565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151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ek Stan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ar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hasa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m</w:t>
      </w:r>
    </w:p>
    <w:p w:rsidR="002A26E7" w:rsidRDefault="00BF399F">
      <w:pPr>
        <w:spacing w:before="1" w:line="240" w:lineRule="exact"/>
        <w:ind w:left="100" w:right="8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andar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</w:p>
    <w:p w:rsidR="002A26E7" w:rsidRDefault="00BF399F">
      <w:pPr>
        <w:spacing w:line="240" w:lineRule="exact"/>
        <w:ind w:left="100" w:right="93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80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da.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ong  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unaan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 dan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awal abad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X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andar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itti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 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eng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ahanan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at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 Se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enap 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>ung be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Pada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ade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</w:p>
    <w:p w:rsidR="002A26E7" w:rsidRDefault="00BF399F">
      <w:pPr>
        <w:spacing w:before="1" w:line="240" w:lineRule="exact"/>
        <w:ind w:left="100" w:right="8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enap 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abu.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line="240" w:lineRule="exact"/>
        <w:ind w:left="100" w:right="9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al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2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aan dan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 ada.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anann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di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ar 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andung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 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-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abua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Padang  dan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dapat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00" w:right="82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B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: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Pendu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uk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enap</w:t>
      </w:r>
    </w:p>
    <w:p w:rsidR="002A26E7" w:rsidRDefault="00BF399F">
      <w:pPr>
        <w:spacing w:before="1"/>
        <w:ind w:left="820" w:right="82"/>
        <w:jc w:val="both"/>
        <w:rPr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ok </w:t>
      </w:r>
      <w:r>
        <w:rPr>
          <w:i/>
          <w:sz w:val="22"/>
          <w:szCs w:val="22"/>
        </w:rPr>
        <w:t>nagari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”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Se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Dia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 w:line="240" w:lineRule="exact"/>
        <w:ind w:left="820" w:right="81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 pus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820" w:right="85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an,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aan.</w:t>
      </w:r>
    </w:p>
    <w:p w:rsidR="002A26E7" w:rsidRDefault="00BF399F">
      <w:pPr>
        <w:spacing w:before="2"/>
        <w:ind w:left="82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 w:right="8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bang 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abau. 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bang,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h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181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an,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unakan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Padan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unakan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2698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AA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NANG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</w:p>
    <w:p w:rsidR="002A26E7" w:rsidRDefault="00BF399F">
      <w:pPr>
        <w:spacing w:line="240" w:lineRule="exact"/>
        <w:ind w:left="820" w:right="9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di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us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onem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 w:right="2806"/>
        <w:jc w:val="both"/>
        <w:rPr>
          <w:sz w:val="22"/>
          <w:szCs w:val="22"/>
        </w:rPr>
      </w:pPr>
      <w:r>
        <w:rPr>
          <w:b/>
          <w:sz w:val="22"/>
          <w:szCs w:val="22"/>
        </w:rPr>
        <w:t>1.Se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rah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ahasa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abau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</w:p>
    <w:p w:rsidR="002A26E7" w:rsidRDefault="00BF399F">
      <w:pPr>
        <w:spacing w:before="1"/>
        <w:ind w:left="100" w:right="9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sa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2A26E7" w:rsidRDefault="00BF399F">
      <w:pPr>
        <w:spacing w:before="80"/>
        <w:ind w:left="100" w:right="88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a, 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hat 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khas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</w:p>
    <w:p w:rsidR="002A26E7" w:rsidRDefault="00BF399F">
      <w:pPr>
        <w:spacing w:before="1"/>
        <w:ind w:left="100" w:right="82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psi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sun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.L 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hun  </w:t>
      </w:r>
      <w:r>
        <w:rPr>
          <w:spacing w:val="-2"/>
          <w:sz w:val="22"/>
          <w:szCs w:val="22"/>
        </w:rPr>
        <w:t>18</w:t>
      </w:r>
      <w:r>
        <w:rPr>
          <w:sz w:val="22"/>
          <w:szCs w:val="22"/>
        </w:rPr>
        <w:t>91. 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 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ua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bahasa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em 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193</w:t>
      </w:r>
      <w:r>
        <w:rPr>
          <w:spacing w:val="1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M.C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3"/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oencak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1935.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z w:val="22"/>
          <w:szCs w:val="22"/>
        </w:rPr>
        <w:t xml:space="preserve">an  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u,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 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 1976  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adop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E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2494"/>
        <w:jc w:val="both"/>
        <w:rPr>
          <w:sz w:val="22"/>
          <w:szCs w:val="22"/>
        </w:rPr>
      </w:pPr>
      <w:r>
        <w:rPr>
          <w:b/>
          <w:sz w:val="22"/>
          <w:szCs w:val="22"/>
        </w:rPr>
        <w:t>2. Jen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 Ej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au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pai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218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abau, 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: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730"/>
        <w:jc w:val="both"/>
        <w:rPr>
          <w:sz w:val="22"/>
          <w:szCs w:val="22"/>
        </w:rPr>
      </w:pPr>
      <w:r>
        <w:rPr>
          <w:b/>
          <w:sz w:val="22"/>
          <w:szCs w:val="22"/>
        </w:rPr>
        <w:t>a. Si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J.L</w:t>
      </w:r>
      <w:r>
        <w:rPr>
          <w:b/>
          <w:spacing w:val="-1"/>
          <w:sz w:val="22"/>
          <w:szCs w:val="22"/>
        </w:rPr>
        <w:t xml:space="preserve"> V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orn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aan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pat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us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abaus</w:t>
      </w:r>
      <w:r>
        <w:rPr>
          <w:spacing w:val="5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</w:p>
    <w:p w:rsidR="002A26E7" w:rsidRDefault="00BF399F">
      <w:pPr>
        <w:spacing w:line="240" w:lineRule="exact"/>
        <w:ind w:left="100" w:right="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bo</w:t>
      </w:r>
      <w:r>
        <w:rPr>
          <w:sz w:val="22"/>
          <w:szCs w:val="22"/>
        </w:rPr>
        <w:t xml:space="preserve">ek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nst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sun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899.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f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onson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: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h,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e, e, a, o, b, E</w:t>
      </w:r>
    </w:p>
    <w:p w:rsidR="002A26E7" w:rsidRDefault="00BF399F">
      <w:pPr>
        <w:spacing w:line="240" w:lineRule="exact"/>
        <w:ind w:left="100" w:right="241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/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/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2A26E7" w:rsidRDefault="00BF399F">
      <w:pPr>
        <w:spacing w:before="6" w:line="240" w:lineRule="exact"/>
        <w:ind w:left="100" w:right="170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u/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>cu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/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 Luncu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e/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al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u/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ei</w:t>
      </w:r>
    </w:p>
    <w:p w:rsidR="002A26E7" w:rsidRDefault="002A26E7">
      <w:pPr>
        <w:spacing w:before="8" w:line="260" w:lineRule="exact"/>
        <w:rPr>
          <w:sz w:val="26"/>
          <w:szCs w:val="26"/>
        </w:rPr>
      </w:pPr>
    </w:p>
    <w:p w:rsidR="002A26E7" w:rsidRDefault="00BF399F">
      <w:pPr>
        <w:spacing w:before="32"/>
        <w:ind w:left="100" w:right="4528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.</w:t>
      </w:r>
      <w:r>
        <w:rPr>
          <w:b/>
          <w:sz w:val="22"/>
          <w:szCs w:val="22"/>
        </w:rPr>
        <w:t>Si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em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M.C </w:t>
      </w:r>
      <w:r>
        <w:rPr>
          <w:b/>
          <w:spacing w:val="-2"/>
          <w:sz w:val="22"/>
          <w:szCs w:val="22"/>
        </w:rPr>
        <w:t>Em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M.C 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al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dapat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M.C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343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on 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e/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o/</w:t>
      </w:r>
      <w:r>
        <w:rPr>
          <w:spacing w:val="-1"/>
          <w:sz w:val="22"/>
          <w:szCs w:val="22"/>
        </w:rPr>
        <w:t xml:space="preserve"> 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321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o/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dan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o</w:t>
      </w:r>
    </w:p>
    <w:p w:rsidR="002A26E7" w:rsidRDefault="00BF399F">
      <w:pPr>
        <w:spacing w:before="1"/>
        <w:ind w:left="100" w:right="407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e/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anda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2A26E7" w:rsidRDefault="00BF399F">
      <w:pPr>
        <w:spacing w:line="240" w:lineRule="exact"/>
        <w:ind w:left="100" w:right="1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</w:p>
    <w:p w:rsidR="002A26E7" w:rsidRDefault="00BF399F">
      <w:pPr>
        <w:spacing w:line="240" w:lineRule="exact"/>
        <w:ind w:left="100" w:right="590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</w:p>
    <w:p w:rsidR="002A26E7" w:rsidRDefault="00BF399F">
      <w:pPr>
        <w:spacing w:before="1"/>
        <w:ind w:left="100" w:right="42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u/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ee/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ee/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553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oea</w:t>
      </w:r>
    </w:p>
    <w:p w:rsidR="002A26E7" w:rsidRDefault="00BF399F">
      <w:pPr>
        <w:spacing w:before="1"/>
        <w:ind w:left="100" w:right="1910"/>
        <w:jc w:val="both"/>
        <w:rPr>
          <w:sz w:val="22"/>
          <w:szCs w:val="22"/>
        </w:rPr>
      </w:pPr>
      <w:r>
        <w:rPr>
          <w:sz w:val="22"/>
          <w:szCs w:val="22"/>
        </w:rPr>
        <w:t>Luncu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e/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al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e/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2A26E7" w:rsidRDefault="00BF399F">
      <w:pPr>
        <w:spacing w:line="240" w:lineRule="exact"/>
        <w:ind w:left="100" w:right="132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u/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oe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/</w:t>
      </w:r>
    </w:p>
    <w:p w:rsidR="002A26E7" w:rsidRDefault="00BF399F">
      <w:pPr>
        <w:spacing w:before="1" w:line="240" w:lineRule="exact"/>
        <w:ind w:left="100" w:right="313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 bun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abau,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eh,</w:t>
      </w:r>
      <w:r>
        <w:rPr>
          <w:spacing w:val="-2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  dan f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3917"/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Si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ak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oencak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us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83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3"/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bahasa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u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au,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935.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Sut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5399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: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onan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/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/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 d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/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/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duan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5163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aru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aan 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    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</w:p>
    <w:p w:rsidR="002A26E7" w:rsidRDefault="00BF399F">
      <w:pPr>
        <w:spacing w:before="2"/>
        <w:ind w:left="100" w:right="8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z w:val="22"/>
          <w:szCs w:val="22"/>
        </w:rPr>
        <w:t xml:space="preserve">an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</w:p>
    <w:p w:rsidR="002A26E7" w:rsidRDefault="00BF399F">
      <w:pPr>
        <w:spacing w:before="3" w:line="240" w:lineRule="exact"/>
        <w:ind w:left="100" w:right="82"/>
        <w:rPr>
          <w:sz w:val="22"/>
          <w:szCs w:val="22"/>
        </w:rPr>
      </w:pPr>
      <w:r>
        <w:rPr>
          <w:sz w:val="22"/>
          <w:szCs w:val="22"/>
        </w:rPr>
        <w:t>1972.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u.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18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onson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n.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ah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  <w:sectPr w:rsidR="002A26E7">
          <w:pgSz w:w="8400" w:h="11920"/>
          <w:pgMar w:top="1080" w:right="900" w:bottom="280" w:left="920" w:header="0" w:footer="1051" w:gutter="0"/>
          <w:cols w:space="720"/>
        </w:sect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before="80"/>
        <w:ind w:left="100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Li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aw,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a, dan 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e.  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aan   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ouss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 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erda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 xml:space="preserve">at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am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nya    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</w:t>
      </w:r>
    </w:p>
    <w:p w:rsidR="002A26E7" w:rsidRDefault="00BF399F">
      <w:pPr>
        <w:spacing w:before="1"/>
        <w:ind w:left="100" w:right="2867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 xml:space="preserve">abau yang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s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ah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 1</w:t>
      </w:r>
      <w:r>
        <w:rPr>
          <w:b/>
          <w:spacing w:val="-3"/>
          <w:sz w:val="22"/>
          <w:szCs w:val="22"/>
        </w:rPr>
        <w:t>9</w:t>
      </w:r>
      <w:r>
        <w:rPr>
          <w:b/>
          <w:sz w:val="22"/>
          <w:szCs w:val="22"/>
        </w:rPr>
        <w:t>81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-3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aan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da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bel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1726"/>
        <w:gridCol w:w="1414"/>
        <w:gridCol w:w="1419"/>
      </w:tblGrid>
      <w:tr w:rsidR="002A26E7">
        <w:trPr>
          <w:trHeight w:hRule="exact" w:val="264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22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oorn 1981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32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 1932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7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haib 1935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7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aan 1976</w:t>
            </w:r>
          </w:p>
        </w:tc>
      </w:tr>
      <w:tr w:rsidR="002A26E7">
        <w:trPr>
          <w:trHeight w:hRule="exact" w:val="6083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673" w:right="6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2A26E7" w:rsidRDefault="00BF399F">
            <w:pPr>
              <w:spacing w:before="1"/>
              <w:ind w:left="635" w:right="6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ng </w:t>
            </w:r>
            <w:r>
              <w:rPr>
                <w:spacing w:val="-1"/>
                <w:sz w:val="22"/>
                <w:szCs w:val="22"/>
              </w:rPr>
              <w:t xml:space="preserve">tj </w:t>
            </w:r>
            <w:r>
              <w:rPr>
                <w:spacing w:val="-2"/>
                <w:sz w:val="22"/>
                <w:szCs w:val="22"/>
              </w:rPr>
              <w:t>dj nj</w:t>
            </w:r>
          </w:p>
          <w:p w:rsidR="002A26E7" w:rsidRDefault="00BF399F">
            <w:pPr>
              <w:spacing w:before="1"/>
              <w:ind w:left="662" w:right="6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d n p b m r</w:t>
            </w:r>
          </w:p>
          <w:p w:rsidR="002A26E7" w:rsidRDefault="00BF399F">
            <w:pPr>
              <w:spacing w:before="1" w:line="240" w:lineRule="exact"/>
              <w:ind w:left="702" w:right="700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s</w:t>
            </w:r>
          </w:p>
          <w:p w:rsidR="002A26E7" w:rsidRDefault="00BF399F">
            <w:pPr>
              <w:spacing w:line="240" w:lineRule="exact"/>
              <w:ind w:left="673" w:right="6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2A26E7" w:rsidRDefault="002A26E7">
            <w:pPr>
              <w:spacing w:before="13" w:line="240" w:lineRule="exact"/>
              <w:rPr>
                <w:sz w:val="24"/>
                <w:szCs w:val="24"/>
              </w:rPr>
            </w:pPr>
          </w:p>
          <w:p w:rsidR="002A26E7" w:rsidRDefault="00BF399F">
            <w:pPr>
              <w:ind w:left="666" w:right="663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w i</w:t>
            </w:r>
          </w:p>
          <w:p w:rsidR="002A26E7" w:rsidRDefault="00BF399F">
            <w:pPr>
              <w:spacing w:before="1" w:line="240" w:lineRule="exact"/>
              <w:ind w:left="698" w:right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</w:t>
            </w:r>
          </w:p>
          <w:p w:rsidR="002A26E7" w:rsidRDefault="00BF399F">
            <w:pPr>
              <w:spacing w:line="240" w:lineRule="exact"/>
              <w:ind w:left="673" w:right="6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2A26E7" w:rsidRDefault="00BF399F">
            <w:pPr>
              <w:spacing w:line="240" w:lineRule="exact"/>
              <w:ind w:left="673" w:right="6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767" w:right="7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2A26E7" w:rsidRDefault="00BF399F">
            <w:pPr>
              <w:spacing w:before="1"/>
              <w:ind w:left="729" w:right="7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ng </w:t>
            </w:r>
            <w:r>
              <w:rPr>
                <w:spacing w:val="-1"/>
                <w:sz w:val="22"/>
                <w:szCs w:val="22"/>
              </w:rPr>
              <w:t xml:space="preserve">tj </w:t>
            </w:r>
            <w:r>
              <w:rPr>
                <w:spacing w:val="-2"/>
                <w:sz w:val="22"/>
                <w:szCs w:val="22"/>
              </w:rPr>
              <w:t>dj nj</w:t>
            </w:r>
          </w:p>
          <w:p w:rsidR="002A26E7" w:rsidRDefault="00BF399F">
            <w:pPr>
              <w:spacing w:before="1"/>
              <w:ind w:left="753" w:right="7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d n p b </w:t>
            </w:r>
            <w:r>
              <w:rPr>
                <w:sz w:val="22"/>
                <w:szCs w:val="22"/>
              </w:rPr>
              <w:t>m r</w:t>
            </w:r>
          </w:p>
          <w:p w:rsidR="002A26E7" w:rsidRDefault="00BF399F">
            <w:pPr>
              <w:spacing w:before="1" w:line="240" w:lineRule="exact"/>
              <w:ind w:left="797" w:right="794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s</w:t>
            </w:r>
          </w:p>
          <w:p w:rsidR="002A26E7" w:rsidRDefault="00BF399F">
            <w:pPr>
              <w:spacing w:line="240" w:lineRule="exact"/>
              <w:ind w:left="767" w:right="7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2A26E7" w:rsidRDefault="00BF399F">
            <w:pPr>
              <w:spacing w:before="1"/>
              <w:ind w:left="761" w:right="75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j w i</w:t>
            </w:r>
          </w:p>
          <w:p w:rsidR="002A26E7" w:rsidRDefault="00BF399F">
            <w:pPr>
              <w:spacing w:before="1" w:line="240" w:lineRule="exact"/>
              <w:ind w:left="789" w:right="7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</w:t>
            </w:r>
          </w:p>
          <w:p w:rsidR="002A26E7" w:rsidRDefault="00BF399F">
            <w:pPr>
              <w:spacing w:line="240" w:lineRule="exact"/>
              <w:ind w:left="767" w:right="7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2A26E7" w:rsidRDefault="00BF399F">
            <w:pPr>
              <w:spacing w:line="240" w:lineRule="exact"/>
              <w:ind w:left="767" w:right="7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601" w:right="5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2A26E7" w:rsidRDefault="00BF399F">
            <w:pPr>
              <w:spacing w:before="1"/>
              <w:ind w:left="588" w:right="5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 ng </w:t>
            </w:r>
            <w:r>
              <w:rPr>
                <w:spacing w:val="-1"/>
                <w:sz w:val="22"/>
                <w:szCs w:val="22"/>
              </w:rPr>
              <w:t xml:space="preserve">tj </w:t>
            </w:r>
            <w:r>
              <w:rPr>
                <w:spacing w:val="-2"/>
                <w:sz w:val="22"/>
                <w:szCs w:val="22"/>
              </w:rPr>
              <w:t>dj nj</w:t>
            </w:r>
          </w:p>
          <w:p w:rsidR="002A26E7" w:rsidRDefault="00BF399F">
            <w:pPr>
              <w:spacing w:before="1"/>
              <w:ind w:left="614" w:right="5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d n p w m r</w:t>
            </w:r>
          </w:p>
          <w:p w:rsidR="002A26E7" w:rsidRDefault="00BF399F">
            <w:pPr>
              <w:spacing w:before="1" w:line="240" w:lineRule="exact"/>
              <w:ind w:left="655" w:right="62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s</w:t>
            </w:r>
          </w:p>
          <w:p w:rsidR="002A26E7" w:rsidRDefault="00BF399F">
            <w:pPr>
              <w:spacing w:line="240" w:lineRule="exact"/>
              <w:ind w:left="625" w:right="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2A26E7" w:rsidRDefault="00BF399F">
            <w:pPr>
              <w:spacing w:before="1"/>
              <w:ind w:left="619" w:right="586" w:firstLine="1"/>
              <w:jc w:val="center"/>
              <w:rPr>
                <w:sz w:val="22"/>
                <w:szCs w:val="22"/>
              </w:rPr>
            </w:pPr>
            <w:r>
              <w:rPr>
                <w:w w:val="75"/>
                <w:sz w:val="22"/>
                <w:szCs w:val="22"/>
              </w:rPr>
              <w:t xml:space="preserve">„ </w:t>
            </w:r>
            <w:r>
              <w:rPr>
                <w:sz w:val="22"/>
                <w:szCs w:val="22"/>
              </w:rPr>
              <w:t>j w i</w:t>
            </w:r>
          </w:p>
          <w:p w:rsidR="002A26E7" w:rsidRDefault="00BF399F">
            <w:pPr>
              <w:spacing w:before="1" w:line="240" w:lineRule="exact"/>
              <w:ind w:left="650" w:right="6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</w:t>
            </w:r>
          </w:p>
          <w:p w:rsidR="002A26E7" w:rsidRDefault="00BF399F">
            <w:pPr>
              <w:spacing w:line="240" w:lineRule="exact"/>
              <w:ind w:left="625" w:right="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2A26E7" w:rsidRDefault="00BF399F">
            <w:pPr>
              <w:spacing w:line="240" w:lineRule="exact"/>
              <w:ind w:left="625" w:right="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618" w:right="6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2A26E7" w:rsidRDefault="00BF399F">
            <w:pPr>
              <w:spacing w:before="2"/>
              <w:ind w:left="581" w:right="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ng e</w:t>
            </w:r>
          </w:p>
          <w:p w:rsidR="002A26E7" w:rsidRDefault="00BF399F">
            <w:pPr>
              <w:spacing w:before="1"/>
              <w:ind w:left="581" w:right="568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ny t</w:t>
            </w:r>
          </w:p>
          <w:p w:rsidR="002A26E7" w:rsidRDefault="00BF399F">
            <w:pPr>
              <w:spacing w:before="2" w:line="240" w:lineRule="exact"/>
              <w:ind w:left="636" w:right="6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n</w:t>
            </w:r>
          </w:p>
          <w:p w:rsidR="002A26E7" w:rsidRDefault="00BF399F">
            <w:pPr>
              <w:spacing w:before="2" w:line="240" w:lineRule="exact"/>
              <w:ind w:left="636" w:right="623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b</w:t>
            </w:r>
          </w:p>
          <w:p w:rsidR="002A26E7" w:rsidRDefault="00BF399F">
            <w:pPr>
              <w:spacing w:before="2" w:line="240" w:lineRule="exact"/>
              <w:ind w:left="60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r</w:t>
            </w:r>
          </w:p>
          <w:p w:rsidR="002A26E7" w:rsidRDefault="00BF399F">
            <w:pPr>
              <w:spacing w:line="240" w:lineRule="exact"/>
              <w:ind w:left="645" w:right="6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2A26E7" w:rsidRDefault="00BF399F">
            <w:pPr>
              <w:spacing w:before="5" w:line="240" w:lineRule="exact"/>
              <w:ind w:left="636" w:right="623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h</w:t>
            </w:r>
          </w:p>
          <w:p w:rsidR="002A26E7" w:rsidRDefault="002A26E7">
            <w:pPr>
              <w:spacing w:before="11" w:line="240" w:lineRule="exact"/>
              <w:rPr>
                <w:sz w:val="24"/>
                <w:szCs w:val="24"/>
              </w:rPr>
            </w:pPr>
          </w:p>
          <w:p w:rsidR="002A26E7" w:rsidRDefault="00BF399F">
            <w:pPr>
              <w:ind w:left="612" w:right="59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w i</w:t>
            </w:r>
          </w:p>
          <w:p w:rsidR="002A26E7" w:rsidRDefault="00BF399F">
            <w:pPr>
              <w:spacing w:before="1" w:line="240" w:lineRule="exact"/>
              <w:ind w:left="643" w:right="6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</w:t>
            </w:r>
          </w:p>
          <w:p w:rsidR="002A26E7" w:rsidRDefault="00BF399F">
            <w:pPr>
              <w:spacing w:line="240" w:lineRule="exact"/>
              <w:ind w:left="618" w:right="6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2A26E7" w:rsidRDefault="00BF399F">
            <w:pPr>
              <w:spacing w:line="240" w:lineRule="exact"/>
              <w:ind w:left="618" w:right="6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2A26E7" w:rsidRDefault="002A26E7">
      <w:pPr>
        <w:spacing w:before="12" w:line="200" w:lineRule="exact"/>
      </w:pPr>
    </w:p>
    <w:p w:rsidR="002A26E7" w:rsidRDefault="00BF399F">
      <w:pPr>
        <w:spacing w:before="32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okal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abau</w:t>
      </w:r>
    </w:p>
    <w:p w:rsidR="002A26E7" w:rsidRDefault="00BF399F">
      <w:pPr>
        <w:spacing w:before="5" w:line="240" w:lineRule="exact"/>
        <w:ind w:left="100" w:right="83" w:firstLine="36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/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agan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vokal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7"/>
        <w:gridCol w:w="1637"/>
        <w:gridCol w:w="1671"/>
        <w:gridCol w:w="1465"/>
      </w:tblGrid>
      <w:tr w:rsidR="002A26E7">
        <w:trPr>
          <w:trHeight w:hRule="exact" w:val="264"/>
        </w:trPr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5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epan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50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ah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3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ang</w:t>
            </w:r>
          </w:p>
        </w:tc>
      </w:tr>
      <w:tr w:rsidR="002A26E7">
        <w:trPr>
          <w:trHeight w:hRule="exact" w:val="768"/>
        </w:trPr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i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Sedang</w:t>
            </w:r>
          </w:p>
          <w:p w:rsidR="002A26E7" w:rsidRDefault="00BF399F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endah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745" w:right="7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2A26E7" w:rsidRDefault="00BF399F">
            <w:pPr>
              <w:spacing w:line="240" w:lineRule="exact"/>
              <w:ind w:left="726" w:right="7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before="19" w:line="280" w:lineRule="exact"/>
              <w:rPr>
                <w:sz w:val="28"/>
                <w:szCs w:val="28"/>
              </w:rPr>
            </w:pPr>
          </w:p>
          <w:p w:rsidR="002A26E7" w:rsidRDefault="00BF399F">
            <w:pPr>
              <w:ind w:left="745" w:right="7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637" w:right="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  <w:p w:rsidR="002A26E7" w:rsidRDefault="00BF399F">
            <w:pPr>
              <w:spacing w:line="240" w:lineRule="exact"/>
              <w:ind w:left="637" w:right="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</w:tbl>
    <w:p w:rsidR="002A26E7" w:rsidRDefault="002A26E7">
      <w:pPr>
        <w:spacing w:before="19" w:line="200" w:lineRule="exact"/>
      </w:pPr>
    </w:p>
    <w:p w:rsidR="002A26E7" w:rsidRDefault="00BF399F">
      <w:pPr>
        <w:spacing w:before="32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onso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an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ahasa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au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100" w:right="464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buah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onson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t/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?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w/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2A26E7">
      <w:pPr>
        <w:spacing w:line="240" w:lineRule="exact"/>
        <w:ind w:left="460"/>
        <w:rPr>
          <w:sz w:val="22"/>
          <w:szCs w:val="22"/>
        </w:rPr>
      </w:pPr>
      <w:r w:rsidRPr="002A26E7">
        <w:pict>
          <v:group id="_x0000_s2050" style="position:absolute;left:0;text-align:left;margin-left:51.05pt;margin-top:14.75pt;width:76.85pt;height:60.7pt;z-index:-5324;mso-position-horizontal-relative:page" coordorigin="1021,295" coordsize="1537,1214">
            <v:shape id="_x0000_s2051" style="position:absolute;left:1021;top:295;width:1537;height:1214" coordorigin="1021,295" coordsize="1537,1214" path="m1021,295l2558,1509e" filled="f">
              <v:path arrowok="t"/>
            </v:shape>
            <w10:wrap anchorx="page"/>
          </v:group>
        </w:pict>
      </w:r>
      <w:r w:rsidR="00BF399F">
        <w:rPr>
          <w:b/>
          <w:spacing w:val="1"/>
          <w:position w:val="-1"/>
          <w:sz w:val="22"/>
          <w:szCs w:val="22"/>
        </w:rPr>
        <w:t>B</w:t>
      </w:r>
      <w:r w:rsidR="00BF399F">
        <w:rPr>
          <w:b/>
          <w:position w:val="-1"/>
          <w:sz w:val="22"/>
          <w:szCs w:val="22"/>
        </w:rPr>
        <w:t>agan</w:t>
      </w:r>
      <w:r w:rsidR="00BF399F">
        <w:rPr>
          <w:b/>
          <w:spacing w:val="53"/>
          <w:position w:val="-1"/>
          <w:sz w:val="22"/>
          <w:szCs w:val="22"/>
        </w:rPr>
        <w:t xml:space="preserve"> </w:t>
      </w:r>
      <w:r w:rsidR="00BF399F">
        <w:rPr>
          <w:b/>
          <w:spacing w:val="1"/>
          <w:position w:val="-1"/>
          <w:sz w:val="22"/>
          <w:szCs w:val="22"/>
        </w:rPr>
        <w:t>K</w:t>
      </w:r>
      <w:r w:rsidR="00BF399F">
        <w:rPr>
          <w:b/>
          <w:position w:val="-1"/>
          <w:sz w:val="22"/>
          <w:szCs w:val="22"/>
        </w:rPr>
        <w:t>o</w:t>
      </w:r>
      <w:r w:rsidR="00BF399F">
        <w:rPr>
          <w:b/>
          <w:spacing w:val="-3"/>
          <w:position w:val="-1"/>
          <w:sz w:val="22"/>
          <w:szCs w:val="22"/>
        </w:rPr>
        <w:t>n</w:t>
      </w:r>
      <w:r w:rsidR="00BF399F">
        <w:rPr>
          <w:b/>
          <w:position w:val="-1"/>
          <w:sz w:val="22"/>
          <w:szCs w:val="22"/>
        </w:rPr>
        <w:t>sonan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946"/>
        <w:gridCol w:w="854"/>
        <w:gridCol w:w="977"/>
        <w:gridCol w:w="830"/>
        <w:gridCol w:w="776"/>
        <w:gridCol w:w="792"/>
      </w:tblGrid>
      <w:tr w:rsidR="002A26E7">
        <w:trPr>
          <w:trHeight w:hRule="exact" w:val="127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>
            <w:pPr>
              <w:spacing w:before="5" w:line="240" w:lineRule="exact"/>
              <w:rPr>
                <w:sz w:val="24"/>
                <w:szCs w:val="24"/>
              </w:rPr>
            </w:pPr>
          </w:p>
          <w:p w:rsidR="002A26E7" w:rsidRDefault="00BF399F">
            <w:pPr>
              <w:ind w:left="5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ah</w:t>
            </w:r>
          </w:p>
          <w:p w:rsidR="002A26E7" w:rsidRDefault="00BF399F">
            <w:pPr>
              <w:spacing w:before="5" w:line="240" w:lineRule="exact"/>
              <w:ind w:left="102" w:right="52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</w:p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</w:tr>
      <w:tr w:rsidR="002A26E7">
        <w:trPr>
          <w:trHeight w:hRule="exact" w:val="76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ak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  <w:p w:rsidR="002A26E7" w:rsidRDefault="00BF399F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2A26E7">
        <w:trPr>
          <w:trHeight w:hRule="exact" w:val="127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ak</w:t>
            </w:r>
          </w:p>
          <w:p w:rsidR="002A26E7" w:rsidRDefault="00BF399F">
            <w:pPr>
              <w:spacing w:before="5" w:line="240" w:lineRule="exact"/>
              <w:ind w:left="102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  <w:p w:rsidR="002A26E7" w:rsidRDefault="002A26E7">
            <w:pPr>
              <w:spacing w:before="11" w:line="240" w:lineRule="exact"/>
              <w:rPr>
                <w:sz w:val="24"/>
                <w:szCs w:val="24"/>
              </w:rPr>
            </w:pPr>
          </w:p>
          <w:p w:rsidR="002A26E7" w:rsidRDefault="00BF399F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before="6" w:line="200" w:lineRule="exact"/>
            </w:pPr>
          </w:p>
          <w:p w:rsidR="002A26E7" w:rsidRDefault="00BF399F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before="6" w:line="200" w:lineRule="exact"/>
            </w:pPr>
          </w:p>
          <w:p w:rsidR="002A26E7" w:rsidRDefault="00BF399F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before="6" w:line="200" w:lineRule="exact"/>
            </w:pPr>
          </w:p>
          <w:p w:rsidR="002A26E7" w:rsidRDefault="00BF399F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line="200" w:lineRule="exact"/>
            </w:pPr>
          </w:p>
          <w:p w:rsidR="002A26E7" w:rsidRDefault="002A26E7">
            <w:pPr>
              <w:spacing w:before="6" w:line="200" w:lineRule="exact"/>
            </w:pPr>
          </w:p>
          <w:p w:rsidR="002A26E7" w:rsidRDefault="00BF399F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2A26E7">
        <w:trPr>
          <w:trHeight w:hRule="exact" w:val="26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</w:tr>
      <w:tr w:rsidR="002A26E7">
        <w:trPr>
          <w:trHeight w:hRule="exact" w:val="51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</w:tr>
      <w:tr w:rsidR="002A26E7">
        <w:trPr>
          <w:trHeight w:hRule="exact" w:val="51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al</w:t>
            </w:r>
          </w:p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BF399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6E7" w:rsidRDefault="002A26E7"/>
        </w:tc>
      </w:tr>
    </w:tbl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1998</w:t>
      </w:r>
    </w:p>
    <w:p w:rsidR="002A26E7" w:rsidRDefault="00BF399F">
      <w:pPr>
        <w:spacing w:before="4"/>
        <w:ind w:left="100"/>
        <w:rPr>
          <w:sz w:val="22"/>
          <w:szCs w:val="22"/>
        </w:rPr>
        <w:sectPr w:rsidR="002A26E7">
          <w:pgSz w:w="8400" w:h="11920"/>
          <w:pgMar w:top="1040" w:right="520" w:bottom="280" w:left="920" w:header="0" w:footer="1051" w:gutter="0"/>
          <w:cols w:space="720"/>
        </w:sectPr>
      </w:pPr>
      <w:r>
        <w:rPr>
          <w:b/>
          <w:spacing w:val="-1"/>
          <w:sz w:val="22"/>
          <w:szCs w:val="22"/>
        </w:rPr>
        <w:lastRenderedPageBreak/>
        <w:t>G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before="80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 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z w:val="22"/>
          <w:szCs w:val="22"/>
        </w:rPr>
        <w:t xml:space="preserve">  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ana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enuhi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dan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a.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100" w:right="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ur  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e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 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BM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506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any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68" w:right="38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5" w:line="240" w:lineRule="exact"/>
        <w:ind w:left="528" w:right="87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onal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 na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68" w:right="1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68" w:right="4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ab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 w:line="240" w:lineRule="exact"/>
        <w:ind w:left="528" w:right="184" w:hanging="36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apa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68" w:right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an,</w:t>
      </w:r>
    </w:p>
    <w:p w:rsidR="002A26E7" w:rsidRDefault="00BF399F">
      <w:pPr>
        <w:spacing w:before="5" w:line="240" w:lineRule="exact"/>
        <w:ind w:left="528" w:right="704"/>
        <w:rPr>
          <w:sz w:val="22"/>
          <w:szCs w:val="22"/>
        </w:rPr>
      </w:pP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rta</w:t>
      </w:r>
      <w:r>
        <w:rPr>
          <w:spacing w:val="-4"/>
          <w:sz w:val="22"/>
          <w:szCs w:val="22"/>
        </w:rPr>
        <w:t>-m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?</w:t>
      </w:r>
    </w:p>
    <w:p w:rsidR="002A26E7" w:rsidRDefault="00BF399F">
      <w:pPr>
        <w:spacing w:before="2" w:line="240" w:lineRule="exact"/>
        <w:ind w:left="528" w:right="128" w:hanging="36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ebuah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ahasa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528" w:right="777" w:hanging="36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Fonem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</w:p>
    <w:p w:rsidR="002A26E7" w:rsidRDefault="00BF399F">
      <w:pPr>
        <w:spacing w:before="3" w:line="240" w:lineRule="exact"/>
        <w:ind w:left="528" w:right="219" w:hanging="360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 dan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one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2A26E7" w:rsidRDefault="00BF399F">
      <w:pPr>
        <w:spacing w:line="240" w:lineRule="exact"/>
        <w:ind w:left="592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a.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2A26E7" w:rsidRDefault="00BF399F">
      <w:pPr>
        <w:spacing w:before="80"/>
        <w:ind w:left="592"/>
        <w:rPr>
          <w:sz w:val="22"/>
          <w:szCs w:val="22"/>
        </w:rPr>
      </w:pPr>
      <w:r>
        <w:rPr>
          <w:sz w:val="22"/>
          <w:szCs w:val="22"/>
        </w:rPr>
        <w:lastRenderedPageBreak/>
        <w:t>b.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5" w:line="240" w:lineRule="exact"/>
        <w:ind w:left="808" w:right="274" w:hanging="216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S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198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Fu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gsi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Per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nan Ba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asa: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ebuah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i/>
          <w:sz w:val="22"/>
          <w:szCs w:val="22"/>
        </w:rPr>
        <w:t>Pengan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ar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a: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6" w:line="500" w:lineRule="atLeast"/>
        <w:ind w:left="100" w:right="17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ah, A. 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1</w:t>
      </w:r>
      <w:r>
        <w:rPr>
          <w:spacing w:val="-2"/>
          <w:sz w:val="22"/>
          <w:szCs w:val="22"/>
        </w:rPr>
        <w:t>98</w:t>
      </w:r>
      <w:r>
        <w:rPr>
          <w:sz w:val="22"/>
          <w:szCs w:val="22"/>
        </w:rPr>
        <w:t>5.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gi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udson, D.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198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ngu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sz w:val="22"/>
          <w:szCs w:val="22"/>
        </w:rPr>
        <w:t>. Lon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on: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dg</w:t>
      </w:r>
      <w:r>
        <w:rPr>
          <w:sz w:val="22"/>
          <w:szCs w:val="22"/>
        </w:rPr>
        <w:t>e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667" w:right="902" w:hanging="566"/>
        <w:rPr>
          <w:sz w:val="22"/>
          <w:szCs w:val="22"/>
        </w:rPr>
      </w:pPr>
      <w:r>
        <w:rPr>
          <w:sz w:val="22"/>
          <w:szCs w:val="22"/>
        </w:rPr>
        <w:t>Mou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d. 199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.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Bahasa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nang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aba</w:t>
      </w:r>
      <w:r>
        <w:rPr>
          <w:i/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a: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 Pop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er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 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. 1988.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a Baku 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hasa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an. 1980.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k Bahasa N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al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  <w:sectPr w:rsidR="002A26E7">
          <w:pgSz w:w="8400" w:h="11920"/>
          <w:pgMar w:top="1040" w:right="1120" w:bottom="280" w:left="920" w:header="0" w:footer="1051" w:gutter="0"/>
          <w:cols w:space="720"/>
        </w:sectPr>
      </w:pP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1945</w:t>
      </w:r>
    </w:p>
    <w:p w:rsidR="002A26E7" w:rsidRDefault="00BF399F">
      <w:pPr>
        <w:spacing w:before="64"/>
        <w:ind w:left="2801" w:right="282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2A26E7" w:rsidRDefault="00BF399F">
      <w:pPr>
        <w:spacing w:before="2"/>
        <w:ind w:left="974" w:right="996"/>
        <w:jc w:val="center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PROSES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RF</w:t>
      </w:r>
      <w:r>
        <w:rPr>
          <w:b/>
          <w:sz w:val="28"/>
          <w:szCs w:val="28"/>
        </w:rPr>
        <w:t>OLOGI</w:t>
      </w:r>
    </w:p>
    <w:p w:rsidR="002A26E7" w:rsidRDefault="002A26E7">
      <w:pPr>
        <w:spacing w:before="7" w:line="100" w:lineRule="exact"/>
        <w:rPr>
          <w:sz w:val="10"/>
          <w:szCs w:val="10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00" w:right="9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before="1" w:line="240" w:lineRule="exact"/>
        <w:ind w:left="100" w:right="8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bahan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18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2" w:line="240" w:lineRule="exact"/>
        <w:ind w:left="820" w:right="84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aan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</w:p>
    <w:p w:rsidR="002A26E7" w:rsidRDefault="00BF399F">
      <w:pPr>
        <w:spacing w:before="1" w:line="240" w:lineRule="exact"/>
        <w:ind w:left="820" w:right="87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 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akna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 w:line="240" w:lineRule="exact"/>
        <w:ind w:left="820" w:right="85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as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buah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58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an 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ks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buhan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78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bah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us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2A26E7" w:rsidRDefault="00BF399F">
      <w:pPr>
        <w:spacing w:before="5" w:line="240" w:lineRule="exact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dan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das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5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ks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  <w:sectPr w:rsidR="002A26E7">
          <w:footerReference w:type="default" r:id="rId16"/>
          <w:pgSz w:w="8400" w:h="11920"/>
          <w:pgMar w:top="1060" w:right="900" w:bottom="280" w:left="920" w:header="0" w:footer="771" w:gutter="0"/>
          <w:pgNumType w:start="15"/>
          <w:cols w:space="720"/>
        </w:sect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buhan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 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:  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2A26E7" w:rsidRDefault="00BF399F">
      <w:pPr>
        <w:spacing w:before="80"/>
        <w:ind w:left="100" w:right="8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f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nt</w:t>
      </w:r>
      <w:r>
        <w:rPr>
          <w:sz w:val="22"/>
          <w:szCs w:val="22"/>
        </w:rPr>
        <w:t>uk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onem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dan ada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na.</w:t>
      </w:r>
    </w:p>
    <w:p w:rsidR="002A26E7" w:rsidRDefault="002A26E7">
      <w:pPr>
        <w:spacing w:before="6" w:line="220" w:lineRule="exact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</w:p>
    <w:p w:rsidR="002A26E7" w:rsidRDefault="00BF399F">
      <w:pPr>
        <w:spacing w:before="32"/>
        <w:ind w:left="100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1. ba-</w:t>
      </w:r>
    </w:p>
    <w:p w:rsidR="002A26E7" w:rsidRDefault="00BF399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2A26E7" w:rsidRDefault="00BF399F">
      <w:pPr>
        <w:spacing w:line="24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num="2" w:space="720" w:equalWidth="0">
            <w:col w:w="628" w:space="39"/>
            <w:col w:w="5913"/>
          </w:cols>
        </w:sectPr>
      </w:pP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s 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at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pa</w:t>
      </w:r>
      <w:r>
        <w:rPr>
          <w:position w:val="-1"/>
          <w:sz w:val="22"/>
          <w:szCs w:val="22"/>
        </w:rPr>
        <w:t xml:space="preserve">da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 b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nda,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a,</w:t>
      </w:r>
      <w:r>
        <w:rPr>
          <w:spacing w:val="-2"/>
          <w:position w:val="-1"/>
          <w:sz w:val="22"/>
          <w:szCs w:val="22"/>
        </w:rPr>
        <w:t xml:space="preserve"> 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,</w:t>
      </w:r>
    </w:p>
    <w:p w:rsidR="002A26E7" w:rsidRDefault="00BF399F">
      <w:pPr>
        <w:spacing w:before="6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 Cont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 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+ ap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k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→ baa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ak                   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bapa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ak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anak</w:t>
      </w:r>
      <w:r>
        <w:rPr>
          <w:sz w:val="22"/>
          <w:szCs w:val="22"/>
        </w:rPr>
        <w:t xml:space="preserve">    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3" w:line="240" w:lineRule="exact"/>
        <w:ind w:left="3701" w:right="586" w:hanging="2183"/>
        <w:rPr>
          <w:sz w:val="22"/>
          <w:szCs w:val="22"/>
        </w:rPr>
      </w:pPr>
      <w:r>
        <w:rPr>
          <w:sz w:val="22"/>
          <w:szCs w:val="22"/>
        </w:rPr>
        <w:t>→ 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anak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anak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si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→ba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si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                    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abu      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z w:val="22"/>
          <w:szCs w:val="22"/>
        </w:rPr>
        <w:t xml:space="preserve">baabu                       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debu‟</w:t>
      </w:r>
    </w:p>
    <w:p w:rsidR="002A26E7" w:rsidRDefault="00BF399F">
      <w:pPr>
        <w:spacing w:line="240" w:lineRule="exact"/>
        <w:ind w:left="614" w:right="1785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ak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→ba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ak     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   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eang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eang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+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ang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ang               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ok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ok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uba</w:t>
      </w:r>
      <w:r>
        <w:rPr>
          <w:spacing w:val="-2"/>
          <w:sz w:val="22"/>
          <w:szCs w:val="22"/>
        </w:rPr>
        <w:t>h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5" w:line="240" w:lineRule="exact"/>
        <w:ind w:left="3701" w:right="574" w:hanging="3601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+ ab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→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        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u‟</w:t>
      </w:r>
    </w:p>
    <w:p w:rsidR="002A26E7" w:rsidRDefault="00BF399F">
      <w:pPr>
        <w:spacing w:before="2" w:line="240" w:lineRule="exact"/>
        <w:ind w:left="100" w:right="2014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duo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→ baduo      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→ 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    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w w:val="88"/>
          <w:sz w:val="22"/>
          <w:szCs w:val="22"/>
        </w:rPr>
        <w:t xml:space="preserve">a‟ </w:t>
      </w: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     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s</w:t>
      </w:r>
      <w:r>
        <w:rPr>
          <w:w w:val="92"/>
          <w:sz w:val="22"/>
          <w:szCs w:val="22"/>
        </w:rPr>
        <w:t>ah‟</w:t>
      </w:r>
    </w:p>
    <w:p w:rsidR="002A26E7" w:rsidRDefault="002A26E7">
      <w:pPr>
        <w:spacing w:before="3" w:line="22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space="720"/>
        </w:sectPr>
      </w:pPr>
    </w:p>
    <w:p w:rsidR="002A26E7" w:rsidRDefault="00BF399F">
      <w:pPr>
        <w:spacing w:before="32"/>
        <w:ind w:left="100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a-</w:t>
      </w:r>
    </w:p>
    <w:p w:rsidR="002A26E7" w:rsidRDefault="00BF399F">
      <w:pPr>
        <w:spacing w:before="2" w:line="280" w:lineRule="exact"/>
        <w:rPr>
          <w:sz w:val="28"/>
          <w:szCs w:val="28"/>
        </w:rPr>
      </w:pPr>
      <w:r>
        <w:br w:type="column"/>
      </w:r>
    </w:p>
    <w:p w:rsidR="002A26E7" w:rsidRDefault="00BF399F">
      <w:pPr>
        <w:spacing w:line="24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num="2" w:space="720" w:equalWidth="0">
            <w:col w:w="580" w:space="87"/>
            <w:col w:w="5913"/>
          </w:cols>
        </w:sectPr>
      </w:pPr>
      <w:r>
        <w:rPr>
          <w:position w:val="-1"/>
          <w:sz w:val="22"/>
          <w:szCs w:val="22"/>
        </w:rPr>
        <w:t>Pr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s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ni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at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pada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end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</w:p>
    <w:p w:rsidR="002A26E7" w:rsidRDefault="00BF399F">
      <w:pPr>
        <w:spacing w:before="3"/>
        <w:ind w:left="100" w:right="82"/>
        <w:jc w:val="both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space="720"/>
        </w:sectPr>
      </w:pP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benda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un,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benda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7"/>
          <w:sz w:val="22"/>
          <w:szCs w:val="22"/>
        </w:rPr>
        <w:t>i</w:t>
      </w:r>
      <w:r>
        <w:rPr>
          <w:sz w:val="22"/>
          <w:szCs w:val="22"/>
        </w:rPr>
        <w:t>. 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ni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akna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sang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yang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rak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samp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 w:line="240" w:lineRule="exact"/>
        <w:ind w:left="1540" w:right="789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 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ak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ang   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bao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ao </w:t>
      </w:r>
      <w:r>
        <w:rPr>
          <w:w w:val="75"/>
          <w:sz w:val="22"/>
          <w:szCs w:val="22"/>
        </w:rPr>
        <w:t>„</w:t>
      </w:r>
      <w:r>
        <w:rPr>
          <w:spacing w:val="13"/>
          <w:w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bawa </w:t>
      </w:r>
      <w:r>
        <w:rPr>
          <w:w w:val="75"/>
          <w:sz w:val="22"/>
          <w:szCs w:val="22"/>
        </w:rPr>
        <w:t>„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t</w:t>
      </w:r>
      <w:r>
        <w:rPr>
          <w:spacing w:val="-2"/>
          <w:w w:val="97"/>
          <w:sz w:val="22"/>
          <w:szCs w:val="22"/>
        </w:rPr>
        <w:t>e</w:t>
      </w:r>
      <w:r>
        <w:rPr>
          <w:spacing w:val="1"/>
          <w:w w:val="97"/>
          <w:sz w:val="22"/>
          <w:szCs w:val="22"/>
        </w:rPr>
        <w:t>r</w:t>
      </w:r>
      <w:r>
        <w:rPr>
          <w:spacing w:val="-4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a</w:t>
      </w:r>
      <w:r>
        <w:rPr>
          <w:spacing w:val="-2"/>
          <w:w w:val="97"/>
          <w:sz w:val="22"/>
          <w:szCs w:val="22"/>
        </w:rPr>
        <w:t>k</w:t>
      </w:r>
      <w:r>
        <w:rPr>
          <w:w w:val="97"/>
          <w:sz w:val="22"/>
          <w:szCs w:val="22"/>
        </w:rPr>
        <w:t>an‟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cun‟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a-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+ 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ab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ah      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→</w:t>
      </w:r>
      <w:r>
        <w:rPr>
          <w:spacing w:val="1"/>
          <w:position w:val="-1"/>
          <w:sz w:val="22"/>
          <w:szCs w:val="22"/>
        </w:rPr>
        <w:t xml:space="preserve"> 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ah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w w:val="75"/>
          <w:position w:val="-1"/>
          <w:sz w:val="22"/>
          <w:szCs w:val="22"/>
        </w:rPr>
        <w:t>„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dak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ga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eb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h</w:t>
      </w:r>
      <w:r>
        <w:rPr>
          <w:w w:val="75"/>
          <w:position w:val="-1"/>
          <w:sz w:val="22"/>
          <w:szCs w:val="22"/>
        </w:rPr>
        <w:t>‟</w:t>
      </w:r>
    </w:p>
    <w:p w:rsidR="002A26E7" w:rsidRDefault="002A26E7">
      <w:pPr>
        <w:spacing w:before="10" w:line="220" w:lineRule="exact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</w:p>
    <w:p w:rsidR="002A26E7" w:rsidRDefault="00BF399F">
      <w:pPr>
        <w:spacing w:before="32"/>
        <w:ind w:left="100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 pa-</w:t>
      </w:r>
    </w:p>
    <w:p w:rsidR="002A26E7" w:rsidRDefault="00BF399F">
      <w:pPr>
        <w:spacing w:before="2" w:line="280" w:lineRule="exact"/>
        <w:rPr>
          <w:sz w:val="28"/>
          <w:szCs w:val="28"/>
        </w:rPr>
      </w:pPr>
      <w:r>
        <w:br w:type="column"/>
      </w:r>
    </w:p>
    <w:p w:rsidR="002A26E7" w:rsidRDefault="00BF399F">
      <w:pPr>
        <w:spacing w:line="24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num="2" w:space="720" w:equalWidth="0">
            <w:col w:w="628" w:space="39"/>
            <w:col w:w="5913"/>
          </w:cols>
        </w:sectPr>
      </w:pP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s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pa- 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ek</w:t>
      </w:r>
      <w:r>
        <w:rPr>
          <w:position w:val="-1"/>
          <w:sz w:val="22"/>
          <w:szCs w:val="22"/>
        </w:rPr>
        <w:t>at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pada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da,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rj</w:t>
      </w:r>
      <w:r>
        <w:rPr>
          <w:position w:val="-1"/>
          <w:sz w:val="22"/>
          <w:szCs w:val="22"/>
        </w:rPr>
        <w:t>a,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</w:p>
    <w:p w:rsidR="002A26E7" w:rsidRDefault="00BF399F">
      <w:pPr>
        <w:spacing w:before="7" w:line="240" w:lineRule="exact"/>
        <w:ind w:left="100" w:right="4393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ba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w w:val="75"/>
          <w:sz w:val="22"/>
          <w:szCs w:val="22"/>
        </w:rPr>
        <w:t>‟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c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ok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encu</w:t>
      </w:r>
      <w:r>
        <w:rPr>
          <w:spacing w:val="1"/>
          <w:sz w:val="22"/>
          <w:szCs w:val="22"/>
        </w:rPr>
        <w:t>ri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+ c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eh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eh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 ce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+ duo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paduo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a‟</w:t>
      </w:r>
    </w:p>
    <w:p w:rsidR="002A26E7" w:rsidRDefault="00BF399F">
      <w:pPr>
        <w:spacing w:before="1" w:line="240" w:lineRule="exact"/>
        <w:ind w:left="100"/>
        <w:rPr>
          <w:sz w:val="22"/>
          <w:szCs w:val="22"/>
        </w:rPr>
      </w:pPr>
      <w:r>
        <w:rPr>
          <w:position w:val="-1"/>
          <w:sz w:val="22"/>
          <w:szCs w:val="22"/>
        </w:rPr>
        <w:t>pa-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+ </w:t>
      </w:r>
      <w:r>
        <w:rPr>
          <w:spacing w:val="1"/>
          <w:position w:val="-1"/>
          <w:sz w:val="22"/>
          <w:szCs w:val="22"/>
        </w:rPr>
        <w:t>li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o        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→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pa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o </w:t>
      </w:r>
      <w:r>
        <w:rPr>
          <w:w w:val="75"/>
          <w:position w:val="-1"/>
          <w:sz w:val="22"/>
          <w:szCs w:val="22"/>
        </w:rPr>
        <w:t>„</w:t>
      </w:r>
      <w:r>
        <w:rPr>
          <w:spacing w:val="15"/>
          <w:w w:val="7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a‟</w:t>
      </w:r>
    </w:p>
    <w:p w:rsidR="002A26E7" w:rsidRDefault="002A26E7">
      <w:pPr>
        <w:spacing w:before="8" w:line="22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space="720"/>
        </w:sectPr>
      </w:pPr>
    </w:p>
    <w:p w:rsidR="002A26E7" w:rsidRDefault="00BF399F">
      <w:pPr>
        <w:spacing w:before="32"/>
        <w:ind w:left="100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 pi</w:t>
      </w:r>
    </w:p>
    <w:p w:rsidR="002A26E7" w:rsidRDefault="00BF399F">
      <w:pPr>
        <w:spacing w:before="2" w:line="280" w:lineRule="exact"/>
        <w:rPr>
          <w:sz w:val="28"/>
          <w:szCs w:val="28"/>
        </w:rPr>
      </w:pPr>
      <w:r>
        <w:br w:type="column"/>
      </w:r>
    </w:p>
    <w:p w:rsidR="002A26E7" w:rsidRDefault="00BF399F">
      <w:pPr>
        <w:spacing w:line="24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num="2" w:space="720" w:equalWidth="0">
            <w:col w:w="506" w:space="161"/>
            <w:col w:w="5913"/>
          </w:cols>
        </w:sectPr>
      </w:pP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s 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ni 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dak 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u 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odu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f 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nn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a. 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k 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ni</w:t>
      </w:r>
    </w:p>
    <w:p w:rsidR="002A26E7" w:rsidRDefault="00BF399F">
      <w:pPr>
        <w:spacing w:before="3"/>
        <w:ind w:left="100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dun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</w:p>
    <w:p w:rsidR="002A26E7" w:rsidRDefault="00BF399F">
      <w:pPr>
        <w:spacing w:line="240" w:lineRule="exact"/>
        <w:ind w:left="100" w:right="1174"/>
        <w:jc w:val="both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unang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unang</w:t>
      </w:r>
      <w:r>
        <w:rPr>
          <w:spacing w:val="5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  <w:r>
        <w:rPr>
          <w:spacing w:val="12"/>
          <w:w w:val="7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858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 w:right="1573"/>
        <w:jc w:val="both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space="720"/>
        </w:sect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ak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uan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80"/>
        <w:ind w:left="1817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g‟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uan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</w:p>
    <w:p w:rsidR="002A26E7" w:rsidRDefault="00BF399F">
      <w:pPr>
        <w:spacing w:line="240" w:lineRule="exact"/>
        <w:ind w:left="1817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ah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‟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uah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5" w:line="240" w:lineRule="exact"/>
        <w:ind w:left="1817" w:right="1517" w:hanging="1717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uah</w:t>
      </w:r>
      <w:r>
        <w:rPr>
          <w:sz w:val="22"/>
          <w:szCs w:val="22"/>
        </w:rPr>
        <w:t xml:space="preserve">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pacing w:val="-1"/>
          <w:w w:val="75"/>
          <w:sz w:val="22"/>
          <w:szCs w:val="22"/>
        </w:rPr>
        <w:t>t</w:t>
      </w:r>
      <w:r>
        <w:rPr>
          <w:spacing w:val="1"/>
          <w:w w:val="75"/>
          <w:sz w:val="22"/>
          <w:szCs w:val="22"/>
        </w:rPr>
        <w:t>i</w:t>
      </w:r>
      <w:r>
        <w:rPr>
          <w:spacing w:val="-1"/>
          <w:w w:val="75"/>
          <w:sz w:val="22"/>
          <w:szCs w:val="22"/>
        </w:rPr>
        <w:t>t</w:t>
      </w:r>
      <w:r>
        <w:rPr>
          <w:spacing w:val="1"/>
          <w:w w:val="75"/>
          <w:sz w:val="22"/>
          <w:szCs w:val="22"/>
        </w:rPr>
        <w:t>i</w:t>
      </w:r>
      <w:r>
        <w:rPr>
          <w:w w:val="75"/>
          <w:sz w:val="22"/>
          <w:szCs w:val="22"/>
        </w:rPr>
        <w:t>pa</w:t>
      </w:r>
      <w:r>
        <w:rPr>
          <w:spacing w:val="-2"/>
          <w:w w:val="75"/>
          <w:sz w:val="22"/>
          <w:szCs w:val="22"/>
        </w:rPr>
        <w:t>n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ang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w w:val="95"/>
          <w:sz w:val="22"/>
          <w:szCs w:val="22"/>
        </w:rPr>
        <w:t>„</w:t>
      </w:r>
      <w:r>
        <w:rPr>
          <w:spacing w:val="-1"/>
          <w:w w:val="95"/>
          <w:sz w:val="22"/>
          <w:szCs w:val="22"/>
        </w:rPr>
        <w:t>i</w:t>
      </w:r>
      <w:r>
        <w:rPr>
          <w:spacing w:val="1"/>
          <w:w w:val="95"/>
          <w:sz w:val="22"/>
          <w:szCs w:val="22"/>
        </w:rPr>
        <w:t>l</w:t>
      </w:r>
      <w:r>
        <w:rPr>
          <w:spacing w:val="-4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u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 w:line="240" w:lineRule="exact"/>
        <w:ind w:left="1815" w:right="747" w:hanging="1714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ang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ang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→ 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</w:p>
    <w:p w:rsidR="002A26E7" w:rsidRDefault="00BF399F">
      <w:pPr>
        <w:spacing w:line="240" w:lineRule="exact"/>
        <w:ind w:left="1817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-</w:t>
      </w:r>
    </w:p>
    <w:p w:rsidR="002A26E7" w:rsidRDefault="00BF399F">
      <w:pPr>
        <w:spacing w:line="240" w:lineRule="exact"/>
        <w:ind w:left="100" w:right="81" w:firstLine="566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ebuah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4167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→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→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ang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pacing w:val="-4"/>
          <w:w w:val="75"/>
          <w:sz w:val="22"/>
          <w:szCs w:val="22"/>
        </w:rPr>
        <w:t>m</w:t>
      </w:r>
      <w:r>
        <w:rPr>
          <w:spacing w:val="3"/>
          <w:w w:val="75"/>
          <w:sz w:val="22"/>
          <w:szCs w:val="22"/>
        </w:rPr>
        <w:t>e</w:t>
      </w:r>
      <w:r>
        <w:rPr>
          <w:spacing w:val="-4"/>
          <w:w w:val="75"/>
          <w:sz w:val="22"/>
          <w:szCs w:val="22"/>
        </w:rPr>
        <w:t>m</w:t>
      </w:r>
      <w:r>
        <w:rPr>
          <w:spacing w:val="1"/>
          <w:w w:val="75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n</w:t>
      </w:r>
      <w:r>
        <w:rPr>
          <w:spacing w:val="3"/>
          <w:w w:val="75"/>
          <w:sz w:val="22"/>
          <w:szCs w:val="22"/>
        </w:rPr>
        <w:t>j</w:t>
      </w:r>
      <w:r>
        <w:rPr>
          <w:w w:val="75"/>
          <w:sz w:val="22"/>
          <w:szCs w:val="22"/>
        </w:rPr>
        <w:t>a</w:t>
      </w:r>
      <w:r>
        <w:rPr>
          <w:spacing w:val="-3"/>
          <w:w w:val="75"/>
          <w:sz w:val="22"/>
          <w:szCs w:val="22"/>
        </w:rPr>
        <w:t>m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pacing w:val="4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+ duo 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anduo </w:t>
      </w:r>
      <w:r>
        <w:rPr>
          <w:spacing w:val="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ek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w w:val="88"/>
          <w:sz w:val="22"/>
          <w:szCs w:val="22"/>
        </w:rPr>
        <w:t>u‟</w:t>
      </w:r>
    </w:p>
    <w:p w:rsidR="002A26E7" w:rsidRDefault="00BF399F">
      <w:pPr>
        <w:spacing w:before="1" w:line="240" w:lineRule="exact"/>
        <w:ind w:left="100" w:right="87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yak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bahan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an 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dr</w:t>
      </w:r>
      <w:r>
        <w:rPr>
          <w:sz w:val="22"/>
          <w:szCs w:val="22"/>
        </w:rPr>
        <w:t xml:space="preserve">ung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2A26E7">
      <w:pPr>
        <w:spacing w:before="3" w:line="220" w:lineRule="exact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</w:p>
    <w:p w:rsidR="002A26E7" w:rsidRDefault="00BF399F">
      <w:pPr>
        <w:spacing w:before="32"/>
        <w:ind w:left="100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6. ka-</w:t>
      </w:r>
    </w:p>
    <w:p w:rsidR="002A26E7" w:rsidRDefault="00BF399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2A26E7" w:rsidRDefault="00BF399F">
      <w:pPr>
        <w:spacing w:line="240" w:lineRule="exact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num="2" w:space="720" w:equalWidth="0">
            <w:col w:w="628" w:space="192"/>
            <w:col w:w="5760"/>
          </w:cols>
        </w:sectPr>
      </w:pPr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uk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-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pada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a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ena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i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ai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po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,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i</w:t>
      </w:r>
    </w:p>
    <w:p w:rsidR="002A26E7" w:rsidRDefault="00BF399F">
      <w:pPr>
        <w:spacing w:before="3"/>
        <w:ind w:left="100" w:right="80"/>
        <w:jc w:val="both"/>
        <w:rPr>
          <w:sz w:val="22"/>
          <w:szCs w:val="22"/>
        </w:rPr>
        <w:sectPr w:rsidR="002A26E7">
          <w:type w:val="continuous"/>
          <w:pgSz w:w="8400" w:h="11920"/>
          <w:pgMar w:top="1080" w:right="900" w:bottom="280" w:left="920" w:header="720" w:footer="720" w:gutter="0"/>
          <w:cols w:space="720"/>
        </w:sectPr>
      </w:pP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a-</w:t>
      </w:r>
      <w:r>
        <w:rPr>
          <w:b/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dan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2A26E7" w:rsidRDefault="00BF399F">
      <w:pPr>
        <w:spacing w:before="80"/>
        <w:ind w:left="100" w:right="81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-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.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Sebagai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rep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awah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h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dun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ra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sji</w:t>
      </w:r>
      <w:r>
        <w:rPr>
          <w:sz w:val="22"/>
          <w:szCs w:val="22"/>
        </w:rPr>
        <w:t>d‟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3"/>
          <w:sz w:val="22"/>
          <w:szCs w:val="22"/>
        </w:rPr>
        <w:t>m</w:t>
      </w:r>
      <w:r>
        <w:rPr>
          <w:spacing w:val="4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4"/>
        <w:ind w:left="100"/>
        <w:rPr>
          <w:sz w:val="22"/>
          <w:szCs w:val="22"/>
        </w:rPr>
      </w:pPr>
      <w:r>
        <w:rPr>
          <w:b/>
          <w:sz w:val="22"/>
          <w:szCs w:val="22"/>
        </w:rPr>
        <w:t>Sebagai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ena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uno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una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aduo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dua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</w:p>
    <w:p w:rsidR="002A26E7" w:rsidRDefault="00BF399F">
      <w:pPr>
        <w:spacing w:before="1" w:line="240" w:lineRule="exact"/>
        <w:ind w:left="100" w:right="81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-</w:t>
      </w:r>
      <w:r>
        <w:rPr>
          <w:i/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ks dan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1" w:line="240" w:lineRule="exact"/>
        <w:ind w:left="100" w:right="84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api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edua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Sebagai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rep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„</w:t>
      </w:r>
      <w:r>
        <w:rPr>
          <w:spacing w:val="-2"/>
          <w:w w:val="90"/>
          <w:sz w:val="22"/>
          <w:szCs w:val="22"/>
        </w:rPr>
        <w:t>d</w:t>
      </w:r>
      <w:r>
        <w:rPr>
          <w:w w:val="90"/>
          <w:sz w:val="22"/>
          <w:szCs w:val="22"/>
        </w:rPr>
        <w:t>i</w:t>
      </w:r>
      <w:r>
        <w:rPr>
          <w:spacing w:val="9"/>
          <w:w w:val="9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„</w:t>
      </w:r>
      <w:r>
        <w:rPr>
          <w:w w:val="90"/>
          <w:sz w:val="22"/>
          <w:szCs w:val="22"/>
        </w:rPr>
        <w:t>di</w:t>
      </w:r>
      <w:r>
        <w:rPr>
          <w:spacing w:val="9"/>
          <w:w w:val="90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p</w:t>
      </w:r>
      <w:r>
        <w:rPr>
          <w:w w:val="90"/>
          <w:sz w:val="22"/>
          <w:szCs w:val="22"/>
        </w:rPr>
        <w:t>a</w:t>
      </w:r>
      <w:r>
        <w:rPr>
          <w:spacing w:val="1"/>
          <w:w w:val="90"/>
          <w:sz w:val="22"/>
          <w:szCs w:val="22"/>
        </w:rPr>
        <w:t>s</w:t>
      </w:r>
      <w:r>
        <w:rPr>
          <w:spacing w:val="-2"/>
          <w:w w:val="90"/>
          <w:sz w:val="22"/>
          <w:szCs w:val="22"/>
        </w:rPr>
        <w:t>a</w:t>
      </w:r>
      <w:r>
        <w:rPr>
          <w:spacing w:val="1"/>
          <w:w w:val="90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„</w:t>
      </w:r>
      <w:r>
        <w:rPr>
          <w:w w:val="90"/>
          <w:sz w:val="22"/>
          <w:szCs w:val="22"/>
        </w:rPr>
        <w:t>di</w:t>
      </w:r>
      <w:r>
        <w:rPr>
          <w:spacing w:val="9"/>
          <w:w w:val="90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d</w:t>
      </w:r>
      <w:r>
        <w:rPr>
          <w:w w:val="90"/>
          <w:sz w:val="22"/>
          <w:szCs w:val="22"/>
        </w:rPr>
        <w:t>ana</w:t>
      </w:r>
      <w:r>
        <w:rPr>
          <w:spacing w:val="-2"/>
          <w:w w:val="90"/>
          <w:sz w:val="22"/>
          <w:szCs w:val="22"/>
        </w:rPr>
        <w:t>u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4"/>
        <w:ind w:left="100"/>
        <w:rPr>
          <w:sz w:val="22"/>
          <w:szCs w:val="22"/>
        </w:rPr>
      </w:pPr>
      <w:r>
        <w:rPr>
          <w:b/>
          <w:sz w:val="22"/>
          <w:szCs w:val="22"/>
        </w:rPr>
        <w:t>Sebagai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bae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2"/>
        <w:ind w:left="100" w:right="4614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w w:val="88"/>
          <w:sz w:val="22"/>
          <w:szCs w:val="22"/>
        </w:rPr>
        <w:t xml:space="preserve">a‟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 dipa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uat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 w:right="3568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eh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8. ba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a-</w:t>
      </w:r>
    </w:p>
    <w:p w:rsidR="002A26E7" w:rsidRDefault="00BF399F">
      <w:pPr>
        <w:spacing w:line="240" w:lineRule="exact"/>
        <w:ind w:left="100" w:right="1927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bapa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eh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bapa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4"/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apa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apak 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10. ba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5" w:line="240" w:lineRule="exact"/>
        <w:ind w:left="1233" w:right="125" w:hanging="1133"/>
        <w:rPr>
          <w:sz w:val="22"/>
          <w:szCs w:val="22"/>
        </w:rPr>
      </w:pPr>
      <w:r>
        <w:rPr>
          <w:sz w:val="22"/>
          <w:szCs w:val="22"/>
        </w:rPr>
        <w:t>bap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unang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</w:p>
    <w:p w:rsidR="002A26E7" w:rsidRDefault="00BF399F">
      <w:pPr>
        <w:spacing w:before="1"/>
        <w:ind w:left="1233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hadapi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uah    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233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uah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uah 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 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11. ba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-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w w:val="96"/>
          <w:sz w:val="22"/>
          <w:szCs w:val="22"/>
        </w:rPr>
        <w:t>l</w:t>
      </w:r>
      <w:r>
        <w:rPr>
          <w:spacing w:val="-2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n</w:t>
      </w:r>
      <w:r>
        <w:rPr>
          <w:spacing w:val="-2"/>
          <w:w w:val="96"/>
          <w:sz w:val="22"/>
          <w:szCs w:val="22"/>
        </w:rPr>
        <w:t>g</w:t>
      </w:r>
      <w:r>
        <w:rPr>
          <w:w w:val="96"/>
          <w:sz w:val="22"/>
          <w:szCs w:val="22"/>
        </w:rPr>
        <w:t>ah‟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4"/>
          <w:sz w:val="22"/>
          <w:szCs w:val="22"/>
        </w:rPr>
        <w:t xml:space="preserve"> m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anak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w w:val="75"/>
          <w:sz w:val="22"/>
          <w:szCs w:val="22"/>
        </w:rPr>
        <w:t>‟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adu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ir</w:t>
      </w:r>
      <w:r>
        <w:rPr>
          <w:w w:val="75"/>
          <w:sz w:val="22"/>
          <w:szCs w:val="22"/>
        </w:rPr>
        <w:t>‟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ew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5" w:line="240" w:lineRule="exact"/>
        <w:ind w:left="100" w:right="1195"/>
        <w:rPr>
          <w:sz w:val="22"/>
          <w:szCs w:val="22"/>
        </w:rPr>
        <w:sectPr w:rsidR="002A26E7">
          <w:pgSz w:w="8400" w:h="11920"/>
          <w:pgMar w:top="1060" w:right="1140" w:bottom="280" w:left="920" w:header="0" w:footer="771" w:gutter="0"/>
          <w:cols w:space="720"/>
        </w:sectPr>
      </w:pPr>
      <w:r>
        <w:rPr>
          <w:sz w:val="22"/>
          <w:szCs w:val="22"/>
        </w:rPr>
        <w:t>Lah 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o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2A26E7">
      <w:pPr>
        <w:spacing w:before="8" w:line="260" w:lineRule="exact"/>
        <w:rPr>
          <w:sz w:val="26"/>
          <w:szCs w:val="26"/>
        </w:rPr>
      </w:pPr>
    </w:p>
    <w:p w:rsidR="002A26E7" w:rsidRDefault="00BF399F">
      <w:pPr>
        <w:spacing w:before="32"/>
        <w:ind w:left="160"/>
        <w:rPr>
          <w:sz w:val="22"/>
          <w:szCs w:val="22"/>
        </w:rPr>
      </w:pPr>
      <w:r>
        <w:rPr>
          <w:b/>
          <w:sz w:val="22"/>
          <w:szCs w:val="22"/>
        </w:rPr>
        <w:t>12. ba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au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u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60" w:right="4192"/>
        <w:jc w:val="both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encak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w w:val="88"/>
          <w:sz w:val="22"/>
          <w:szCs w:val="22"/>
        </w:rPr>
        <w:t xml:space="preserve">a‟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uah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w w:val="92"/>
          <w:sz w:val="22"/>
          <w:szCs w:val="22"/>
        </w:rPr>
        <w:t>un‟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5" w:line="240" w:lineRule="exact"/>
        <w:ind w:left="160" w:right="974"/>
        <w:rPr>
          <w:sz w:val="22"/>
          <w:szCs w:val="22"/>
        </w:rPr>
      </w:pP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rk</w:t>
      </w:r>
      <w:r>
        <w:rPr>
          <w:sz w:val="22"/>
          <w:szCs w:val="22"/>
        </w:rPr>
        <w:t>an dan 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an)</w:t>
      </w:r>
    </w:p>
    <w:p w:rsidR="002A26E7" w:rsidRDefault="00BF399F">
      <w:pPr>
        <w:spacing w:before="3"/>
        <w:ind w:left="160"/>
        <w:rPr>
          <w:sz w:val="22"/>
          <w:szCs w:val="22"/>
        </w:rPr>
      </w:pPr>
      <w:r>
        <w:rPr>
          <w:b/>
          <w:sz w:val="22"/>
          <w:szCs w:val="22"/>
        </w:rPr>
        <w:t>b. S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s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</w:p>
    <w:p w:rsidR="002A26E7" w:rsidRDefault="00BF399F">
      <w:pPr>
        <w:spacing w:before="1"/>
        <w:ind w:left="16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an</w:t>
      </w:r>
    </w:p>
    <w:p w:rsidR="002A26E7" w:rsidRDefault="00BF399F">
      <w:pPr>
        <w:spacing w:before="1" w:line="240" w:lineRule="exact"/>
        <w:ind w:left="160" w:right="719"/>
        <w:rPr>
          <w:sz w:val="22"/>
          <w:szCs w:val="22"/>
        </w:rPr>
      </w:pPr>
      <w:r>
        <w:rPr>
          <w:sz w:val="22"/>
          <w:szCs w:val="22"/>
        </w:rPr>
        <w:t>Suf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before="1"/>
        <w:ind w:left="160" w:right="2416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u‟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-1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 xml:space="preserve">‟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uat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60"/>
        <w:rPr>
          <w:sz w:val="22"/>
          <w:szCs w:val="22"/>
        </w:rPr>
      </w:pPr>
      <w:r>
        <w:rPr>
          <w:sz w:val="22"/>
          <w:szCs w:val="22"/>
        </w:rPr>
        <w:t>baok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an→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n‟</w:t>
      </w:r>
    </w:p>
    <w:p w:rsidR="002A26E7" w:rsidRDefault="00BF399F">
      <w:pPr>
        <w:spacing w:before="1"/>
        <w:ind w:left="16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an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  <w:r>
        <w:rPr>
          <w:spacing w:val="16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w w:val="75"/>
          <w:sz w:val="22"/>
          <w:szCs w:val="22"/>
        </w:rPr>
        <w:t>„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an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6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z w:val="22"/>
          <w:szCs w:val="22"/>
        </w:rPr>
        <w:t>Suf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, n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dan</w:t>
      </w:r>
    </w:p>
    <w:p w:rsidR="002A26E7" w:rsidRDefault="00BF399F">
      <w:pPr>
        <w:spacing w:before="5" w:line="240" w:lineRule="exact"/>
        <w:ind w:left="160" w:right="5573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   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      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60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  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      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 +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3"/>
        <w:rPr>
          <w:sz w:val="22"/>
          <w:szCs w:val="22"/>
        </w:rPr>
        <w:sectPr w:rsidR="002A26E7">
          <w:pgSz w:w="8400" w:h="11920"/>
          <w:pgMar w:top="1080" w:right="900" w:bottom="280" w:left="860" w:header="0" w:footer="771" w:gutter="0"/>
          <w:cols w:space="720"/>
        </w:sectPr>
      </w:pP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  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i       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2A26E7">
      <w:pPr>
        <w:spacing w:before="8" w:line="260" w:lineRule="exact"/>
        <w:rPr>
          <w:sz w:val="26"/>
          <w:szCs w:val="26"/>
        </w:rPr>
      </w:pPr>
    </w:p>
    <w:p w:rsidR="002A26E7" w:rsidRDefault="00BF399F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fi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s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16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4"/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,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2390" w:right="3004"/>
        <w:jc w:val="center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820" w:right="1069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ak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 xml:space="preserve">‟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                   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 xml:space="preserve">‟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awas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awas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              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udahi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pau            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paui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ewa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266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  </w:t>
      </w:r>
      <w:r>
        <w:rPr>
          <w:spacing w:val="3"/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aan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line="240" w:lineRule="exact"/>
        <w:ind w:left="873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5" w:line="240" w:lineRule="exact"/>
        <w:ind w:left="2647" w:right="1234" w:hanging="1774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             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873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anang                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</w:p>
    <w:p w:rsidR="002A26E7" w:rsidRDefault="00BF399F">
      <w:pPr>
        <w:spacing w:before="1"/>
        <w:ind w:left="2611" w:right="3186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2611" w:right="3359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3. di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 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61" w:right="1339"/>
        <w:jc w:val="center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                  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bak</w:t>
      </w:r>
      <w:r>
        <w:rPr>
          <w:sz w:val="22"/>
          <w:szCs w:val="22"/>
        </w:rPr>
        <w:t xml:space="preserve">ai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w w:val="92"/>
          <w:sz w:val="22"/>
          <w:szCs w:val="22"/>
        </w:rPr>
        <w:t>da‟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4. di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5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line="240" w:lineRule="exact"/>
        <w:ind w:left="616" w:right="2041"/>
        <w:jc w:val="center"/>
        <w:rPr>
          <w:sz w:val="22"/>
          <w:szCs w:val="22"/>
        </w:rPr>
        <w:sectPr w:rsidR="002A26E7">
          <w:pgSz w:w="8400" w:h="11920"/>
          <w:pgMar w:top="1080" w:right="920" w:bottom="280" w:left="920" w:header="0" w:footer="771" w:gutter="0"/>
          <w:cols w:space="720"/>
        </w:sectPr>
      </w:pP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80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 xml:space="preserve">uah 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uahan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uah‟</w:t>
      </w:r>
    </w:p>
    <w:p w:rsidR="002A26E7" w:rsidRDefault="002A26E7">
      <w:pPr>
        <w:spacing w:before="5" w:line="160" w:lineRule="exact"/>
        <w:rPr>
          <w:sz w:val="16"/>
          <w:szCs w:val="16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5. pa-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tabs>
          <w:tab w:val="left" w:pos="2240"/>
        </w:tabs>
        <w:spacing w:before="1" w:line="240" w:lineRule="exact"/>
        <w:ind w:left="2427" w:right="1704" w:hanging="1829"/>
        <w:rPr>
          <w:sz w:val="22"/>
          <w:szCs w:val="22"/>
        </w:rPr>
      </w:pPr>
      <w:r>
        <w:rPr>
          <w:sz w:val="22"/>
          <w:szCs w:val="22"/>
        </w:rPr>
        <w:t>duo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nduoan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61" w:right="1121"/>
        <w:jc w:val="center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z w:val="22"/>
          <w:szCs w:val="22"/>
        </w:rPr>
        <w:t xml:space="preserve">                    pa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udahan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before="1"/>
        <w:ind w:left="2371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3" w:line="240" w:lineRule="exact"/>
        <w:ind w:left="2427" w:right="614" w:hanging="1829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2" w:line="240" w:lineRule="exact"/>
        <w:ind w:left="2427" w:right="1071" w:hanging="1829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1"/>
          <w:w w:val="75"/>
          <w:sz w:val="22"/>
          <w:szCs w:val="22"/>
        </w:rPr>
        <w:t>„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95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ua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6. pa-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line="240" w:lineRule="exact"/>
        <w:ind w:left="2445" w:right="3193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tabs>
          <w:tab w:val="left" w:pos="2300"/>
        </w:tabs>
        <w:spacing w:before="5" w:line="240" w:lineRule="exact"/>
        <w:ind w:left="2482" w:right="831" w:hanging="1829"/>
        <w:rPr>
          <w:sz w:val="22"/>
          <w:szCs w:val="22"/>
        </w:rPr>
      </w:pPr>
      <w:r>
        <w:rPr>
          <w:sz w:val="22"/>
          <w:szCs w:val="22"/>
        </w:rPr>
        <w:t>duo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nduoi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 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dua‟</w:t>
      </w:r>
    </w:p>
    <w:p w:rsidR="002A26E7" w:rsidRDefault="00BF399F">
      <w:pPr>
        <w:spacing w:line="240" w:lineRule="exact"/>
        <w:ind w:left="614" w:right="1212"/>
        <w:jc w:val="center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                   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udahi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bahan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line="240" w:lineRule="exact"/>
        <w:ind w:left="2427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2390" w:right="293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1519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-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ap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2A26E7" w:rsidRDefault="00BF399F">
      <w:pPr>
        <w:spacing w:line="240" w:lineRule="exact"/>
        <w:ind w:left="2261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 bapa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5" w:line="240" w:lineRule="exact"/>
        <w:ind w:left="2261" w:right="699" w:hanging="1621"/>
        <w:rPr>
          <w:sz w:val="22"/>
          <w:szCs w:val="22"/>
        </w:rPr>
        <w:sectPr w:rsidR="002A26E7">
          <w:pgSz w:w="8400" w:h="11920"/>
          <w:pgMar w:top="1040" w:right="920" w:bottom="280" w:left="920" w:header="0" w:footer="771" w:gutter="0"/>
          <w:cols w:space="720"/>
        </w:sect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 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80"/>
        <w:ind w:left="2261" w:right="921" w:hanging="1719"/>
        <w:rPr>
          <w:sz w:val="22"/>
          <w:szCs w:val="22"/>
        </w:rPr>
      </w:pPr>
      <w:r>
        <w:rPr>
          <w:sz w:val="22"/>
          <w:szCs w:val="22"/>
        </w:rPr>
        <w:lastRenderedPageBreak/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eh                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dehan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encong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ncon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2280" w:right="2477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encon</w:t>
      </w:r>
      <w:r>
        <w:rPr>
          <w:spacing w:val="-2"/>
          <w:sz w:val="22"/>
          <w:szCs w:val="22"/>
        </w:rPr>
        <w:t>g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ap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2261"/>
        <w:rPr>
          <w:sz w:val="22"/>
          <w:szCs w:val="22"/>
        </w:r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pan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ang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ur</w:t>
      </w:r>
    </w:p>
    <w:p w:rsidR="002A26E7" w:rsidRDefault="00BF399F">
      <w:pPr>
        <w:spacing w:before="1"/>
        <w:ind w:left="2261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3" w:line="240" w:lineRule="exact"/>
        <w:ind w:left="2261" w:right="301" w:hanging="1609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adeh      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peda</w:t>
      </w:r>
      <w:r>
        <w:rPr>
          <w:spacing w:val="-2"/>
          <w:sz w:val="22"/>
          <w:szCs w:val="22"/>
        </w:rPr>
        <w:t>s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 xml:space="preserve">* encong           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encon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9. ka-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ek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n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</w:p>
    <w:p w:rsidR="002A26E7" w:rsidRDefault="00BF399F">
      <w:pPr>
        <w:spacing w:before="2"/>
        <w:ind w:left="100" w:right="6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unan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ke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aan   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+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 +</w:t>
      </w:r>
      <w:r>
        <w:rPr>
          <w:b/>
          <w:spacing w:val="-2"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an,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oaa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a?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10. ba-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95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ua‟</w:t>
      </w:r>
    </w:p>
    <w:p w:rsidR="002A26E7" w:rsidRDefault="00BF399F">
      <w:pPr>
        <w:spacing w:before="1" w:line="240" w:lineRule="exact"/>
        <w:ind w:left="100" w:right="366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11. ba-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 dapat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enda,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3665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  <w:sectPr w:rsidR="002A26E7">
          <w:pgSz w:w="8400" w:h="11920"/>
          <w:pgMar w:top="1040" w:right="1060" w:bottom="280" w:left="920" w:header="0" w:footer="771" w:gutter="0"/>
          <w:cols w:space="720"/>
        </w:sect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an</w:t>
      </w:r>
      <w:r>
        <w:rPr>
          <w:spacing w:val="2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ba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”</w:t>
      </w:r>
    </w:p>
    <w:p w:rsidR="002A26E7" w:rsidRDefault="00BF399F">
      <w:pPr>
        <w:spacing w:before="80"/>
        <w:ind w:left="558" w:right="198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bang                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obang</w:t>
      </w:r>
    </w:p>
    <w:p w:rsidR="002A26E7" w:rsidRDefault="00BF399F">
      <w:pPr>
        <w:spacing w:before="2"/>
        <w:ind w:left="558" w:right="255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w w:val="75"/>
          <w:sz w:val="22"/>
          <w:szCs w:val="22"/>
        </w:rPr>
        <w:t>„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unuang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“Ber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unung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12. ka-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2"/>
        <w:ind w:left="652" w:right="1644" w:hanging="552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ancak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nang                 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92"/>
          <w:sz w:val="22"/>
          <w:szCs w:val="22"/>
        </w:rPr>
        <w:t xml:space="preserve">an‟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56" w:right="2036" w:hanging="55"/>
        <w:rPr>
          <w:sz w:val="22"/>
          <w:szCs w:val="22"/>
        </w:rPr>
      </w:pPr>
      <w:r>
        <w:rPr>
          <w:spacing w:val="1"/>
          <w:w w:val="93"/>
          <w:sz w:val="22"/>
          <w:szCs w:val="22"/>
        </w:rPr>
        <w:t>„</w:t>
      </w:r>
      <w:r>
        <w:rPr>
          <w:spacing w:val="-1"/>
          <w:w w:val="93"/>
          <w:sz w:val="22"/>
          <w:szCs w:val="22"/>
        </w:rPr>
        <w:t>D</w:t>
      </w:r>
      <w:r>
        <w:rPr>
          <w:spacing w:val="1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a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3"/>
          <w:w w:val="75"/>
          <w:sz w:val="22"/>
          <w:szCs w:val="22"/>
        </w:rPr>
        <w:t>‟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 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ende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1"/>
          <w:w w:val="75"/>
          <w:sz w:val="22"/>
          <w:szCs w:val="22"/>
        </w:rPr>
        <w:t>‟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w w:val="75"/>
          <w:sz w:val="22"/>
          <w:szCs w:val="22"/>
        </w:rPr>
        <w:t>‟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13. ba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u?‟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14. dipa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+ </w:t>
      </w:r>
      <w:r>
        <w:rPr>
          <w:b/>
          <w:spacing w:val="5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890" w:right="2041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anang 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w w:val="88"/>
          <w:sz w:val="22"/>
          <w:szCs w:val="22"/>
        </w:rPr>
        <w:t>a‟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auann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a.‟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beko.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 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.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15. dip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  <w:sectPr w:rsidR="002A26E7">
          <w:pgSz w:w="8400" w:h="11920"/>
          <w:pgMar w:top="1040" w:right="920" w:bottom="280" w:left="920" w:header="0" w:footer="771" w:gutter="0"/>
          <w:cols w:space="720"/>
        </w:sect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s‟</w:t>
      </w:r>
    </w:p>
    <w:p w:rsidR="002A26E7" w:rsidRDefault="00BF399F">
      <w:pPr>
        <w:spacing w:before="2"/>
        <w:ind w:left="818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  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818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pah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uo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den 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ah.‟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16. di + 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+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2"/>
        <w:ind w:left="820" w:right="596" w:hanging="72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R ru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„</w:t>
      </w:r>
      <w:r>
        <w:rPr>
          <w:spacing w:val="-2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bu</w:t>
      </w:r>
      <w:r>
        <w:rPr>
          <w:spacing w:val="-2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t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 xml:space="preserve">‟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                   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oan</w:t>
      </w:r>
      <w:r>
        <w:rPr>
          <w:spacing w:val="-1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„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d</w:t>
      </w:r>
      <w:r>
        <w:rPr>
          <w:spacing w:val="1"/>
          <w:w w:val="75"/>
          <w:sz w:val="22"/>
          <w:szCs w:val="22"/>
        </w:rPr>
        <w:t>i</w:t>
      </w:r>
      <w:r>
        <w:rPr>
          <w:spacing w:val="-4"/>
          <w:w w:val="75"/>
          <w:sz w:val="22"/>
          <w:szCs w:val="22"/>
        </w:rPr>
        <w:t>m</w:t>
      </w:r>
      <w:r>
        <w:rPr>
          <w:w w:val="75"/>
          <w:sz w:val="22"/>
          <w:szCs w:val="22"/>
        </w:rPr>
        <w:t>an</w:t>
      </w:r>
      <w:r>
        <w:rPr>
          <w:spacing w:val="1"/>
          <w:w w:val="75"/>
          <w:sz w:val="22"/>
          <w:szCs w:val="22"/>
        </w:rPr>
        <w:t>ja</w:t>
      </w:r>
      <w:r>
        <w:rPr>
          <w:spacing w:val="-2"/>
          <w:w w:val="75"/>
          <w:sz w:val="22"/>
          <w:szCs w:val="22"/>
        </w:rPr>
        <w:t>-</w:t>
      </w:r>
      <w:r>
        <w:rPr>
          <w:spacing w:val="-4"/>
          <w:w w:val="75"/>
          <w:sz w:val="22"/>
          <w:szCs w:val="22"/>
        </w:rPr>
        <w:t>m</w:t>
      </w:r>
      <w:r>
        <w:rPr>
          <w:w w:val="75"/>
          <w:sz w:val="22"/>
          <w:szCs w:val="22"/>
        </w:rPr>
        <w:t>an</w:t>
      </w:r>
      <w:r>
        <w:rPr>
          <w:spacing w:val="4"/>
          <w:w w:val="75"/>
          <w:sz w:val="22"/>
          <w:szCs w:val="22"/>
        </w:rPr>
        <w:t>j</w:t>
      </w:r>
      <w:r>
        <w:rPr>
          <w:w w:val="75"/>
          <w:sz w:val="22"/>
          <w:szCs w:val="22"/>
        </w:rPr>
        <w:t>a</w:t>
      </w:r>
      <w:r>
        <w:rPr>
          <w:spacing w:val="-2"/>
          <w:w w:val="75"/>
          <w:sz w:val="22"/>
          <w:szCs w:val="22"/>
        </w:rPr>
        <w:t>k</w:t>
      </w:r>
      <w:r>
        <w:rPr>
          <w:w w:val="75"/>
          <w:sz w:val="22"/>
          <w:szCs w:val="22"/>
        </w:rPr>
        <w:t>a</w:t>
      </w:r>
      <w:r>
        <w:rPr>
          <w:spacing w:val="1"/>
          <w:w w:val="75"/>
          <w:sz w:val="22"/>
          <w:szCs w:val="22"/>
        </w:rPr>
        <w:t>n</w:t>
      </w:r>
      <w:r>
        <w:rPr>
          <w:w w:val="75"/>
          <w:sz w:val="22"/>
          <w:szCs w:val="22"/>
        </w:rPr>
        <w:t xml:space="preserve">‟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 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oan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92"/>
          <w:sz w:val="22"/>
          <w:szCs w:val="22"/>
        </w:rPr>
        <w:t>an‟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              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ak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pandai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dewa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apapun</w:t>
      </w:r>
      <w:r>
        <w:rPr>
          <w:spacing w:val="-2"/>
          <w:sz w:val="22"/>
          <w:szCs w:val="22"/>
        </w:rPr>
        <w:t>.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a‟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bus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line="240" w:lineRule="exact"/>
        <w:ind w:left="100" w:right="65" w:firstLine="720"/>
        <w:jc w:val="both"/>
        <w:rPr>
          <w:sz w:val="22"/>
          <w:szCs w:val="22"/>
        </w:rPr>
      </w:pPr>
      <w:r>
        <w:rPr>
          <w:sz w:val="22"/>
          <w:szCs w:val="22"/>
        </w:rPr>
        <w:t>Tin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 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eda.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</w:p>
    <w:p w:rsidR="002A26E7" w:rsidRDefault="00BF399F">
      <w:pPr>
        <w:spacing w:before="2" w:line="240" w:lineRule="exact"/>
        <w:ind w:left="100" w:right="64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3" w:line="240" w:lineRule="exact"/>
        <w:ind w:left="100" w:right="64" w:firstLine="720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  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kecen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cend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before="2" w:line="240" w:lineRule="exact"/>
        <w:ind w:left="100" w:right="62"/>
        <w:rPr>
          <w:sz w:val="22"/>
          <w:szCs w:val="22"/>
        </w:rPr>
        <w:sectPr w:rsidR="002A26E7">
          <w:pgSz w:w="8400" w:h="11920"/>
          <w:pgMar w:top="1040" w:right="920" w:bottom="280" w:left="920" w:header="0" w:footer="771" w:gutter="0"/>
          <w:cols w:space="720"/>
        </w:sect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 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aga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i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aga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 ur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ng 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ek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an 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ak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ak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78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 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k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adanan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to</w:t>
      </w:r>
      <w:r>
        <w:rPr>
          <w:sz w:val="22"/>
          <w:szCs w:val="22"/>
        </w:rPr>
        <w:t xml:space="preserve">h,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kebe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samaan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kab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samoan 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kebe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samaan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na.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apat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sam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>.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kaba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an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abasam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nyo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yo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ndak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 do.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abasamo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an‟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. S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al</w:t>
      </w:r>
    </w:p>
    <w:p w:rsidR="002A26E7" w:rsidRDefault="00BF399F">
      <w:pPr>
        <w:spacing w:line="240" w:lineRule="exact"/>
        <w:ind w:left="16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5" w:line="240" w:lineRule="exact"/>
        <w:ind w:left="528" w:right="323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bawah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597" w:right="4932"/>
        <w:rPr>
          <w:sz w:val="22"/>
          <w:szCs w:val="22"/>
        </w:rPr>
      </w:pPr>
      <w:r>
        <w:rPr>
          <w:sz w:val="22"/>
          <w:szCs w:val="22"/>
        </w:rPr>
        <w:t>ba-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ong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ong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ong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528" w:right="332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di bawah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528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→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</w:p>
    <w:p w:rsidR="002A26E7" w:rsidRDefault="00BF399F">
      <w:pPr>
        <w:spacing w:before="3" w:line="240" w:lineRule="exact"/>
        <w:ind w:left="528" w:right="3233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ak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 c.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ang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528" w:right="3274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e.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528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bao 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ao</w:t>
      </w:r>
    </w:p>
    <w:p w:rsidR="002A26E7" w:rsidRDefault="00BF399F">
      <w:pPr>
        <w:spacing w:before="3" w:line="240" w:lineRule="exact"/>
        <w:ind w:left="528" w:right="3199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h.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    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→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na.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1874</w:t>
      </w:r>
      <w:r>
        <w:rPr>
          <w:spacing w:val="2"/>
          <w:sz w:val="22"/>
          <w:szCs w:val="22"/>
        </w:rPr>
        <w:t>.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sa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f 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sa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a: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 xml:space="preserve">t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66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667" w:right="1102" w:hanging="566"/>
        <w:rPr>
          <w:sz w:val="22"/>
          <w:szCs w:val="22"/>
        </w:rPr>
        <w:sectPr w:rsidR="002A26E7">
          <w:pgSz w:w="8400" w:h="11920"/>
          <w:pgMar w:top="1060" w:right="920" w:bottom="280" w:left="920" w:header="0" w:footer="771" w:gutter="0"/>
          <w:cols w:space="720"/>
        </w:sectPr>
      </w:pPr>
      <w:r>
        <w:rPr>
          <w:sz w:val="22"/>
          <w:szCs w:val="22"/>
        </w:rPr>
        <w:t>Mou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d. 199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.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Bahasa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nang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aba</w:t>
      </w:r>
      <w:r>
        <w:rPr>
          <w:i/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a: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 Pop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64"/>
        <w:ind w:left="2748" w:right="277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2A26E7" w:rsidRDefault="002A26E7">
      <w:pPr>
        <w:spacing w:before="3" w:line="160" w:lineRule="exact"/>
        <w:rPr>
          <w:sz w:val="16"/>
          <w:szCs w:val="16"/>
        </w:rPr>
      </w:pPr>
    </w:p>
    <w:p w:rsidR="002A26E7" w:rsidRDefault="00BF399F">
      <w:pPr>
        <w:spacing w:line="359" w:lineRule="auto"/>
        <w:ind w:left="751" w:right="7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H S</w:t>
      </w:r>
      <w:r>
        <w:rPr>
          <w:b/>
          <w:spacing w:val="-1"/>
          <w:sz w:val="28"/>
          <w:szCs w:val="28"/>
        </w:rPr>
        <w:t>TRU</w:t>
      </w:r>
      <w:r>
        <w:rPr>
          <w:b/>
          <w:sz w:val="28"/>
          <w:szCs w:val="28"/>
        </w:rPr>
        <w:t>KT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SE </w:t>
      </w:r>
      <w:r>
        <w:rPr>
          <w:b/>
          <w:spacing w:val="-1"/>
          <w:sz w:val="28"/>
          <w:szCs w:val="28"/>
        </w:rPr>
        <w:t>BA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 xml:space="preserve">A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NAN</w:t>
      </w:r>
      <w:r>
        <w:rPr>
          <w:b/>
          <w:sz w:val="28"/>
          <w:szCs w:val="28"/>
        </w:rPr>
        <w:t>GK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U</w:t>
      </w:r>
    </w:p>
    <w:p w:rsidR="002A26E7" w:rsidRDefault="002A26E7">
      <w:pPr>
        <w:spacing w:before="9" w:line="140" w:lineRule="exact"/>
        <w:rPr>
          <w:sz w:val="15"/>
          <w:szCs w:val="15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00" w:right="81" w:firstLine="566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bab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as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uan</w:t>
      </w:r>
    </w:p>
    <w:p w:rsidR="002A26E7" w:rsidRDefault="00BF399F">
      <w:pPr>
        <w:spacing w:line="240" w:lineRule="exact"/>
        <w:ind w:left="100" w:right="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e.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:rsidR="002A26E7" w:rsidRDefault="00BF399F">
      <w:pPr>
        <w:spacing w:before="1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bab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enda,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, dan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85" w:firstLine="566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han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bab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2A26E7" w:rsidRDefault="00BF399F">
      <w:pPr>
        <w:spacing w:before="2" w:line="240" w:lineRule="exact"/>
        <w:ind w:left="820" w:right="81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24" w:right="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820" w:right="84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 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   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 xml:space="preserve">an  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248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Frase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Je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ase</w:t>
      </w:r>
    </w:p>
    <w:p w:rsidR="002A26E7" w:rsidRDefault="00BF399F">
      <w:pPr>
        <w:spacing w:line="240" w:lineRule="exact"/>
        <w:ind w:left="616" w:right="87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ahas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before="1"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abung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sub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upa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at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footerReference w:type="default" r:id="rId17"/>
          <w:pgSz w:w="8400" w:h="11920"/>
          <w:pgMar w:top="1060" w:right="900" w:bottom="280" w:left="920" w:header="0" w:footer="1051" w:gutter="0"/>
          <w:pgNumType w:start="29"/>
          <w:cols w:space="720"/>
        </w:sect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999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140)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aui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S,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P,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 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e)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D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go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</w:p>
    <w:p w:rsidR="002A26E7" w:rsidRDefault="00BF399F">
      <w:pPr>
        <w:spacing w:before="1" w:line="240" w:lineRule="exact"/>
        <w:ind w:left="100" w:right="87" w:firstLine="720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unsu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dua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go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ongan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asarkan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Pers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aan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ya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unsu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4"/>
        <w:ind w:left="168"/>
        <w:rPr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os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</w:p>
    <w:p w:rsidR="002A26E7" w:rsidRDefault="00BF399F">
      <w:pPr>
        <w:spacing w:line="240" w:lineRule="exact"/>
        <w:ind w:left="100" w:right="88" w:firstLine="720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i/>
          <w:spacing w:val="-4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>si</w:t>
      </w:r>
      <w:r>
        <w:rPr>
          <w:i/>
          <w:sz w:val="22"/>
          <w:szCs w:val="22"/>
        </w:rPr>
        <w:t xml:space="preserve">, 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’  </w:t>
      </w:r>
      <w:r>
        <w:rPr>
          <w:i/>
          <w:spacing w:val="-49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n</w:t>
      </w:r>
      <w:r>
        <w:rPr>
          <w:i/>
          <w:spacing w:val="-2"/>
          <w:sz w:val="22"/>
          <w:szCs w:val="22"/>
          <w:u w:val="single" w:color="000000"/>
        </w:rPr>
        <w:t>a</w:t>
      </w:r>
      <w:r>
        <w:rPr>
          <w:i/>
          <w:sz w:val="22"/>
          <w:szCs w:val="22"/>
          <w:u w:val="single" w:color="000000"/>
        </w:rPr>
        <w:t>n</w:t>
      </w:r>
      <w:r>
        <w:rPr>
          <w:i/>
          <w:sz w:val="22"/>
          <w:szCs w:val="22"/>
        </w:rPr>
        <w:t xml:space="preserve"> 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’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edua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 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non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68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onal</w:t>
      </w:r>
    </w:p>
    <w:p w:rsidR="002A26E7" w:rsidRDefault="00BF399F">
      <w:pPr>
        <w:spacing w:before="1" w:line="240" w:lineRule="exact"/>
        <w:ind w:left="100" w:right="81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 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bu)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ai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2336"/>
        <w:rPr>
          <w:sz w:val="22"/>
          <w:szCs w:val="22"/>
        </w:rPr>
      </w:pPr>
      <w:r>
        <w:rPr>
          <w:sz w:val="22"/>
          <w:szCs w:val="22"/>
        </w:rPr>
        <w:t xml:space="preserve">nan                  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ok               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’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uak           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     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dup’ di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              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ah’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pai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   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pado</w:t>
      </w:r>
      <w:r>
        <w:rPr>
          <w:sz w:val="22"/>
          <w:szCs w:val="22"/>
        </w:rPr>
        <w:t xml:space="preserve">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panda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den 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Prk                      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nt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2769" w:firstLine="67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ak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aum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n’</w:t>
      </w:r>
    </w:p>
    <w:p w:rsidR="002A26E7" w:rsidRDefault="00BF399F">
      <w:pPr>
        <w:spacing w:before="2"/>
        <w:ind w:left="100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h      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s’</w:t>
      </w:r>
    </w:p>
    <w:p w:rsidR="002A26E7" w:rsidRDefault="00BF399F">
      <w:pPr>
        <w:spacing w:before="65"/>
        <w:ind w:left="168" w:right="425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b. 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se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</w:p>
    <w:p w:rsidR="002A26E7" w:rsidRDefault="00BF399F">
      <w:pPr>
        <w:spacing w:before="1" w:line="240" w:lineRule="exact"/>
        <w:ind w:left="100" w:right="87" w:firstLine="720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se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 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 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2" w:line="240" w:lineRule="exact"/>
        <w:ind w:left="100" w:right="81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nduk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a.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</w:p>
    <w:p w:rsidR="002A26E7" w:rsidRDefault="00BF399F">
      <w:pPr>
        <w:spacing w:before="2" w:line="240" w:lineRule="exact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endo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b. 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 apo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,  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 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  endo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68" w:right="3562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unsu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unsur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a.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aan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hubung</w:t>
      </w:r>
      <w:r>
        <w:rPr>
          <w:spacing w:val="4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 dan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578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</w:p>
    <w:p w:rsidR="002A26E7" w:rsidRDefault="00BF399F">
      <w:pPr>
        <w:spacing w:before="1"/>
        <w:ind w:left="100" w:right="3892"/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ak      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411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udo       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68" w:right="388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before="1" w:line="240" w:lineRule="exact"/>
        <w:ind w:left="100" w:right="84" w:firstLine="720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endo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unsu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unsur</w:t>
      </w:r>
    </w:p>
    <w:p w:rsidR="002A26E7" w:rsidRDefault="00BF399F">
      <w:pPr>
        <w:spacing w:line="240" w:lineRule="exact"/>
        <w:ind w:left="100" w:right="2651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578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</w:p>
    <w:p w:rsidR="002A26E7" w:rsidRDefault="00BF399F">
      <w:pPr>
        <w:spacing w:before="1"/>
        <w:ind w:left="100" w:right="25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 Mu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</w:p>
    <w:p w:rsidR="002A26E7" w:rsidRDefault="00BF399F">
      <w:pPr>
        <w:spacing w:line="240" w:lineRule="exact"/>
        <w:ind w:left="100" w:right="421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 PS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nas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68" w:right="37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before="5" w:line="240" w:lineRule="exact"/>
        <w:ind w:left="100" w:right="86" w:firstLine="720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578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</w:p>
    <w:p w:rsidR="002A26E7" w:rsidRDefault="00BF399F">
      <w:pPr>
        <w:spacing w:before="1"/>
        <w:ind w:left="100" w:right="500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100" w:right="45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SMP</w:t>
      </w:r>
    </w:p>
    <w:p w:rsidR="002A26E7" w:rsidRDefault="00BF399F">
      <w:pPr>
        <w:spacing w:before="2"/>
        <w:ind w:left="100" w:right="38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MP</w:t>
      </w:r>
    </w:p>
    <w:p w:rsidR="002A26E7" w:rsidRDefault="00BF399F">
      <w:pPr>
        <w:spacing w:before="3" w:line="240" w:lineRule="exact"/>
        <w:ind w:left="100" w:right="84" w:firstLine="720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nsur 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ru 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65"/>
        <w:ind w:left="168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go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ongan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asa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eg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ns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ya</w:t>
      </w:r>
    </w:p>
    <w:p w:rsidR="002A26E7" w:rsidRDefault="00BF399F">
      <w:pPr>
        <w:spacing w:before="1" w:line="240" w:lineRule="exact"/>
        <w:ind w:left="100" w:right="85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na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nduk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</w:t>
      </w:r>
    </w:p>
    <w:p w:rsidR="002A26E7" w:rsidRDefault="00BF399F">
      <w:pPr>
        <w:spacing w:before="1"/>
        <w:ind w:left="100" w:right="8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nsur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 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ba,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 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dapat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Pola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FN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1  + 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2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302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u                  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u’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apau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opi          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’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                    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’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             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‘</w:t>
      </w:r>
    </w:p>
    <w:p w:rsidR="002A26E7" w:rsidRDefault="00BF399F">
      <w:pPr>
        <w:spacing w:before="1" w:line="240" w:lineRule="exact"/>
        <w:ind w:left="100" w:right="81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ubu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but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anah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aum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  pan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u         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u’</w:t>
      </w:r>
    </w:p>
    <w:p w:rsidR="002A26E7" w:rsidRDefault="00BF399F">
      <w:pPr>
        <w:spacing w:before="1" w:line="240" w:lineRule="exact"/>
        <w:ind w:left="100" w:right="115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be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 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                  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/t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awin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an’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s/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ao    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00" w:right="394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FN        :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      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’</w:t>
      </w:r>
    </w:p>
    <w:p w:rsidR="002A26E7" w:rsidRDefault="00BF399F">
      <w:pPr>
        <w:spacing w:before="5" w:line="240" w:lineRule="exact"/>
        <w:ind w:left="100" w:right="8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de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akan’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        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  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hewan’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     </w:t>
      </w:r>
      <w:r>
        <w:rPr>
          <w:spacing w:val="1"/>
          <w:sz w:val="22"/>
          <w:szCs w:val="22"/>
        </w:rPr>
        <w:t xml:space="preserve"> ‘t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FN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+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2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awan sa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puang     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        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i’</w:t>
      </w:r>
    </w:p>
    <w:p w:rsidR="002A26E7" w:rsidRDefault="00BF399F">
      <w:pPr>
        <w:spacing w:before="1"/>
        <w:ind w:left="100" w:right="83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sa  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benda.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 </w:t>
      </w:r>
      <w:r>
        <w:rPr>
          <w:sz w:val="22"/>
          <w:szCs w:val="22"/>
        </w:rPr>
        <w:t>dan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benda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  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2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72" w:right="3036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o           </w:t>
      </w:r>
      <w:r>
        <w:rPr>
          <w:spacing w:val="1"/>
          <w:sz w:val="22"/>
          <w:szCs w:val="22"/>
        </w:rPr>
        <w:t xml:space="preserve"> ‘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o’</w:t>
      </w:r>
    </w:p>
    <w:p w:rsidR="002A26E7" w:rsidRDefault="00BF399F">
      <w:pPr>
        <w:spacing w:line="240" w:lineRule="exact"/>
        <w:ind w:left="174" w:right="3129"/>
        <w:jc w:val="center"/>
        <w:rPr>
          <w:sz w:val="22"/>
          <w:szCs w:val="22"/>
        </w:rPr>
      </w:pP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365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FN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+ 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+ K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3" w:line="240" w:lineRule="exact"/>
        <w:ind w:left="100" w:right="2378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      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’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n’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ek     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   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ah’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FN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          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 xml:space="preserve">asa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pa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nan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   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FN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: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    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andan     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4495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FN    :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FN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J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           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aba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ancak      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us’</w:t>
      </w:r>
    </w:p>
    <w:p w:rsidR="002A26E7" w:rsidRDefault="00BF399F">
      <w:pPr>
        <w:spacing w:before="3" w:line="240" w:lineRule="exact"/>
        <w:ind w:left="100" w:right="85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benda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u.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ek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4017"/>
        <w:rPr>
          <w:sz w:val="22"/>
          <w:szCs w:val="22"/>
        </w:rPr>
      </w:pP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lit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aba       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 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z w:val="22"/>
          <w:szCs w:val="22"/>
        </w:rPr>
        <w:t>*u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</w:p>
    <w:p w:rsidR="002A26E7" w:rsidRDefault="00BF399F">
      <w:pPr>
        <w:spacing w:before="1"/>
        <w:ind w:left="156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 xml:space="preserve">apuak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100" w:right="83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                  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    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z w:val="22"/>
          <w:szCs w:val="22"/>
        </w:rPr>
        <w:t xml:space="preserve">                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00" w:right="384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FN    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before="2"/>
        <w:ind w:left="100" w:right="57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4460"/>
        <w:jc w:val="both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    </w:t>
      </w:r>
      <w:r>
        <w:rPr>
          <w:spacing w:val="1"/>
          <w:sz w:val="22"/>
          <w:szCs w:val="22"/>
        </w:rPr>
        <w:t xml:space="preserve"> 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4458"/>
        <w:jc w:val="both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505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FN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+ F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</w:p>
    <w:p w:rsidR="002A26E7" w:rsidRDefault="00BF399F">
      <w:pPr>
        <w:spacing w:line="240" w:lineRule="exact"/>
        <w:ind w:left="100" w:right="57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315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bang</w:t>
      </w:r>
      <w:r>
        <w:rPr>
          <w:sz w:val="22"/>
          <w:szCs w:val="22"/>
        </w:rPr>
        <w:t xml:space="preserve">               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2860"/>
        <w:jc w:val="both"/>
        <w:rPr>
          <w:sz w:val="22"/>
          <w:szCs w:val="22"/>
        </w:rPr>
      </w:pPr>
      <w:r>
        <w:rPr>
          <w:sz w:val="22"/>
          <w:szCs w:val="22"/>
        </w:rPr>
        <w:t>padi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buang       </w:t>
      </w:r>
      <w:r>
        <w:rPr>
          <w:spacing w:val="1"/>
          <w:sz w:val="22"/>
          <w:szCs w:val="22"/>
        </w:rPr>
        <w:t xml:space="preserve"> ‘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a’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 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pas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57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usi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pen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68" w:right="450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ek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va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2"/>
        <w:ind w:left="100" w:right="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   apapun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 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2726"/>
        <w:jc w:val="both"/>
        <w:rPr>
          <w:sz w:val="22"/>
          <w:szCs w:val="22"/>
        </w:rPr>
      </w:pPr>
      <w:r>
        <w:rPr>
          <w:sz w:val="22"/>
          <w:szCs w:val="22"/>
        </w:rPr>
        <w:t>Pola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3938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FA      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dv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+  A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2" w:line="240" w:lineRule="exact"/>
        <w:ind w:left="100" w:right="347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     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 acok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ang     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’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  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393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FA      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+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dv</w:t>
      </w:r>
    </w:p>
    <w:p w:rsidR="002A26E7" w:rsidRDefault="00BF399F">
      <w:pPr>
        <w:spacing w:before="2"/>
        <w:ind w:left="100" w:right="57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124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bana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l/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236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204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     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00" w:right="3659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FA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+A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anang   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bana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bana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aek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c. Fra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 Verba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6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adi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or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    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Mod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 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Pola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Ver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3871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uah 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ang   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     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3878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       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       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    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15" w:right="3120" w:hanging="14"/>
        <w:rPr>
          <w:sz w:val="22"/>
          <w:szCs w:val="22"/>
        </w:rPr>
        <w:sectPr w:rsidR="002A26E7">
          <w:pgSz w:w="8400" w:h="11920"/>
          <w:pgMar w:top="1040" w:right="920" w:bottom="280" w:left="920" w:header="0" w:footer="1051" w:gutter="0"/>
          <w:cols w:space="720"/>
        </w:sect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 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’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‘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am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ang                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4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</w:p>
    <w:p w:rsidR="002A26E7" w:rsidRDefault="00BF399F">
      <w:pPr>
        <w:spacing w:before="2"/>
        <w:ind w:left="140" w:right="80" w:firstLine="44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 dan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rt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 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u.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tiw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edang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 dan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 dan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andung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odal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sp</w:t>
      </w:r>
      <w:r>
        <w:rPr>
          <w:sz w:val="22"/>
          <w:szCs w:val="22"/>
        </w:rPr>
        <w:t>ek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dan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4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 xml:space="preserve">anang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             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line="240" w:lineRule="exact"/>
        <w:ind w:left="14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uah   </w:t>
      </w: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4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pek</w:t>
      </w:r>
    </w:p>
    <w:p w:rsidR="002A26E7" w:rsidRDefault="00BF399F">
      <w:pPr>
        <w:spacing w:line="240" w:lineRule="exact"/>
        <w:ind w:left="582"/>
        <w:rPr>
          <w:sz w:val="22"/>
          <w:szCs w:val="22"/>
        </w:rPr>
      </w:pPr>
      <w:r>
        <w:rPr>
          <w:sz w:val="22"/>
          <w:szCs w:val="22"/>
        </w:rPr>
        <w:t xml:space="preserve">a    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pai</w:t>
      </w:r>
      <w:r>
        <w:rPr>
          <w:sz w:val="22"/>
          <w:szCs w:val="22"/>
        </w:rPr>
        <w:t xml:space="preserve">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82"/>
        <w:rPr>
          <w:sz w:val="22"/>
          <w:szCs w:val="22"/>
        </w:rPr>
      </w:pPr>
      <w:r>
        <w:rPr>
          <w:sz w:val="22"/>
          <w:szCs w:val="22"/>
        </w:rPr>
        <w:t xml:space="preserve">b    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pai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40" w:right="85" w:firstLine="718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epan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enya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at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auan,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b)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ehendak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asp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5" w:line="240" w:lineRule="exact"/>
        <w:ind w:left="140" w:right="2876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ang          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          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’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bo                  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2A26E7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739"/>
        <w:gridCol w:w="1474"/>
      </w:tblGrid>
      <w:tr w:rsidR="002A26E7">
        <w:trPr>
          <w:trHeight w:hRule="exact" w:val="33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73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V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73"/>
              <w:ind w:left="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73"/>
              <w:ind w:lef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</w:tr>
      <w:tr w:rsidR="002A26E7">
        <w:trPr>
          <w:trHeight w:hRule="exact" w:val="25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  <w:tr w:rsidR="002A26E7">
        <w:trPr>
          <w:trHeight w:hRule="exact" w:val="252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6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au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ah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6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eh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33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uah </w:t>
            </w:r>
            <w:r>
              <w:rPr>
                <w:spacing w:val="1"/>
                <w:sz w:val="22"/>
                <w:szCs w:val="22"/>
              </w:rPr>
              <w:t xml:space="preserve"> ti</w:t>
            </w:r>
            <w:r>
              <w:rPr>
                <w:sz w:val="22"/>
                <w:szCs w:val="22"/>
              </w:rPr>
              <w:t>bo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6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au 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’</w:t>
            </w:r>
          </w:p>
        </w:tc>
      </w:tr>
    </w:tbl>
    <w:p w:rsidR="002A26E7" w:rsidRDefault="002A26E7">
      <w:pPr>
        <w:sectPr w:rsidR="002A26E7">
          <w:pgSz w:w="8400" w:h="11920"/>
          <w:pgMar w:top="1040" w:right="900" w:bottom="280" w:left="880" w:header="0" w:footer="1051" w:gutter="0"/>
          <w:cols w:space="720"/>
        </w:sectPr>
      </w:pP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              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</w:p>
    <w:p w:rsidR="002A26E7" w:rsidRDefault="00BF399F">
      <w:pPr>
        <w:spacing w:before="2"/>
        <w:ind w:left="100" w:right="2245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at  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’ dapek 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ong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 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ai                     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1"/>
          <w:sz w:val="22"/>
          <w:szCs w:val="22"/>
        </w:rPr>
        <w:t>ENGGUNAA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2A26E7" w:rsidRDefault="00BF399F">
      <w:pPr>
        <w:spacing w:before="1" w:line="240" w:lineRule="exact"/>
        <w:ind w:left="100" w:right="8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a)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ul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dang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pek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</w:p>
    <w:p w:rsidR="002A26E7" w:rsidRDefault="00BF399F">
      <w:pPr>
        <w:spacing w:before="1" w:line="240" w:lineRule="exact"/>
        <w:ind w:left="100" w:right="82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100" w:right="8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bahwa tu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pen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V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+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15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ang          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2753"/>
        <w:rPr>
          <w:sz w:val="22"/>
          <w:szCs w:val="22"/>
        </w:rPr>
      </w:pP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eh</w:t>
      </w:r>
      <w:r>
        <w:rPr>
          <w:sz w:val="22"/>
          <w:szCs w:val="22"/>
        </w:rPr>
        <w:t xml:space="preserve">    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’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uak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      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 ba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ah           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ba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ah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ba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’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 xml:space="preserve">V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</w:p>
    <w:p w:rsidR="002A26E7" w:rsidRDefault="00BF399F">
      <w:pPr>
        <w:spacing w:line="240" w:lineRule="exact"/>
        <w:ind w:left="115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54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k.</w:t>
      </w:r>
    </w:p>
    <w:p w:rsidR="002A26E7" w:rsidRDefault="00BF399F">
      <w:pPr>
        <w:spacing w:before="80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uo 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pai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ahann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       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1540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15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         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1540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Anda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15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pai            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5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        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baca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 udan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153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4682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 xml:space="preserve">V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V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ancubo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ang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encoba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235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ok  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’ 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baco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baca’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uah 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uak  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ok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’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                     </w:t>
      </w:r>
      <w:r>
        <w:rPr>
          <w:spacing w:val="1"/>
          <w:sz w:val="22"/>
          <w:szCs w:val="22"/>
        </w:rPr>
        <w:t xml:space="preserve"> 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4382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 xml:space="preserve">V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+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B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bo                         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aca</w:t>
      </w:r>
      <w:r>
        <w:rPr>
          <w:sz w:val="22"/>
          <w:szCs w:val="22"/>
        </w:rPr>
        <w:t xml:space="preserve">                   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ak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a’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56"/>
        <w:rPr>
          <w:sz w:val="22"/>
          <w:szCs w:val="22"/>
        </w:rPr>
      </w:pPr>
      <w:r>
        <w:rPr>
          <w:b/>
          <w:sz w:val="22"/>
          <w:szCs w:val="22"/>
        </w:rPr>
        <w:t>d.  Frase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784" w:right="87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uk</w:t>
      </w:r>
    </w:p>
    <w:p w:rsidR="002A26E7" w:rsidRDefault="00BF399F">
      <w:pPr>
        <w:spacing w:before="1" w:line="240" w:lineRule="exact"/>
        <w:ind w:left="100" w:right="85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ah: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N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ar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ek    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u’</w:t>
      </w:r>
    </w:p>
    <w:p w:rsidR="002A26E7" w:rsidRDefault="00BF399F">
      <w:pPr>
        <w:spacing w:before="1"/>
        <w:ind w:left="100" w:right="3411"/>
        <w:rPr>
          <w:sz w:val="22"/>
          <w:szCs w:val="22"/>
        </w:rPr>
      </w:pPr>
      <w:r>
        <w:rPr>
          <w:sz w:val="22"/>
          <w:szCs w:val="22"/>
        </w:rPr>
        <w:t xml:space="preserve">duo                    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a’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             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a’ anam  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ah                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uh’</w:t>
      </w:r>
    </w:p>
    <w:p w:rsidR="002A26E7" w:rsidRDefault="00BF399F">
      <w:pPr>
        <w:spacing w:before="1"/>
        <w:ind w:left="100" w:right="2629"/>
        <w:rPr>
          <w:sz w:val="22"/>
          <w:szCs w:val="22"/>
        </w:rPr>
      </w:pPr>
      <w:r>
        <w:rPr>
          <w:sz w:val="22"/>
          <w:szCs w:val="22"/>
        </w:rPr>
        <w:t>duo 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 xml:space="preserve">dua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a’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ah       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’ 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h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us’</w:t>
      </w:r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   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      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 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ah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 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bu                          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ds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line="100" w:lineRule="exact"/>
        <w:rPr>
          <w:sz w:val="11"/>
          <w:szCs w:val="11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angan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4288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o     </w:t>
      </w:r>
      <w:r>
        <w:rPr>
          <w:spacing w:val="1"/>
          <w:sz w:val="22"/>
          <w:szCs w:val="22"/>
        </w:rPr>
        <w:t xml:space="preserve"> ‘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a’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aduo</w:t>
      </w:r>
      <w:r>
        <w:rPr>
          <w:sz w:val="22"/>
          <w:szCs w:val="22"/>
        </w:rPr>
        <w:t xml:space="preserve">     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’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 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a’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pek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 dst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angan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ecahan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                 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a’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pek       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</w:p>
    <w:p w:rsidR="002A26E7" w:rsidRDefault="00BF399F">
      <w:pPr>
        <w:spacing w:before="1"/>
        <w:ind w:left="156" w:right="196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pek                          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’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apan                                 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  <w:sectPr w:rsidR="002A26E7">
          <w:pgSz w:w="8400" w:h="11920"/>
          <w:pgMar w:top="1060" w:right="1140" w:bottom="280" w:left="920" w:header="0" w:footer="1051" w:gutter="0"/>
          <w:cols w:space="720"/>
        </w:sectPr>
      </w:pPr>
      <w:r>
        <w:rPr>
          <w:sz w:val="22"/>
          <w:szCs w:val="22"/>
        </w:rPr>
        <w:t xml:space="preserve">duo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peh          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 xml:space="preserve">dua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</w:p>
    <w:p w:rsidR="002A26E7" w:rsidRDefault="00BF399F">
      <w:pPr>
        <w:spacing w:before="65"/>
        <w:ind w:left="100" w:right="261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N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um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+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ngan gug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</w:p>
    <w:p w:rsidR="002A26E7" w:rsidRDefault="00BF399F">
      <w:pPr>
        <w:spacing w:line="240" w:lineRule="exact"/>
        <w:ind w:left="132" w:right="558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32" w:right="29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odi     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3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duo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 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dua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n’</w:t>
      </w:r>
    </w:p>
    <w:p w:rsidR="002A26E7" w:rsidRDefault="00BF399F">
      <w:pPr>
        <w:spacing w:line="240" w:lineRule="exact"/>
        <w:ind w:left="100" w:right="2547"/>
        <w:jc w:val="both"/>
        <w:rPr>
          <w:sz w:val="22"/>
          <w:szCs w:val="22"/>
        </w:rPr>
      </w:pPr>
      <w:r>
        <w:rPr>
          <w:sz w:val="22"/>
          <w:szCs w:val="22"/>
        </w:rPr>
        <w:t>duo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odi         </w:t>
      </w:r>
      <w:r>
        <w:rPr>
          <w:spacing w:val="1"/>
          <w:sz w:val="22"/>
          <w:szCs w:val="22"/>
        </w:rPr>
        <w:t xml:space="preserve"> ‘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294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                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20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2766"/>
        <w:jc w:val="both"/>
        <w:rPr>
          <w:sz w:val="22"/>
          <w:szCs w:val="22"/>
        </w:rPr>
      </w:pPr>
      <w:r>
        <w:rPr>
          <w:sz w:val="22"/>
          <w:szCs w:val="22"/>
        </w:rPr>
        <w:t>duo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pek            </w:t>
      </w:r>
      <w:r>
        <w:rPr>
          <w:spacing w:val="1"/>
          <w:sz w:val="22"/>
          <w:szCs w:val="22"/>
        </w:rPr>
        <w:t xml:space="preserve"> ‘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862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.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N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um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+ 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df</w:t>
      </w:r>
    </w:p>
    <w:p w:rsidR="002A26E7" w:rsidRDefault="00BF399F">
      <w:pPr>
        <w:spacing w:line="240" w:lineRule="exact"/>
        <w:ind w:left="100" w:right="57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24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323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anok                     </w:t>
      </w:r>
      <w:r>
        <w:rPr>
          <w:spacing w:val="1"/>
          <w:sz w:val="22"/>
          <w:szCs w:val="22"/>
        </w:rPr>
        <w:t xml:space="preserve"> ‘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enap’</w:t>
      </w:r>
    </w:p>
    <w:p w:rsidR="002A26E7" w:rsidRDefault="00BF399F">
      <w:pPr>
        <w:spacing w:before="1"/>
        <w:ind w:left="100" w:right="323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enap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a’</w:t>
      </w:r>
    </w:p>
    <w:p w:rsidR="002A26E7" w:rsidRDefault="00BF399F">
      <w:pPr>
        <w:spacing w:line="240" w:lineRule="exact"/>
        <w:ind w:left="100" w:right="20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duo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                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dua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131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ah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97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    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68" w:right="45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e.  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Prepo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dan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,  dan 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apat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dapat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’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nggi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i’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auah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auh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A26E7" w:rsidRDefault="00BF399F">
      <w:pPr>
        <w:spacing w:before="3" w:line="240" w:lineRule="exact"/>
        <w:ind w:left="100" w:right="87" w:firstLine="720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b/>
          <w:sz w:val="22"/>
          <w:szCs w:val="22"/>
        </w:rPr>
        <w:t>di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’ 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e’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ri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'</w:t>
      </w:r>
    </w:p>
    <w:p w:rsidR="002A26E7" w:rsidRDefault="002A26E7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1884"/>
        <w:gridCol w:w="1461"/>
      </w:tblGrid>
      <w:tr w:rsidR="002A26E7">
        <w:trPr>
          <w:trHeight w:hRule="exact" w:val="33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72"/>
              <w:ind w:left="624" w:right="10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  <w:tr w:rsidR="002A26E7">
        <w:trPr>
          <w:trHeight w:hRule="exact" w:val="25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n’</w:t>
            </w:r>
          </w:p>
        </w:tc>
      </w:tr>
      <w:tr w:rsidR="002A26E7">
        <w:trPr>
          <w:trHeight w:hRule="exact" w:val="25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8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awa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‘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oni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33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a’</w:t>
            </w:r>
          </w:p>
        </w:tc>
      </w:tr>
    </w:tbl>
    <w:p w:rsidR="002A26E7" w:rsidRDefault="002A26E7">
      <w:pPr>
        <w:spacing w:before="6" w:line="120" w:lineRule="exact"/>
        <w:rPr>
          <w:sz w:val="12"/>
          <w:szCs w:val="12"/>
        </w:rPr>
      </w:pPr>
    </w:p>
    <w:p w:rsidR="002A26E7" w:rsidRDefault="00BF399F">
      <w:pPr>
        <w:spacing w:before="32"/>
        <w:ind w:left="100" w:right="8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si </w:t>
      </w:r>
      <w:r>
        <w:rPr>
          <w:i/>
          <w:sz w:val="22"/>
          <w:szCs w:val="22"/>
        </w:rPr>
        <w:t>dari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ari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. 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uang </w:t>
      </w:r>
      <w:r>
        <w:rPr>
          <w:spacing w:val="1"/>
          <w:sz w:val="22"/>
          <w:szCs w:val="22"/>
        </w:rPr>
        <w:t>(l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 dan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den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i.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100"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ah</w:t>
      </w:r>
      <w:r>
        <w:rPr>
          <w:b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a)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pada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4" w:firstLine="720"/>
        <w:jc w:val="both"/>
        <w:rPr>
          <w:sz w:val="22"/>
          <w:szCs w:val="22"/>
        </w:rPr>
      </w:pP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buah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90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.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90 k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 Padan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460"/>
        <w:rPr>
          <w:sz w:val="22"/>
          <w:szCs w:val="22"/>
        </w:rPr>
        <w:sectPr w:rsidR="002A26E7">
          <w:pgSz w:w="8400" w:h="11920"/>
          <w:pgMar w:top="9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 Padan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65"/>
        <w:ind w:left="1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G</w:t>
      </w:r>
      <w:r>
        <w:rPr>
          <w:b/>
          <w:sz w:val="22"/>
          <w:szCs w:val="22"/>
        </w:rPr>
        <w:t>ab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ngan prepo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+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na</w:t>
      </w:r>
    </w:p>
    <w:p w:rsidR="002A26E7" w:rsidRDefault="00BF399F">
      <w:pPr>
        <w:spacing w:before="1" w:line="240" w:lineRule="exact"/>
        <w:ind w:left="140" w:right="4594"/>
        <w:rPr>
          <w:sz w:val="22"/>
          <w:szCs w:val="22"/>
        </w:rPr>
      </w:pPr>
      <w:r>
        <w:rPr>
          <w:sz w:val="22"/>
          <w:szCs w:val="22"/>
        </w:rPr>
        <w:t xml:space="preserve">P1 +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1 + P2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2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2A26E7" w:rsidRDefault="00BF399F">
      <w:pPr>
        <w:spacing w:line="260" w:lineRule="exact"/>
        <w:ind w:left="140"/>
        <w:rPr>
          <w:sz w:val="14"/>
          <w:szCs w:val="14"/>
        </w:rPr>
      </w:pPr>
      <w:r>
        <w:rPr>
          <w:position w:val="1"/>
          <w:sz w:val="22"/>
          <w:szCs w:val="22"/>
        </w:rPr>
        <w:t>P</w:t>
      </w:r>
      <w:r>
        <w:rPr>
          <w:position w:val="-2"/>
          <w:sz w:val="14"/>
          <w:szCs w:val="14"/>
        </w:rPr>
        <w:t xml:space="preserve">1           </w:t>
      </w:r>
      <w:r>
        <w:rPr>
          <w:spacing w:val="1"/>
          <w:position w:val="-2"/>
          <w:sz w:val="14"/>
          <w:szCs w:val="14"/>
        </w:rPr>
        <w:t xml:space="preserve"> </w:t>
      </w:r>
      <w:r>
        <w:rPr>
          <w:spacing w:val="-1"/>
          <w:position w:val="1"/>
          <w:sz w:val="22"/>
          <w:szCs w:val="22"/>
        </w:rPr>
        <w:t>N</w:t>
      </w:r>
      <w:r>
        <w:rPr>
          <w:position w:val="-2"/>
          <w:sz w:val="14"/>
          <w:szCs w:val="14"/>
        </w:rPr>
        <w:t xml:space="preserve">1            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position w:val="-2"/>
          <w:sz w:val="14"/>
          <w:szCs w:val="14"/>
        </w:rPr>
        <w:t xml:space="preserve">2     </w:t>
      </w:r>
      <w:r>
        <w:rPr>
          <w:spacing w:val="10"/>
          <w:position w:val="-2"/>
          <w:sz w:val="14"/>
          <w:szCs w:val="14"/>
        </w:rPr>
        <w:t xml:space="preserve"> </w:t>
      </w:r>
      <w:r>
        <w:rPr>
          <w:spacing w:val="-1"/>
          <w:position w:val="1"/>
          <w:sz w:val="22"/>
          <w:szCs w:val="22"/>
        </w:rPr>
        <w:t>N</w:t>
      </w:r>
      <w:r>
        <w:rPr>
          <w:position w:val="-2"/>
          <w:sz w:val="14"/>
          <w:szCs w:val="14"/>
        </w:rPr>
        <w:t>2</w:t>
      </w:r>
    </w:p>
    <w:p w:rsidR="002A26E7" w:rsidRDefault="00BF399F">
      <w:pPr>
        <w:spacing w:line="22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A26E7" w:rsidRDefault="00BF399F">
      <w:pPr>
        <w:spacing w:before="5" w:line="240" w:lineRule="exact"/>
        <w:ind w:left="140" w:right="3652"/>
        <w:rPr>
          <w:sz w:val="14"/>
          <w:szCs w:val="14"/>
        </w:rPr>
      </w:pPr>
      <w:r>
        <w:rPr>
          <w:sz w:val="22"/>
          <w:szCs w:val="22"/>
        </w:rPr>
        <w:t>P</w:t>
      </w:r>
      <w:r>
        <w:rPr>
          <w:position w:val="-3"/>
          <w:sz w:val="14"/>
          <w:szCs w:val="14"/>
        </w:rPr>
        <w:t xml:space="preserve">1             </w:t>
      </w:r>
      <w:r>
        <w:rPr>
          <w:spacing w:val="6"/>
          <w:position w:val="-3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position w:val="-3"/>
          <w:sz w:val="14"/>
          <w:szCs w:val="14"/>
        </w:rPr>
        <w:t xml:space="preserve">1                 </w:t>
      </w:r>
      <w:r>
        <w:rPr>
          <w:spacing w:val="10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P</w:t>
      </w:r>
      <w:r>
        <w:rPr>
          <w:position w:val="-3"/>
          <w:sz w:val="14"/>
          <w:szCs w:val="14"/>
        </w:rPr>
        <w:t xml:space="preserve">2              </w:t>
      </w:r>
      <w:r>
        <w:rPr>
          <w:spacing w:val="5"/>
          <w:position w:val="-3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position w:val="-3"/>
          <w:sz w:val="14"/>
          <w:szCs w:val="14"/>
        </w:rPr>
        <w:t xml:space="preserve">2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dang P</w:t>
      </w:r>
      <w:r>
        <w:rPr>
          <w:position w:val="-3"/>
          <w:sz w:val="14"/>
          <w:szCs w:val="14"/>
        </w:rPr>
        <w:t xml:space="preserve">1        </w:t>
      </w:r>
      <w:r>
        <w:rPr>
          <w:spacing w:val="15"/>
          <w:position w:val="-3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position w:val="-3"/>
          <w:sz w:val="14"/>
          <w:szCs w:val="14"/>
        </w:rPr>
        <w:t xml:space="preserve">1                      </w:t>
      </w:r>
      <w:r>
        <w:rPr>
          <w:spacing w:val="22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P</w:t>
      </w:r>
      <w:r>
        <w:rPr>
          <w:position w:val="-3"/>
          <w:sz w:val="14"/>
          <w:szCs w:val="14"/>
        </w:rPr>
        <w:t xml:space="preserve">2                 </w:t>
      </w:r>
      <w:r>
        <w:rPr>
          <w:spacing w:val="27"/>
          <w:position w:val="-3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position w:val="-3"/>
          <w:sz w:val="14"/>
          <w:szCs w:val="14"/>
        </w:rPr>
        <w:t>2</w:t>
      </w:r>
    </w:p>
    <w:p w:rsidR="002A26E7" w:rsidRDefault="00BF399F">
      <w:pPr>
        <w:spacing w:before="2" w:line="240" w:lineRule="exact"/>
        <w:ind w:left="140" w:right="85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uk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uang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upa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2714" w:right="2654" w:hanging="2573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: P1 + P2 +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2</w:t>
      </w:r>
    </w:p>
    <w:p w:rsidR="002A26E7" w:rsidRDefault="00BF399F">
      <w:pPr>
        <w:spacing w:line="24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P1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P2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 w:line="240" w:lineRule="exact"/>
        <w:ind w:left="140"/>
        <w:rPr>
          <w:sz w:val="22"/>
          <w:szCs w:val="22"/>
        </w:rPr>
      </w:pP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an 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973"/>
        <w:gridCol w:w="1402"/>
        <w:gridCol w:w="1105"/>
      </w:tblGrid>
      <w:tr w:rsidR="002A26E7">
        <w:trPr>
          <w:trHeight w:hRule="exact" w:val="26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3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3"/>
              <w:ind w:left="1682" w:right="14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a’</w:t>
            </w:r>
          </w:p>
        </w:tc>
      </w:tr>
      <w:tr w:rsidR="002A26E7">
        <w:trPr>
          <w:trHeight w:hRule="exact" w:val="25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e’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bawah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bawa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dep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uang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eang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’</w:t>
            </w:r>
          </w:p>
        </w:tc>
      </w:tr>
      <w:tr w:rsidR="002A26E7">
        <w:trPr>
          <w:trHeight w:hRule="exact" w:val="33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‘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</w:t>
            </w:r>
          </w:p>
        </w:tc>
      </w:tr>
    </w:tbl>
    <w:p w:rsidR="002A26E7" w:rsidRDefault="002A26E7">
      <w:pPr>
        <w:spacing w:before="3" w:line="120" w:lineRule="exact"/>
        <w:rPr>
          <w:sz w:val="12"/>
          <w:szCs w:val="12"/>
        </w:rPr>
      </w:pPr>
    </w:p>
    <w:p w:rsidR="002A26E7" w:rsidRDefault="00BF399F">
      <w:pPr>
        <w:spacing w:before="32"/>
        <w:ind w:left="140" w:right="86" w:firstLine="720"/>
        <w:rPr>
          <w:sz w:val="22"/>
          <w:szCs w:val="22"/>
        </w:rPr>
        <w:sectPr w:rsidR="002A26E7">
          <w:pgSz w:w="8400" w:h="11920"/>
          <w:pgMar w:top="1060" w:right="900" w:bottom="280" w:left="880" w:header="0" w:footer="1051" w:gutter="0"/>
          <w:cols w:space="720"/>
        </w:sectPr>
      </w:pPr>
      <w:r>
        <w:rPr>
          <w:sz w:val="22"/>
          <w:szCs w:val="22"/>
        </w:rPr>
        <w:t xml:space="preserve">P2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ual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enda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</w:p>
    <w:p w:rsidR="002A26E7" w:rsidRDefault="00BF399F">
      <w:pPr>
        <w:spacing w:before="80"/>
        <w:ind w:left="140" w:right="6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benda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140" w:right="6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benda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kan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</w:p>
    <w:p w:rsidR="002A26E7" w:rsidRDefault="00BF399F">
      <w:pPr>
        <w:spacing w:line="240" w:lineRule="exact"/>
        <w:ind w:left="140" w:right="6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P2</w:t>
      </w:r>
    </w:p>
    <w:p w:rsidR="002A26E7" w:rsidRDefault="00BF399F">
      <w:pPr>
        <w:spacing w:line="240" w:lineRule="exact"/>
        <w:ind w:left="140" w:right="4751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ut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666"/>
        <w:gridCol w:w="1772"/>
        <w:gridCol w:w="1158"/>
      </w:tblGrid>
      <w:tr w:rsidR="002A26E7">
        <w:trPr>
          <w:trHeight w:hRule="exact"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6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6"/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before="6"/>
              <w:ind w:left="6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A26E7">
        <w:trPr>
          <w:trHeight w:hRule="exact" w:val="2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  <w:tr w:rsidR="002A26E7">
        <w:trPr>
          <w:trHeight w:hRule="exact" w:val="25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bawah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  <w:tr w:rsidR="002A26E7">
        <w:trPr>
          <w:trHeight w:hRule="exact" w:val="25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07" w:righ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ah    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3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ue bo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</w:p>
        </w:tc>
      </w:tr>
      <w:tr w:rsidR="002A26E7">
        <w:trPr>
          <w:trHeight w:hRule="exact" w:val="2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  <w:tr w:rsidR="002A26E7">
        <w:trPr>
          <w:trHeight w:hRule="exact" w:val="33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2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ang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</w:tbl>
    <w:p w:rsidR="002A26E7" w:rsidRDefault="002A26E7">
      <w:pPr>
        <w:spacing w:before="6" w:line="120" w:lineRule="exact"/>
        <w:rPr>
          <w:sz w:val="12"/>
          <w:szCs w:val="12"/>
        </w:rPr>
      </w:pPr>
    </w:p>
    <w:p w:rsidR="002A26E7" w:rsidRDefault="00BF399F">
      <w:pPr>
        <w:spacing w:before="36" w:line="240" w:lineRule="exact"/>
        <w:ind w:left="140" w:right="67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P2 seb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tabs>
          <w:tab w:val="left" w:pos="1580"/>
        </w:tabs>
        <w:ind w:left="1580" w:right="3374" w:hanging="1440"/>
        <w:jc w:val="both"/>
        <w:rPr>
          <w:sz w:val="22"/>
          <w:szCs w:val="22"/>
        </w:rPr>
      </w:pPr>
      <w:r>
        <w:rPr>
          <w:sz w:val="22"/>
          <w:szCs w:val="22"/>
        </w:rPr>
        <w:t>P1</w:t>
      </w:r>
      <w:r>
        <w:rPr>
          <w:sz w:val="22"/>
          <w:szCs w:val="22"/>
        </w:rPr>
        <w:tab/>
        <w:t xml:space="preserve">P2          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eh  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ah bawah</w:t>
      </w:r>
    </w:p>
    <w:p w:rsidR="002A26E7" w:rsidRDefault="00BF399F">
      <w:pPr>
        <w:spacing w:line="240" w:lineRule="exact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di  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before="1" w:line="240" w:lineRule="exact"/>
        <w:ind w:left="1580" w:right="4039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sudu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158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</w:p>
    <w:p w:rsidR="002A26E7" w:rsidRDefault="00BF399F">
      <w:pPr>
        <w:spacing w:before="5" w:line="240" w:lineRule="exact"/>
        <w:ind w:left="1580" w:right="4313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</w:p>
    <w:p w:rsidR="002A26E7" w:rsidRDefault="00BF399F">
      <w:pPr>
        <w:spacing w:before="2" w:line="240" w:lineRule="exact"/>
        <w:ind w:left="140" w:right="69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ah,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140" w:right="6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benda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3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ah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P2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P2</w:t>
      </w:r>
    </w:p>
    <w:p w:rsidR="002A26E7" w:rsidRDefault="00BF399F">
      <w:pPr>
        <w:spacing w:before="3" w:line="240" w:lineRule="exact"/>
        <w:ind w:left="140" w:right="1632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P1          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P2                      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58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eh</w:t>
      </w:r>
    </w:p>
    <w:p w:rsidR="002A26E7" w:rsidRDefault="00BF399F">
      <w:pPr>
        <w:spacing w:before="1"/>
        <w:ind w:left="1580"/>
        <w:rPr>
          <w:sz w:val="22"/>
          <w:szCs w:val="22"/>
        </w:rPr>
        <w:sectPr w:rsidR="002A26E7">
          <w:pgSz w:w="8400" w:h="11920"/>
          <w:pgMar w:top="1040" w:right="920" w:bottom="280" w:left="880" w:header="0" w:footer="1051" w:gutter="0"/>
          <w:cols w:space="720"/>
        </w:sectPr>
      </w:pPr>
      <w:r>
        <w:rPr>
          <w:sz w:val="22"/>
          <w:szCs w:val="22"/>
        </w:rPr>
        <w:t>bawah</w:t>
      </w:r>
    </w:p>
    <w:p w:rsidR="002A26E7" w:rsidRDefault="00BF399F">
      <w:pPr>
        <w:spacing w:before="80"/>
        <w:ind w:left="1540" w:right="4198"/>
        <w:rPr>
          <w:sz w:val="22"/>
          <w:szCs w:val="22"/>
        </w:rPr>
      </w:pPr>
      <w:r>
        <w:rPr>
          <w:sz w:val="22"/>
          <w:szCs w:val="22"/>
        </w:rPr>
        <w:lastRenderedPageBreak/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di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+                            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</w:p>
    <w:p w:rsidR="002A26E7" w:rsidRDefault="00BF399F">
      <w:pPr>
        <w:spacing w:before="1"/>
        <w:ind w:left="1540" w:right="4223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</w:p>
    <w:p w:rsidR="002A26E7" w:rsidRDefault="00BF399F">
      <w:pPr>
        <w:spacing w:before="5" w:line="240" w:lineRule="exact"/>
        <w:ind w:left="100" w:right="83" w:firstLine="720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P2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7"/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P1          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P2  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</w:p>
    <w:p w:rsidR="002A26E7" w:rsidRDefault="00BF399F">
      <w:pPr>
        <w:spacing w:before="3" w:line="240" w:lineRule="exact"/>
        <w:ind w:left="1540" w:right="422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</w:p>
    <w:p w:rsidR="002A26E7" w:rsidRDefault="00BF399F">
      <w:pPr>
        <w:tabs>
          <w:tab w:val="left" w:pos="1540"/>
        </w:tabs>
        <w:spacing w:before="2" w:line="240" w:lineRule="exact"/>
        <w:ind w:left="1540" w:right="2272" w:hanging="1440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z w:val="22"/>
          <w:szCs w:val="22"/>
        </w:rPr>
        <w:tab/>
        <w:t xml:space="preserve">bandua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ai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3" w:line="240" w:lineRule="exact"/>
        <w:ind w:left="100" w:right="86" w:firstLine="7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enda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P2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P1          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P2                          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</w:p>
    <w:p w:rsidR="002A26E7" w:rsidRDefault="00BF399F">
      <w:pPr>
        <w:spacing w:before="5" w:line="240" w:lineRule="exact"/>
        <w:ind w:left="100" w:right="4356" w:firstLine="1440"/>
        <w:rPr>
          <w:sz w:val="22"/>
          <w:szCs w:val="22"/>
        </w:rPr>
      </w:pPr>
      <w:r>
        <w:rPr>
          <w:sz w:val="22"/>
          <w:szCs w:val="22"/>
        </w:rPr>
        <w:t xml:space="preserve">puncak di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eng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           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unung</w:t>
      </w:r>
    </w:p>
    <w:p w:rsidR="002A26E7" w:rsidRDefault="00BF399F">
      <w:pPr>
        <w:spacing w:before="1"/>
        <w:ind w:left="154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</w:p>
    <w:p w:rsidR="002A26E7" w:rsidRDefault="00BF399F">
      <w:pPr>
        <w:spacing w:before="1" w:line="240" w:lineRule="exact"/>
        <w:ind w:left="100" w:right="3644" w:firstLine="1440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puncak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eng</w:t>
      </w:r>
    </w:p>
    <w:p w:rsidR="002A26E7" w:rsidRDefault="00BF399F">
      <w:pPr>
        <w:spacing w:before="5" w:line="240" w:lineRule="exact"/>
        <w:ind w:left="100" w:right="4356" w:firstLine="144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puncak</w:t>
      </w:r>
    </w:p>
    <w:p w:rsidR="002A26E7" w:rsidRDefault="00BF399F">
      <w:pPr>
        <w:spacing w:line="240" w:lineRule="exact"/>
        <w:ind w:left="1540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eang</w:t>
      </w:r>
    </w:p>
    <w:p w:rsidR="002A26E7" w:rsidRDefault="00BF399F">
      <w:pPr>
        <w:spacing w:before="1"/>
        <w:ind w:left="1598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Pada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aan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</w:p>
    <w:p w:rsidR="002A26E7" w:rsidRDefault="00BF399F">
      <w:pPr>
        <w:spacing w:before="1" w:line="240" w:lineRule="exact"/>
        <w:ind w:left="100" w:right="79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nsur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</w:p>
    <w:p w:rsidR="002A26E7" w:rsidRDefault="00BF399F">
      <w:pPr>
        <w:spacing w:before="5" w:line="240" w:lineRule="exact"/>
        <w:ind w:left="100" w:right="89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han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1. Susun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</w:p>
    <w:p w:rsidR="002A26E7" w:rsidRDefault="00BF399F">
      <w:pPr>
        <w:spacing w:before="5" w:line="240" w:lineRule="exact"/>
        <w:ind w:left="700" w:right="2884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h,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ak b.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 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o,</w:t>
      </w:r>
    </w:p>
    <w:p w:rsidR="002A26E7" w:rsidRDefault="00BF399F">
      <w:pPr>
        <w:spacing w:line="240" w:lineRule="exac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swa,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r, s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tabs>
          <w:tab w:val="left" w:pos="1080"/>
        </w:tabs>
        <w:spacing w:before="5" w:line="240" w:lineRule="exact"/>
        <w:ind w:left="734" w:right="2530" w:hanging="63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a.</w:t>
      </w:r>
      <w:r>
        <w:rPr>
          <w:sz w:val="22"/>
          <w:szCs w:val="22"/>
        </w:rPr>
        <w:tab/>
        <w:t>anak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734" w:right="4285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 xml:space="preserve">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cacak c.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bana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na.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988.</w:t>
      </w:r>
      <w:r>
        <w:rPr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Beb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rapa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rpaduan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ek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em</w:t>
      </w:r>
    </w:p>
    <w:p w:rsidR="002A26E7" w:rsidRDefault="00BF399F">
      <w:pPr>
        <w:spacing w:before="1"/>
        <w:ind w:left="667"/>
        <w:rPr>
          <w:sz w:val="22"/>
          <w:szCs w:val="22"/>
        </w:rPr>
      </w:pPr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sa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Lind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007. </w:t>
      </w:r>
      <w:r>
        <w:rPr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 xml:space="preserve">am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am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Per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ep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i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at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kaba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.</w:t>
      </w:r>
    </w:p>
    <w:p w:rsidR="002A26E7" w:rsidRDefault="00BF399F">
      <w:pPr>
        <w:spacing w:before="1"/>
        <w:ind w:left="667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64"/>
        <w:ind w:left="2755" w:right="277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V</w:t>
      </w:r>
    </w:p>
    <w:p w:rsidR="002A26E7" w:rsidRDefault="002A26E7">
      <w:pPr>
        <w:spacing w:before="3" w:line="160" w:lineRule="exact"/>
        <w:rPr>
          <w:sz w:val="16"/>
          <w:szCs w:val="16"/>
        </w:rPr>
      </w:pPr>
    </w:p>
    <w:p w:rsidR="002A26E7" w:rsidRDefault="00BF399F">
      <w:pPr>
        <w:ind w:left="1675" w:right="169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 K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T</w:t>
      </w:r>
    </w:p>
    <w:p w:rsidR="002A26E7" w:rsidRDefault="002A26E7">
      <w:pPr>
        <w:spacing w:before="2" w:line="140" w:lineRule="exact"/>
        <w:rPr>
          <w:sz w:val="15"/>
          <w:szCs w:val="15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</w:p>
    <w:p w:rsidR="002A26E7" w:rsidRDefault="00BF399F">
      <w:pPr>
        <w:spacing w:before="1"/>
        <w:ind w:left="100" w:right="4528"/>
        <w:jc w:val="both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18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2" w:line="240" w:lineRule="exact"/>
        <w:ind w:left="820" w:right="415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apa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</w:p>
    <w:p w:rsidR="002A26E7" w:rsidRDefault="00BF399F">
      <w:pPr>
        <w:spacing w:before="1"/>
        <w:ind w:left="784" w:right="5058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3" w:line="240" w:lineRule="exact"/>
        <w:ind w:left="820" w:right="596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32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</w:p>
    <w:p w:rsidR="002A26E7" w:rsidRDefault="00BF399F">
      <w:pPr>
        <w:spacing w:line="240" w:lineRule="exact"/>
        <w:ind w:left="100" w:right="86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31)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100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nada,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ai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apan</w:t>
      </w:r>
    </w:p>
    <w:p w:rsidR="002A26E7" w:rsidRDefault="00BF399F">
      <w:pPr>
        <w:spacing w:before="2" w:line="240" w:lineRule="exact"/>
        <w:ind w:left="100" w:right="8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</w:p>
    <w:p w:rsidR="002A26E7" w:rsidRDefault="00BF399F">
      <w:pPr>
        <w:spacing w:line="240" w:lineRule="exact"/>
        <w:ind w:left="100" w:right="11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2" w:firstLine="720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dapat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  <w:sectPr w:rsidR="002A26E7">
          <w:footerReference w:type="default" r:id="rId18"/>
          <w:pgSz w:w="8400" w:h="11920"/>
          <w:pgMar w:top="1060" w:right="900" w:bottom="280" w:left="920" w:header="0" w:footer="1051" w:gutter="0"/>
          <w:pgNumType w:start="47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80"/>
        <w:ind w:left="100" w:right="6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dan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</w:p>
    <w:p w:rsidR="002A26E7" w:rsidRDefault="00BF399F">
      <w:pPr>
        <w:spacing w:line="240" w:lineRule="exact"/>
        <w:ind w:left="100" w:right="2437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4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297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before="1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ra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ah.</w:t>
      </w:r>
    </w:p>
    <w:p w:rsidR="002A26E7" w:rsidRDefault="00BF399F">
      <w:pPr>
        <w:spacing w:before="1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 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9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anak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.’</w:t>
      </w:r>
    </w:p>
    <w:p w:rsidR="002A26E7" w:rsidRDefault="00BF399F">
      <w:pPr>
        <w:spacing w:before="1" w:line="240" w:lineRule="exact"/>
        <w:ind w:left="986" w:right="916" w:hanging="166"/>
        <w:rPr>
          <w:sz w:val="22"/>
          <w:szCs w:val="22"/>
        </w:rPr>
        <w:sectPr w:rsidR="002A26E7">
          <w:pgSz w:w="8400" w:h="11920"/>
          <w:pgMar w:top="1040" w:right="92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aundang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bawahann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o.</w:t>
      </w:r>
    </w:p>
    <w:p w:rsidR="002A26E7" w:rsidRDefault="00BF399F">
      <w:pPr>
        <w:spacing w:before="80"/>
        <w:ind w:left="118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a’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.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SMP.’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SMP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MP 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dua SMP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1,’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SMP 1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SMP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 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1" w:line="240" w:lineRule="exact"/>
        <w:ind w:left="100" w:right="81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1,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0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7"/>
          <w:sz w:val="22"/>
          <w:szCs w:val="22"/>
        </w:rPr>
        <w:t xml:space="preserve"> </w:t>
      </w:r>
      <w:r>
        <w:rPr>
          <w:i/>
          <w:sz w:val="22"/>
          <w:szCs w:val="22"/>
        </w:rPr>
        <w:t>Bup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7"/>
          <w:sz w:val="22"/>
          <w:szCs w:val="22"/>
        </w:rPr>
        <w:t xml:space="preserve"> </w:t>
      </w:r>
      <w:r>
        <w:rPr>
          <w:i/>
          <w:sz w:val="22"/>
          <w:szCs w:val="22"/>
        </w:rPr>
        <w:t>Bupati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z w:val="22"/>
          <w:szCs w:val="22"/>
        </w:rPr>
        <w:t>nan gagah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nyo.</w:t>
      </w:r>
      <w:r>
        <w:rPr>
          <w:i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ak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den,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ok,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Ja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dsb.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ak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den,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kayo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bab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o</w:t>
      </w:r>
    </w:p>
    <w:p w:rsidR="002A26E7" w:rsidRDefault="00BF399F">
      <w:pPr>
        <w:spacing w:before="1"/>
        <w:ind w:left="100" w:right="81"/>
        <w:rPr>
          <w:sz w:val="22"/>
          <w:szCs w:val="22"/>
        </w:rPr>
      </w:pPr>
      <w:r>
        <w:rPr>
          <w:i/>
          <w:sz w:val="22"/>
          <w:szCs w:val="22"/>
        </w:rPr>
        <w:t>ds</w:t>
      </w:r>
      <w:r>
        <w:rPr>
          <w:i/>
          <w:spacing w:val="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ru,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ru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ka,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guru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emat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ka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ada</w:t>
      </w:r>
      <w:r>
        <w:rPr>
          <w:spacing w:val="6"/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ado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do 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an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do 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Anda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2"/>
        <w:ind w:left="487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do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epada Anda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100" w:right="85" w:firstLine="72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80"/>
        <w:ind w:left="10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o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 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 pen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31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. Jen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Je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</w:p>
    <w:p w:rsidR="002A26E7" w:rsidRDefault="00BF399F">
      <w:pPr>
        <w:spacing w:before="1"/>
        <w:ind w:left="100" w:right="811"/>
        <w:jc w:val="both"/>
        <w:rPr>
          <w:sz w:val="22"/>
          <w:szCs w:val="22"/>
        </w:rPr>
      </w:pPr>
      <w:r>
        <w:rPr>
          <w:b/>
          <w:sz w:val="22"/>
          <w:szCs w:val="22"/>
        </w:rPr>
        <w:t>1. Pemb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rdasa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engg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naa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nya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ongan,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 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ucapa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u. 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pandan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g-k</w:t>
      </w:r>
      <w:r>
        <w:rPr>
          <w:sz w:val="22"/>
          <w:szCs w:val="22"/>
        </w:rPr>
        <w:t>adang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ai an</w:t>
      </w:r>
      <w:r>
        <w:rPr>
          <w:spacing w:val="-2"/>
          <w:sz w:val="22"/>
          <w:szCs w:val="22"/>
        </w:rPr>
        <w:t>gg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ucapann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apan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yak</w:t>
      </w:r>
      <w:r>
        <w:rPr>
          <w:sz w:val="22"/>
          <w:szCs w:val="22"/>
        </w:rPr>
        <w:t>an.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ak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469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  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before="1" w:line="240" w:lineRule="exact"/>
        <w:ind w:left="100" w:right="8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nay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a/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a/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</w:p>
    <w:p w:rsidR="002A26E7" w:rsidRDefault="00BF399F">
      <w:pPr>
        <w:spacing w:before="1"/>
        <w:ind w:left="100" w:right="157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a/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a’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38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a.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can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den nan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00" w:right="84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apan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 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uh.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40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 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  An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bue 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per.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 pak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nas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.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 w:right="83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dan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465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>y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76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akan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6"/>
        <w:jc w:val="both"/>
        <w:rPr>
          <w:sz w:val="22"/>
          <w:szCs w:val="22"/>
        </w:rPr>
      </w:pPr>
      <w:r>
        <w:rPr>
          <w:sz w:val="22"/>
          <w:szCs w:val="22"/>
        </w:rPr>
        <w:t>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an.</w:t>
      </w:r>
    </w:p>
    <w:p w:rsidR="002A26E7" w:rsidRDefault="00BF399F">
      <w:pPr>
        <w:spacing w:before="2" w:line="240" w:lineRule="exact"/>
        <w:ind w:left="100" w:right="8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 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t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awaban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100" w:right="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yo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yo</w:t>
      </w:r>
      <w:r>
        <w:rPr>
          <w:i/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awaban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adu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</w:p>
    <w:p w:rsidR="002A26E7" w:rsidRDefault="00BF399F">
      <w:pPr>
        <w:spacing w:before="3" w:line="240" w:lineRule="exact"/>
        <w:ind w:left="100" w:right="81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ui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ri:</w:t>
      </w:r>
      <w:r>
        <w:rPr>
          <w:spacing w:val="-2"/>
          <w:sz w:val="22"/>
          <w:szCs w:val="22"/>
        </w:rPr>
        <w:t>1</w:t>
      </w:r>
      <w:r>
        <w:rPr>
          <w:spacing w:val="3"/>
          <w:sz w:val="22"/>
          <w:szCs w:val="22"/>
        </w:rPr>
        <w:t>9</w:t>
      </w:r>
      <w:r>
        <w:rPr>
          <w:sz w:val="22"/>
          <w:szCs w:val="22"/>
        </w:rPr>
        <w:t>85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pa,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i/>
          <w:sz w:val="22"/>
          <w:szCs w:val="22"/>
        </w:rPr>
        <w:t>be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apa,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ana,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kap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n.</w:t>
      </w:r>
      <w:r>
        <w:rPr>
          <w:i/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before="80"/>
        <w:ind w:left="10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bahas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dua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459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>b.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it</w:t>
      </w:r>
      <w:r>
        <w:rPr>
          <w:spacing w:val="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9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?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484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Seru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</w:t>
      </w:r>
    </w:p>
    <w:p w:rsidR="002A26E7" w:rsidRDefault="00BF399F">
      <w:pPr>
        <w:spacing w:before="1" w:line="240" w:lineRule="exact"/>
        <w:ind w:left="100" w:right="87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 w:right="9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ndai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</w:p>
    <w:p w:rsidR="002A26E7" w:rsidRDefault="00BF399F">
      <w:pPr>
        <w:spacing w:before="1"/>
        <w:ind w:left="100" w:right="576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!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</w:t>
      </w:r>
    </w:p>
    <w:p w:rsidR="002A26E7" w:rsidRDefault="00BF399F">
      <w:pPr>
        <w:spacing w:before="3" w:line="240" w:lineRule="exact"/>
        <w:ind w:left="100" w:right="4533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u 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!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1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!’</w:t>
      </w:r>
    </w:p>
    <w:p w:rsidR="002A26E7" w:rsidRDefault="00BF399F">
      <w:pPr>
        <w:spacing w:before="1"/>
        <w:ind w:left="638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17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besok !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spacing w:line="234" w:lineRule="auto"/>
        <w:ind w:left="100" w:right="80" w:firstLine="56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8a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c)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O</w:t>
      </w:r>
      <w:r>
        <w:rPr>
          <w:position w:val="-3"/>
          <w:sz w:val="14"/>
          <w:szCs w:val="14"/>
        </w:rPr>
        <w:t>2</w:t>
      </w:r>
      <w:r>
        <w:rPr>
          <w:spacing w:val="2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epas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 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O</w:t>
      </w:r>
      <w:r>
        <w:rPr>
          <w:position w:val="-3"/>
          <w:sz w:val="14"/>
          <w:szCs w:val="14"/>
        </w:rPr>
        <w:t xml:space="preserve">2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464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Pul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75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75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!</w:t>
      </w:r>
    </w:p>
    <w:p w:rsidR="002A26E7" w:rsidRDefault="00BF399F">
      <w:pPr>
        <w:spacing w:before="2"/>
        <w:ind w:left="662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besok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83" w:firstLine="72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c)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</w:t>
      </w:r>
    </w:p>
    <w:p w:rsidR="002A26E7" w:rsidRDefault="00BF399F">
      <w:pPr>
        <w:spacing w:before="80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 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56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 w:right="344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before="1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904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* Ma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1055" w:right="401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line="240" w:lineRule="exact"/>
        <w:ind w:left="1055" w:right="432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* Ma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k!</w:t>
      </w:r>
    </w:p>
    <w:p w:rsidR="002A26E7" w:rsidRDefault="00BF399F">
      <w:pPr>
        <w:spacing w:line="240" w:lineRule="exact"/>
        <w:ind w:left="1000" w:right="382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978" w:right="330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buah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84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bahan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i/>
          <w:spacing w:val="-4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>l</w:t>
      </w:r>
      <w:r>
        <w:rPr>
          <w:i/>
          <w:sz w:val="22"/>
          <w:szCs w:val="22"/>
          <w:u w:val="single" w:color="000000"/>
        </w:rPr>
        <w:t>ah</w:t>
      </w:r>
      <w:r>
        <w:rPr>
          <w:i/>
          <w:sz w:val="22"/>
          <w:szCs w:val="22"/>
        </w:rPr>
        <w:t xml:space="preserve"> 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u,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  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 Co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 w:right="38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11)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904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904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d. 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662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62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aw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o!</w:t>
      </w:r>
    </w:p>
    <w:p w:rsidR="002A26E7" w:rsidRDefault="00BF399F">
      <w:pPr>
        <w:spacing w:before="80"/>
        <w:ind w:left="883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yok</w:t>
      </w:r>
      <w:r>
        <w:rPr>
          <w:spacing w:val="-2"/>
          <w:sz w:val="22"/>
          <w:szCs w:val="22"/>
        </w:rPr>
        <w:t xml:space="preserve"> !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93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pacing w:val="-5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>l</w:t>
      </w:r>
      <w:r>
        <w:rPr>
          <w:i/>
          <w:spacing w:val="-2"/>
          <w:sz w:val="22"/>
          <w:szCs w:val="22"/>
          <w:u w:val="single" w:color="000000"/>
        </w:rPr>
        <w:t>a</w:t>
      </w:r>
      <w:r>
        <w:rPr>
          <w:i/>
          <w:sz w:val="22"/>
          <w:szCs w:val="22"/>
          <w:u w:val="single" w:color="000000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pacing w:val="-50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n</w:t>
      </w:r>
      <w:r>
        <w:rPr>
          <w:i/>
          <w:spacing w:val="-2"/>
          <w:sz w:val="22"/>
          <w:szCs w:val="22"/>
          <w:u w:val="single" w:color="000000"/>
        </w:rPr>
        <w:t>a</w:t>
      </w:r>
      <w:r>
        <w:rPr>
          <w:i/>
          <w:sz w:val="22"/>
          <w:szCs w:val="22"/>
          <w:u w:val="single" w:color="000000"/>
        </w:rPr>
        <w:t>h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uah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h</w:t>
      </w:r>
    </w:p>
    <w:p w:rsidR="002A26E7" w:rsidRDefault="00BF399F">
      <w:pPr>
        <w:spacing w:before="1"/>
        <w:ind w:left="100" w:right="7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 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 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 b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  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368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12)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na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awak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beko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awa 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69"/>
        <w:rPr>
          <w:sz w:val="22"/>
          <w:szCs w:val="22"/>
        </w:rPr>
      </w:pPr>
      <w:r>
        <w:rPr>
          <w:sz w:val="22"/>
          <w:szCs w:val="22"/>
        </w:rPr>
        <w:t>e.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o!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9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nah!</w:t>
      </w:r>
    </w:p>
    <w:p w:rsidR="002A26E7" w:rsidRDefault="00BF399F">
      <w:pPr>
        <w:spacing w:before="1"/>
        <w:ind w:left="835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33" w:right="299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 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ah!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au 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uah!</w:t>
      </w:r>
    </w:p>
    <w:p w:rsidR="002A26E7" w:rsidRDefault="00BF399F">
      <w:pPr>
        <w:spacing w:before="1"/>
        <w:ind w:left="86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kan,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h!</w:t>
      </w:r>
    </w:p>
    <w:p w:rsidR="002A26E7" w:rsidRDefault="00BF399F">
      <w:pPr>
        <w:spacing w:line="240" w:lineRule="exact"/>
        <w:ind w:left="835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62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35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nda,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65"/>
        <w:ind w:left="100" w:right="124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 Pemb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rdasa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Ju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anya</w:t>
      </w:r>
    </w:p>
    <w:p w:rsidR="002A26E7" w:rsidRDefault="00BF399F">
      <w:pPr>
        <w:spacing w:before="1" w:line="240" w:lineRule="exact"/>
        <w:ind w:left="100" w:right="87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</w:p>
    <w:p w:rsidR="002A26E7" w:rsidRDefault="00BF399F">
      <w:pPr>
        <w:spacing w:before="2" w:line="240" w:lineRule="exact"/>
        <w:ind w:left="100" w:right="85"/>
        <w:rPr>
          <w:sz w:val="22"/>
          <w:szCs w:val="22"/>
        </w:r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1982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456"/>
        <w:jc w:val="both"/>
        <w:rPr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al</w:t>
      </w:r>
    </w:p>
    <w:p w:rsidR="002A26E7" w:rsidRDefault="00BF399F">
      <w:pPr>
        <w:spacing w:line="240" w:lineRule="exact"/>
        <w:ind w:left="100" w:right="87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line="240" w:lineRule="exact"/>
        <w:ind w:left="100" w:right="36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337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13)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 den.</w:t>
      </w:r>
    </w:p>
    <w:p w:rsidR="002A26E7" w:rsidRDefault="00BF399F">
      <w:pPr>
        <w:spacing w:before="1" w:line="240" w:lineRule="exact"/>
        <w:ind w:left="662" w:right="2966" w:firstLine="1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ay</w:t>
      </w:r>
      <w:r>
        <w:rPr>
          <w:spacing w:val="1"/>
          <w:sz w:val="22"/>
          <w:szCs w:val="22"/>
        </w:rPr>
        <w:t>a’</w:t>
      </w:r>
      <w:r>
        <w:rPr>
          <w:sz w:val="22"/>
          <w:szCs w:val="22"/>
        </w:rPr>
        <w:t xml:space="preserve">. 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den 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g.</w:t>
      </w:r>
    </w:p>
    <w:p w:rsidR="002A26E7" w:rsidRDefault="00BF399F">
      <w:pPr>
        <w:spacing w:line="240" w:lineRule="exact"/>
        <w:ind w:left="88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6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8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26" w:right="29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spacing w:before="5" w:line="240" w:lineRule="exact"/>
        <w:ind w:left="662" w:right="2713" w:firstLine="22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dang</w:t>
      </w:r>
      <w:r>
        <w:rPr>
          <w:spacing w:val="-4"/>
          <w:sz w:val="22"/>
          <w:szCs w:val="22"/>
        </w:rPr>
        <w:t xml:space="preserve"> 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 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nan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8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 bod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43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2.2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Ma</w:t>
      </w:r>
      <w:r>
        <w:rPr>
          <w:b/>
          <w:spacing w:val="-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uk</w:t>
      </w:r>
    </w:p>
    <w:p w:rsidR="002A26E7" w:rsidRDefault="00BF399F">
      <w:pPr>
        <w:spacing w:line="240" w:lineRule="exact"/>
        <w:ind w:left="100" w:right="86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982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72)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bahwa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526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3" w:line="240" w:lineRule="exact"/>
        <w:ind w:left="100" w:right="86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</w:p>
    <w:p w:rsidR="002A26E7" w:rsidRDefault="00BF399F">
      <w:pPr>
        <w:spacing w:before="2" w:line="240" w:lineRule="exact"/>
        <w:ind w:left="100" w:right="2143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00" w:right="4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14)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anek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duduak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dud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aj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3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udu</w:t>
      </w: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dud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7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92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r.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672"/>
        <w:rPr>
          <w:sz w:val="22"/>
          <w:szCs w:val="22"/>
        </w:rPr>
      </w:pPr>
      <w:r>
        <w:rPr>
          <w:sz w:val="22"/>
          <w:szCs w:val="22"/>
        </w:rPr>
        <w:lastRenderedPageBreak/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bodoh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83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bodo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330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2" w:line="240" w:lineRule="exact"/>
        <w:ind w:left="100" w:right="2534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uk yang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15)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g.</w:t>
      </w:r>
    </w:p>
    <w:p w:rsidR="002A26E7" w:rsidRDefault="00BF399F">
      <w:pPr>
        <w:spacing w:line="240" w:lineRule="exact"/>
        <w:ind w:left="746" w:right="216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67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den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uah 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k.</w:t>
      </w:r>
    </w:p>
    <w:p w:rsidR="002A26E7" w:rsidRDefault="00BF399F">
      <w:pPr>
        <w:spacing w:line="240" w:lineRule="exact"/>
        <w:ind w:left="94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au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67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k.</w:t>
      </w:r>
    </w:p>
    <w:p w:rsidR="002A26E7" w:rsidRDefault="00BF399F">
      <w:pPr>
        <w:spacing w:line="240" w:lineRule="exact"/>
        <w:ind w:left="94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100" w:right="329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3. Jen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dasa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kan Jen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edua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edua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 w:line="240" w:lineRule="exact"/>
        <w:ind w:left="100" w:right="88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</w:p>
    <w:p w:rsidR="002A26E7" w:rsidRDefault="00BF399F">
      <w:pPr>
        <w:spacing w:before="5" w:line="240" w:lineRule="exact"/>
        <w:ind w:left="100" w:right="85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edua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3.1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eno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uah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buat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aban.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16)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94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buh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</w:p>
    <w:p w:rsidR="002A26E7" w:rsidRDefault="00BF399F">
      <w:pPr>
        <w:spacing w:line="240" w:lineRule="exact"/>
        <w:ind w:left="67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100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7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ah.</w:t>
      </w:r>
    </w:p>
    <w:p w:rsidR="002A26E7" w:rsidRDefault="00BF399F">
      <w:pPr>
        <w:spacing w:before="1"/>
        <w:ind w:left="672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uang</w:t>
      </w:r>
    </w:p>
    <w:p w:rsidR="002A26E7" w:rsidRDefault="00BF399F">
      <w:pPr>
        <w:spacing w:before="80"/>
        <w:ind w:left="892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2A26E7" w:rsidRDefault="00BF399F">
      <w:pPr>
        <w:spacing w:before="1" w:line="240" w:lineRule="exact"/>
        <w:ind w:left="100" w:right="85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apa’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</w:t>
      </w:r>
    </w:p>
    <w:p w:rsidR="002A26E7" w:rsidRDefault="00BF399F">
      <w:pPr>
        <w:spacing w:line="240" w:lineRule="exact"/>
        <w:ind w:left="100" w:right="94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3506"/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607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17)</w:t>
      </w:r>
    </w:p>
    <w:p w:rsidR="002A26E7" w:rsidRDefault="00BF399F">
      <w:pPr>
        <w:spacing w:before="1"/>
        <w:ind w:left="100" w:right="2743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z w:val="22"/>
          <w:szCs w:val="22"/>
        </w:rPr>
        <w:t xml:space="preserve">       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</w:p>
    <w:p w:rsidR="002A26E7" w:rsidRDefault="00BF399F">
      <w:pPr>
        <w:spacing w:line="240" w:lineRule="exact"/>
        <w:ind w:left="100" w:right="764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o?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26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?    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2973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?                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*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k.</w:t>
      </w:r>
    </w:p>
    <w:p w:rsidR="002A26E7" w:rsidRDefault="00BF399F">
      <w:pPr>
        <w:spacing w:line="240" w:lineRule="exact"/>
        <w:ind w:left="230" w:right="2857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Aanda.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*na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225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?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*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</w:p>
    <w:p w:rsidR="002A26E7" w:rsidRDefault="00BF399F">
      <w:pPr>
        <w:spacing w:line="240" w:lineRule="exact"/>
        <w:ind w:left="285" w:right="232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u/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*di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5" w:line="240" w:lineRule="exact"/>
        <w:ind w:left="100" w:right="86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FB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,    FB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    FB Fbil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FB    F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605"/>
        <w:jc w:val="both"/>
        <w:rPr>
          <w:sz w:val="22"/>
          <w:szCs w:val="22"/>
        </w:rPr>
      </w:pPr>
      <w:r>
        <w:rPr>
          <w:b/>
          <w:sz w:val="22"/>
          <w:szCs w:val="22"/>
        </w:rPr>
        <w:t>3.2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ral</w:t>
      </w:r>
    </w:p>
    <w:p w:rsidR="002A26E7" w:rsidRDefault="00BF399F">
      <w:pPr>
        <w:spacing w:line="240" w:lineRule="exact"/>
        <w:ind w:left="100" w:right="80" w:firstLine="720"/>
        <w:jc w:val="both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a.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9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hubun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340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18)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Sudah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anda.</w:t>
      </w:r>
    </w:p>
    <w:p w:rsidR="002A26E7" w:rsidRDefault="00BF399F">
      <w:pPr>
        <w:spacing w:line="240" w:lineRule="exact"/>
        <w:ind w:left="53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475" w:right="1878" w:firstLine="374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an. c.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pas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pas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2A26E7" w:rsidRDefault="00BF399F">
      <w:pPr>
        <w:spacing w:before="2"/>
        <w:ind w:left="475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pas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450" w:right="2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820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!’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3.3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</w:p>
    <w:p w:rsidR="002A26E7" w:rsidRDefault="00BF399F">
      <w:pPr>
        <w:spacing w:before="1" w:line="240" w:lineRule="exact"/>
        <w:ind w:left="100" w:right="82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ubah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</w:t>
      </w:r>
    </w:p>
    <w:p w:rsidR="002A26E7" w:rsidRDefault="00BF399F">
      <w:pPr>
        <w:spacing w:before="2" w:line="240" w:lineRule="exact"/>
        <w:ind w:left="100" w:right="56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3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3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anpa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par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pahi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BF399F">
      <w:pPr>
        <w:spacing w:before="5" w:line="240" w:lineRule="exact"/>
        <w:ind w:left="100" w:right="88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3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kok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0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 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apar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h,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pahi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..’</w:t>
      </w:r>
    </w:p>
    <w:p w:rsidR="002A26E7" w:rsidRDefault="00BF399F">
      <w:pPr>
        <w:spacing w:before="1"/>
        <w:ind w:left="100" w:right="82" w:firstLine="720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. 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 ops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 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i/>
          <w:spacing w:val="-5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m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-1"/>
          <w:sz w:val="22"/>
          <w:szCs w:val="22"/>
          <w:u w:val="single" w:color="000000"/>
        </w:rPr>
        <w:t>m</w:t>
      </w:r>
      <w:r>
        <w:rPr>
          <w:i/>
          <w:sz w:val="22"/>
          <w:szCs w:val="22"/>
        </w:rPr>
        <w:t>.</w:t>
      </w:r>
    </w:p>
    <w:p w:rsidR="002A26E7" w:rsidRDefault="00BF399F">
      <w:pPr>
        <w:spacing w:before="1"/>
        <w:ind w:left="100" w:right="80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acam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k 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-</w:t>
      </w:r>
      <w:r>
        <w:rPr>
          <w:i/>
          <w:sz w:val="22"/>
          <w:szCs w:val="22"/>
        </w:rPr>
        <w:t xml:space="preserve">,  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,  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,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k 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–an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 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21)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bo.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before="2"/>
        <w:ind w:left="64" w:right="313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22)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  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baba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  <w:sectPr w:rsidR="002A26E7">
          <w:pgSz w:w="8400" w:h="11920"/>
          <w:pgMar w:top="106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80"/>
        <w:ind w:left="597"/>
        <w:rPr>
          <w:sz w:val="22"/>
          <w:szCs w:val="22"/>
        </w:rPr>
      </w:pPr>
      <w:r>
        <w:rPr>
          <w:sz w:val="22"/>
          <w:szCs w:val="22"/>
        </w:rPr>
        <w:lastRenderedPageBreak/>
        <w:t>c. B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23)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 P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unoan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den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24)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 w:right="81" w:firstLine="7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 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ubah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am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21,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22.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eng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ah,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5" w:firstLine="7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 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  <w:u w:val="single" w:color="000000"/>
        </w:rPr>
        <w:t>an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z w:val="22"/>
          <w:szCs w:val="22"/>
          <w:u w:val="single" w:color="000000"/>
        </w:rPr>
        <w:t>2</w:t>
      </w:r>
      <w:r>
        <w:rPr>
          <w:spacing w:val="-2"/>
          <w:sz w:val="22"/>
          <w:szCs w:val="22"/>
          <w:u w:val="single" w:color="000000"/>
        </w:rPr>
        <w:t>3</w:t>
      </w:r>
      <w:r>
        <w:rPr>
          <w:sz w:val="22"/>
          <w:szCs w:val="22"/>
          <w:u w:val="single" w:color="000000"/>
        </w:rPr>
        <w:t>)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>p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.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spacing w:before="1" w:line="240" w:lineRule="exact"/>
        <w:ind w:left="100" w:right="82" w:firstLine="70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a-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a-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4  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ba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an 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t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rdasa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kan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 xml:space="preserve">r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ya 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nsur</w:t>
      </w:r>
    </w:p>
    <w:p w:rsidR="002A26E7" w:rsidRDefault="00BF399F">
      <w:pPr>
        <w:spacing w:before="2"/>
        <w:ind w:left="4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ega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</w:p>
    <w:p w:rsidR="002A26E7" w:rsidRDefault="00BF399F">
      <w:pPr>
        <w:spacing w:before="1" w:line="240" w:lineRule="exact"/>
        <w:ind w:left="100" w:right="86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dan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e.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</w:p>
    <w:p w:rsidR="002A26E7" w:rsidRDefault="00BF399F">
      <w:pPr>
        <w:spacing w:before="80"/>
        <w:ind w:left="100" w:right="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 unsu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had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un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anya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an, 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ak hal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69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4.1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</w:p>
    <w:p w:rsidR="002A26E7" w:rsidRDefault="00BF399F">
      <w:pPr>
        <w:spacing w:line="240" w:lineRule="exact"/>
        <w:ind w:left="100" w:right="81" w:firstLine="74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ung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papun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</w:p>
    <w:p w:rsidR="002A26E7" w:rsidRDefault="00BF399F">
      <w:pPr>
        <w:spacing w:before="2" w:line="240" w:lineRule="exact"/>
        <w:ind w:left="100" w:right="86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pun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100" w:right="213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before="1"/>
        <w:ind w:left="100" w:right="39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25)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. Apa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9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 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c. Yo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 pai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>d. Sia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90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?’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46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5.2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eg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</w:p>
    <w:p w:rsidR="002A26E7" w:rsidRDefault="00BF399F">
      <w:pPr>
        <w:spacing w:line="240" w:lineRule="exact"/>
        <w:ind w:left="100" w:right="8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2" w:line="240" w:lineRule="exact"/>
        <w:ind w:left="100" w:right="2484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26)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doh</w:t>
      </w:r>
    </w:p>
    <w:p w:rsidR="002A26E7" w:rsidRDefault="00BF399F">
      <w:pPr>
        <w:spacing w:line="240" w:lineRule="exact"/>
        <w:ind w:left="79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ped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 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doh.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 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beso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c.  Yo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 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90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z w:val="22"/>
          <w:szCs w:val="22"/>
        </w:rPr>
        <w:t>Anda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626"/>
        <w:rPr>
          <w:sz w:val="22"/>
          <w:szCs w:val="22"/>
        </w:rPr>
      </w:pPr>
      <w:r>
        <w:rPr>
          <w:sz w:val="22"/>
          <w:szCs w:val="22"/>
        </w:rPr>
        <w:t>d. Sia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  <w:sectPr w:rsidR="002A26E7">
          <w:pgSz w:w="8400" w:h="11920"/>
          <w:pgMar w:top="1040" w:right="900" w:bottom="280" w:left="920" w:header="0" w:footer="105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before="65"/>
        <w:ind w:left="140" w:right="501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before="1" w:line="240" w:lineRule="exact"/>
        <w:ind w:left="140" w:right="85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ebuah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ada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 xml:space="preserve">,  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</w:t>
      </w:r>
    </w:p>
    <w:p w:rsidR="002A26E7" w:rsidRDefault="00BF399F">
      <w:pPr>
        <w:spacing w:before="2" w:line="240" w:lineRule="exact"/>
        <w:ind w:left="140" w:right="83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2A26E7" w:rsidRDefault="00BF399F">
      <w:pPr>
        <w:spacing w:before="2" w:line="240" w:lineRule="exact"/>
        <w:ind w:left="140" w:right="82"/>
        <w:jc w:val="both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an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 xml:space="preserve">..   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 xml:space="preserve">ebuah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enuhi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line="240" w:lineRule="exact"/>
        <w:ind w:left="140" w:right="559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40" w:right="80" w:firstLine="720"/>
        <w:rPr>
          <w:sz w:val="22"/>
          <w:szCs w:val="22"/>
        </w:rPr>
      </w:pPr>
      <w:r>
        <w:rPr>
          <w:sz w:val="22"/>
          <w:szCs w:val="22"/>
        </w:rPr>
        <w:t>Sebuah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40" w:right="86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40" w:right="191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40" w:right="586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ugas</w:t>
      </w:r>
    </w:p>
    <w:p w:rsidR="002A26E7" w:rsidRDefault="00BF399F">
      <w:pPr>
        <w:spacing w:line="240" w:lineRule="exact"/>
        <w:ind w:left="140" w:right="338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140" w:right="2996"/>
        <w:jc w:val="both"/>
        <w:rPr>
          <w:sz w:val="22"/>
          <w:szCs w:val="22"/>
        </w:rPr>
      </w:pPr>
      <w:r>
        <w:rPr>
          <w:sz w:val="22"/>
          <w:szCs w:val="22"/>
        </w:rPr>
        <w:t>1. Sia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</w:p>
    <w:p w:rsidR="002A26E7" w:rsidRDefault="00BF399F">
      <w:pPr>
        <w:spacing w:before="1"/>
        <w:ind w:left="35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40" w:right="2607"/>
        <w:jc w:val="both"/>
        <w:rPr>
          <w:sz w:val="22"/>
          <w:szCs w:val="22"/>
        </w:rPr>
      </w:pPr>
      <w:r>
        <w:rPr>
          <w:sz w:val="22"/>
          <w:szCs w:val="22"/>
        </w:rPr>
        <w:t>2.  Pi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unoan 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4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‘</w:t>
      </w:r>
    </w:p>
    <w:p w:rsidR="002A26E7" w:rsidRDefault="00BF399F">
      <w:pPr>
        <w:spacing w:line="240" w:lineRule="exact"/>
        <w:ind w:left="119" w:right="37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baba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340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140" w:right="35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uang</w:t>
      </w:r>
    </w:p>
    <w:p w:rsidR="002A26E7" w:rsidRDefault="00BF399F">
      <w:pPr>
        <w:spacing w:line="240" w:lineRule="exact"/>
        <w:ind w:left="414" w:right="3636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</w:p>
    <w:p w:rsidR="002A26E7" w:rsidRDefault="00BF399F">
      <w:pPr>
        <w:spacing w:before="1"/>
        <w:ind w:left="140" w:right="222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den.</w:t>
      </w:r>
    </w:p>
    <w:p w:rsidR="002A26E7" w:rsidRDefault="00BF399F">
      <w:pPr>
        <w:spacing w:line="240" w:lineRule="exact"/>
        <w:ind w:left="340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2A26E7">
      <w:pPr>
        <w:spacing w:line="100" w:lineRule="exact"/>
        <w:rPr>
          <w:sz w:val="11"/>
          <w:szCs w:val="11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40" w:right="507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4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na.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1874</w:t>
      </w:r>
      <w:r>
        <w:rPr>
          <w:spacing w:val="2"/>
          <w:sz w:val="22"/>
          <w:szCs w:val="22"/>
        </w:rPr>
        <w:t>.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sa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f 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sa</w:t>
      </w:r>
    </w:p>
    <w:p w:rsidR="002A26E7" w:rsidRDefault="00BF399F">
      <w:pPr>
        <w:spacing w:line="240" w:lineRule="exact"/>
        <w:ind w:left="707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a: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 xml:space="preserve">t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2"/>
        <w:ind w:left="70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40" w:right="372"/>
        <w:jc w:val="both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 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. 1988.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Ba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Ba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670" w:right="3870"/>
        <w:jc w:val="center"/>
        <w:rPr>
          <w:sz w:val="22"/>
          <w:szCs w:val="22"/>
        </w:rPr>
        <w:sectPr w:rsidR="002A26E7">
          <w:pgSz w:w="8400" w:h="11920"/>
          <w:pgMar w:top="1060" w:right="900" w:bottom="280" w:left="880" w:header="0" w:footer="1051" w:gutter="0"/>
          <w:cols w:space="720"/>
        </w:sect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3" w:line="260" w:lineRule="exact"/>
        <w:rPr>
          <w:sz w:val="26"/>
          <w:szCs w:val="26"/>
        </w:rPr>
      </w:pPr>
    </w:p>
    <w:p w:rsidR="002A26E7" w:rsidRDefault="00BF399F">
      <w:pPr>
        <w:spacing w:before="32" w:line="240" w:lineRule="exact"/>
        <w:ind w:left="100"/>
        <w:rPr>
          <w:sz w:val="22"/>
          <w:szCs w:val="22"/>
        </w:rPr>
      </w:pPr>
      <w:r>
        <w:rPr>
          <w:position w:val="-1"/>
          <w:sz w:val="22"/>
          <w:szCs w:val="22"/>
        </w:rPr>
        <w:t>Sa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su</w:t>
      </w:r>
      <w:r>
        <w:rPr>
          <w:spacing w:val="1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. 1985.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Tata</w:t>
      </w:r>
      <w:r>
        <w:rPr>
          <w:i/>
          <w:spacing w:val="-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ka</w:t>
      </w:r>
      <w:r>
        <w:rPr>
          <w:i/>
          <w:spacing w:val="-1"/>
          <w:position w:val="-1"/>
          <w:sz w:val="22"/>
          <w:szCs w:val="22"/>
        </w:rPr>
        <w:t>l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Baha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 xml:space="preserve">a 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d</w:t>
      </w:r>
      <w:r>
        <w:rPr>
          <w:i/>
          <w:position w:val="-1"/>
          <w:sz w:val="22"/>
          <w:szCs w:val="22"/>
        </w:rPr>
        <w:t>one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Sa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 Huda</w:t>
      </w:r>
      <w:r>
        <w:rPr>
          <w:spacing w:val="-3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</w:t>
      </w:r>
    </w:p>
    <w:p w:rsidR="002A26E7" w:rsidRDefault="002A26E7">
      <w:pPr>
        <w:spacing w:before="6" w:line="160" w:lineRule="exact"/>
        <w:rPr>
          <w:sz w:val="16"/>
          <w:szCs w:val="16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before="32"/>
        <w:ind w:left="100"/>
        <w:rPr>
          <w:sz w:val="22"/>
          <w:szCs w:val="22"/>
        </w:rPr>
        <w:sectPr w:rsidR="002A26E7">
          <w:footerReference w:type="default" r:id="rId19"/>
          <w:pgSz w:w="8400" w:h="11920"/>
          <w:pgMar w:top="1080" w:right="1000" w:bottom="280" w:left="920" w:header="0" w:footer="0" w:gutter="0"/>
          <w:cols w:space="720"/>
        </w:sectPr>
      </w:pPr>
      <w:r>
        <w:rPr>
          <w:sz w:val="22"/>
          <w:szCs w:val="22"/>
        </w:rPr>
        <w:t>62</w:t>
      </w:r>
      <w:r>
        <w:rPr>
          <w:sz w:val="22"/>
          <w:szCs w:val="22"/>
        </w:rPr>
        <w:t xml:space="preserve">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64"/>
        <w:ind w:left="2035" w:right="2054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 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T 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A</w:t>
      </w:r>
    </w:p>
    <w:p w:rsidR="002A26E7" w:rsidRDefault="002A26E7">
      <w:pPr>
        <w:spacing w:before="1" w:line="100" w:lineRule="exact"/>
        <w:rPr>
          <w:sz w:val="11"/>
          <w:szCs w:val="11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00" w:right="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8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2A26E7" w:rsidRDefault="00BF399F">
      <w:pPr>
        <w:spacing w:before="5" w:line="240" w:lineRule="exact"/>
        <w:ind w:left="100" w:right="81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>k</w:t>
      </w:r>
      <w:r>
        <w:rPr>
          <w:sz w:val="22"/>
          <w:szCs w:val="22"/>
        </w:rPr>
        <w:t>-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aban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2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5" w:line="240" w:lineRule="exact"/>
        <w:ind w:left="820" w:right="557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820" w:right="192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24" w:right="2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492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enda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uan</w:t>
      </w:r>
    </w:p>
    <w:p w:rsidR="002A26E7" w:rsidRDefault="00BF399F">
      <w:pPr>
        <w:spacing w:before="3" w:line="240" w:lineRule="exact"/>
        <w:ind w:left="100" w:right="86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 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b,</w:t>
      </w:r>
    </w:p>
    <w:p w:rsidR="002A26E7" w:rsidRDefault="00BF399F">
      <w:pPr>
        <w:spacing w:before="2" w:line="240" w:lineRule="exact"/>
        <w:ind w:left="100" w:right="83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</w:p>
    <w:p w:rsidR="002A26E7" w:rsidRDefault="00BF399F">
      <w:pPr>
        <w:spacing w:before="2" w:line="240" w:lineRule="exact"/>
        <w:ind w:left="100" w:right="86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132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uan.</w:t>
      </w:r>
    </w:p>
    <w:p w:rsidR="002A26E7" w:rsidRDefault="00BF399F">
      <w:pPr>
        <w:spacing w:before="1" w:line="240" w:lineRule="exact"/>
        <w:ind w:left="100" w:right="8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 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.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 w:right="8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awaban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footerReference w:type="default" r:id="rId20"/>
          <w:pgSz w:w="8400" w:h="11920"/>
          <w:pgMar w:top="1060" w:right="900" w:bottom="280" w:left="920" w:header="0" w:footer="771" w:gutter="0"/>
          <w:pgNumType w:start="63"/>
          <w:cols w:space="720"/>
        </w:sect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yo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yo</w:t>
      </w:r>
      <w:r>
        <w:rPr>
          <w:i/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awaban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80"/>
        <w:ind w:left="100" w:right="8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 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adu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ui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ri: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985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a, 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pa, be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apa,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, bag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>, dan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apan.</w:t>
      </w:r>
    </w:p>
    <w:p w:rsidR="002A26E7" w:rsidRDefault="00BF399F">
      <w:pPr>
        <w:spacing w:before="2" w:line="240" w:lineRule="exact"/>
        <w:ind w:left="100" w:right="84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baga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8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oh. 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8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 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 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  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986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unan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before="2" w:line="240" w:lineRule="exact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unsur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ap.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si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</w:p>
    <w:p w:rsidR="002A26E7" w:rsidRDefault="00BF399F">
      <w:pPr>
        <w:spacing w:before="2" w:line="240" w:lineRule="exact"/>
        <w:ind w:left="100" w:right="8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aan.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abau,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100" w:right="433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ang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iri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an?’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2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41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`   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 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Si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432"/>
        <w:rPr>
          <w:sz w:val="22"/>
          <w:szCs w:val="22"/>
        </w:rPr>
      </w:pPr>
      <w:r>
        <w:rPr>
          <w:sz w:val="22"/>
          <w:szCs w:val="22"/>
        </w:rPr>
        <w:lastRenderedPageBreak/>
        <w:t>h.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adi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before="2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bawa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 anda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84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bo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‘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85" w:firstLine="74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endahu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 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662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. Jen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Je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nya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Sesun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da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an,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p.</w:t>
      </w:r>
      <w:r>
        <w:rPr>
          <w:spacing w:val="1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 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 w:right="79" w:firstLine="74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nan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p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di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 dapat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330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pado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u?’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b.  Ma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pudo Pas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uh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buh?’</w:t>
      </w:r>
    </w:p>
    <w:p w:rsidR="002A26E7" w:rsidRDefault="00BF399F">
      <w:pPr>
        <w:spacing w:before="2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d. Ma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dek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before="80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64" w:right="315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aan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u?</w:t>
      </w:r>
    </w:p>
    <w:p w:rsidR="002A26E7" w:rsidRDefault="00BF399F">
      <w:pPr>
        <w:spacing w:before="1"/>
        <w:ind w:left="100" w:right="80" w:firstLine="749"/>
        <w:jc w:val="both"/>
        <w:rPr>
          <w:sz w:val="22"/>
          <w:szCs w:val="22"/>
        </w:rPr>
      </w:pPr>
      <w:r>
        <w:rPr>
          <w:sz w:val="22"/>
          <w:szCs w:val="22"/>
        </w:rPr>
        <w:t>Sesun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3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pat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 pada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ana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apan   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 apa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 xml:space="preserve">awan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</w:p>
    <w:p w:rsidR="002A26E7" w:rsidRDefault="00BF399F">
      <w:pPr>
        <w:spacing w:before="1"/>
        <w:ind w:left="849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z w:val="22"/>
          <w:szCs w:val="22"/>
        </w:rPr>
        <w:t>c.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>d.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apan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>e.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 .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before="2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Roni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?’</w:t>
      </w:r>
    </w:p>
    <w:p w:rsidR="002A26E7" w:rsidRDefault="00BF399F">
      <w:pPr>
        <w:spacing w:before="80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before="2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ben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uh?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an?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an?’</w:t>
      </w:r>
    </w:p>
    <w:p w:rsidR="002A26E7" w:rsidRDefault="00BF399F">
      <w:pPr>
        <w:spacing w:before="1"/>
        <w:ind w:left="54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before="1" w:line="240" w:lineRule="exact"/>
        <w:ind w:left="542" w:right="2228" w:firstLine="16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Ronid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Ro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Roi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779" w:right="398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597"/>
        <w:rPr>
          <w:sz w:val="22"/>
          <w:szCs w:val="22"/>
        </w:rPr>
      </w:pP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pada 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n)</w:t>
      </w:r>
    </w:p>
    <w:p w:rsidR="002A26E7" w:rsidRDefault="00BF399F">
      <w:pPr>
        <w:spacing w:before="1"/>
        <w:ind w:left="779" w:right="398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4" w:right="3106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01"/>
        <w:rPr>
          <w:sz w:val="22"/>
          <w:szCs w:val="22"/>
        </w:rPr>
      </w:pPr>
      <w:r>
        <w:rPr>
          <w:sz w:val="22"/>
          <w:szCs w:val="22"/>
        </w:rPr>
        <w:t>b.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2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?’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376"/>
        <w:rPr>
          <w:sz w:val="22"/>
          <w:szCs w:val="22"/>
        </w:rPr>
      </w:pPr>
      <w:r>
        <w:rPr>
          <w:sz w:val="22"/>
          <w:szCs w:val="22"/>
        </w:rPr>
        <w:t>B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a nan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</w:p>
    <w:p w:rsidR="002A26E7" w:rsidRDefault="00BF399F">
      <w:pPr>
        <w:spacing w:line="240" w:lineRule="exact"/>
        <w:ind w:left="417"/>
        <w:rPr>
          <w:sz w:val="22"/>
          <w:szCs w:val="22"/>
        </w:rPr>
      </w:pPr>
      <w:r>
        <w:rPr>
          <w:sz w:val="22"/>
          <w:szCs w:val="22"/>
        </w:rPr>
        <w:t>d.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 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BF399F">
      <w:pPr>
        <w:spacing w:before="2"/>
        <w:ind w:left="58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dan,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Su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460"/>
        <w:rPr>
          <w:sz w:val="22"/>
          <w:szCs w:val="22"/>
        </w:rPr>
      </w:pPr>
      <w:r>
        <w:rPr>
          <w:sz w:val="22"/>
          <w:szCs w:val="22"/>
        </w:rPr>
        <w:t>C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 be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?’</w:t>
      </w:r>
    </w:p>
    <w:p w:rsidR="002A26E7" w:rsidRDefault="00BF399F">
      <w:pPr>
        <w:spacing w:before="80"/>
        <w:ind w:left="4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2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Anda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50" w:right="3056"/>
        <w:jc w:val="center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awa?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a?’</w:t>
      </w:r>
    </w:p>
    <w:p w:rsidR="002A26E7" w:rsidRDefault="00BF399F">
      <w:pPr>
        <w:spacing w:before="1" w:line="240" w:lineRule="exact"/>
        <w:ind w:left="100" w:right="86" w:firstLine="720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eda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 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2A26E7" w:rsidRDefault="00BF399F">
      <w:pPr>
        <w:spacing w:before="1" w:line="240" w:lineRule="exact"/>
        <w:ind w:left="100" w:right="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  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3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ru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 nyo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ah sapa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ndak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ak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as.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nan 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endud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Ro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 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ya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 o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ahu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eadaan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 w:line="240" w:lineRule="exact"/>
        <w:ind w:left="100" w:right="80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2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ada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nt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edaan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</w:t>
      </w:r>
    </w:p>
    <w:p w:rsidR="002A26E7" w:rsidRDefault="00BF399F">
      <w:pPr>
        <w:spacing w:before="1" w:line="240" w:lineRule="exact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dan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 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2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b)</w:t>
      </w:r>
    </w:p>
    <w:p w:rsidR="002A26E7" w:rsidRDefault="00BF399F">
      <w:pPr>
        <w:spacing w:line="240" w:lineRule="exact"/>
        <w:ind w:left="100" w:right="92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</w:p>
    <w:p w:rsidR="002A26E7" w:rsidRDefault="00BF399F">
      <w:pPr>
        <w:spacing w:before="2"/>
        <w:ind w:left="100" w:right="82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2d)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yo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ana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80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2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uh </w:t>
      </w:r>
      <w:r>
        <w:rPr>
          <w:i/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  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2e,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2g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benar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3" w:line="240" w:lineRule="exact"/>
        <w:ind w:left="100" w:right="81" w:firstLine="720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3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ada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u.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 xml:space="preserve">ah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2" w:line="240" w:lineRule="exact"/>
        <w:ind w:left="100" w:right="8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eadaan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ebut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dua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2A26E7" w:rsidRDefault="00BF399F">
      <w:pPr>
        <w:spacing w:before="1" w:line="240" w:lineRule="exact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 p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 pada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eadaan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8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229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 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ua dan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og 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 pan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>n–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. Pada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dapat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kat  apa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ban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100" w:right="78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80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dan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 xml:space="preserve">usi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edua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81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anya 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rm</w:t>
      </w:r>
      <w:r>
        <w:rPr>
          <w:b/>
          <w:sz w:val="22"/>
          <w:szCs w:val="22"/>
        </w:rPr>
        <w:t>asi</w:t>
      </w:r>
    </w:p>
    <w:p w:rsidR="002A26E7" w:rsidRDefault="00BF399F">
      <w:pPr>
        <w:spacing w:line="240" w:lineRule="exact"/>
        <w:ind w:left="100" w:right="84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ah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edua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</w:p>
    <w:p w:rsidR="002A26E7" w:rsidRDefault="00BF399F">
      <w:pPr>
        <w:spacing w:before="2" w:line="240" w:lineRule="exact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ehenda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before="2" w:line="240" w:lineRule="exact"/>
        <w:ind w:left="100" w:right="8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adu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5" w:line="240" w:lineRule="exact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ara</w:t>
      </w:r>
      <w:r>
        <w:rPr>
          <w:i/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>a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dsb.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unsur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100" w:right="8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n. 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100" w:right="20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uan.</w:t>
      </w:r>
    </w:p>
    <w:p w:rsidR="002A26E7" w:rsidRDefault="00BF399F">
      <w:pPr>
        <w:spacing w:before="1"/>
        <w:ind w:left="100" w:right="8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bahasa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epan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a’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nan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dari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kama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 pu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’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pe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sur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 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encoba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pe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65"/>
        <w:ind w:left="156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lastRenderedPageBreak/>
        <w:t>Aa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aa</w:t>
      </w:r>
      <w:r>
        <w:rPr>
          <w:i/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am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bah</w:t>
      </w:r>
      <w:r>
        <w:rPr>
          <w:spacing w:val="-2"/>
          <w:position w:val="-1"/>
          <w:sz w:val="22"/>
          <w:szCs w:val="22"/>
        </w:rPr>
        <w:t>as</w:t>
      </w:r>
      <w:r>
        <w:rPr>
          <w:position w:val="-1"/>
          <w:sz w:val="22"/>
          <w:szCs w:val="22"/>
        </w:rPr>
        <w:t>a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nan</w:t>
      </w:r>
      <w:r>
        <w:rPr>
          <w:spacing w:val="-2"/>
          <w:position w:val="-1"/>
          <w:sz w:val="22"/>
          <w:szCs w:val="22"/>
        </w:rPr>
        <w:t>gk</w:t>
      </w:r>
      <w:r>
        <w:rPr>
          <w:position w:val="-1"/>
          <w:sz w:val="22"/>
          <w:szCs w:val="22"/>
        </w:rPr>
        <w:t>abau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ny</w:t>
      </w:r>
      <w:r>
        <w:rPr>
          <w:position w:val="-1"/>
          <w:sz w:val="22"/>
          <w:szCs w:val="22"/>
        </w:rPr>
        <w:t>a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an</w:t>
      </w:r>
    </w:p>
    <w:p w:rsidR="002A26E7" w:rsidRDefault="00BF399F">
      <w:pPr>
        <w:spacing w:before="3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apa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benda,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6"/>
        <w:ind w:left="100" w:right="4572"/>
        <w:jc w:val="both"/>
        <w:rPr>
          <w:sz w:val="22"/>
          <w:szCs w:val="22"/>
        </w:rPr>
      </w:pPr>
      <w:r>
        <w:rPr>
          <w:b/>
          <w:sz w:val="22"/>
          <w:szCs w:val="22"/>
        </w:rPr>
        <w:t>Mena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yakan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ben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30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..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ah?</w:t>
      </w:r>
    </w:p>
    <w:p w:rsidR="002A26E7" w:rsidRDefault="00BF399F">
      <w:pPr>
        <w:spacing w:line="240" w:lineRule="exact"/>
        <w:ind w:left="9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h?’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104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68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</w:p>
    <w:p w:rsidR="002A26E7" w:rsidRDefault="00BF399F">
      <w:pPr>
        <w:spacing w:line="240" w:lineRule="exact"/>
        <w:ind w:left="106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424" w:right="3620"/>
        <w:jc w:val="center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i/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before="1"/>
        <w:ind w:left="957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4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41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.</w:t>
      </w:r>
    </w:p>
    <w:p w:rsidR="002A26E7" w:rsidRDefault="00BF399F">
      <w:pPr>
        <w:spacing w:line="240" w:lineRule="exact"/>
        <w:ind w:left="104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16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95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804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 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 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2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1056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pu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aka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gny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.</w:t>
      </w:r>
    </w:p>
    <w:p w:rsidR="002A26E7" w:rsidRDefault="00BF399F">
      <w:pPr>
        <w:spacing w:before="1"/>
        <w:ind w:left="105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 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o.’</w:t>
      </w:r>
    </w:p>
    <w:p w:rsidR="002A26E7" w:rsidRDefault="00BF399F">
      <w:pPr>
        <w:spacing w:before="1" w:line="240" w:lineRule="exact"/>
        <w:ind w:left="100" w:right="86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benda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.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  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kl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benda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den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 xml:space="preserve">aa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pens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ah:</w:t>
      </w:r>
    </w:p>
    <w:p w:rsidR="002A26E7" w:rsidRDefault="00BF399F">
      <w:pPr>
        <w:spacing w:before="3" w:line="240" w:lineRule="exact"/>
        <w:ind w:left="667" w:right="363" w:hanging="56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? 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ang</w:t>
      </w:r>
      <w:r>
        <w:rPr>
          <w:sz w:val="22"/>
          <w:szCs w:val="22"/>
        </w:rPr>
        <w:t>a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 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da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 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  <w:sectPr w:rsidR="002A26E7">
          <w:pgSz w:w="8400" w:h="11920"/>
          <w:pgMar w:top="1060" w:right="900" w:bottom="280" w:left="920" w:header="0" w:footer="771" w:gutter="0"/>
          <w:cols w:space="720"/>
        </w:sect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80"/>
        <w:ind w:left="43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angan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before="2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 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ecek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an?’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kepadan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en?’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 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280"/>
        <w:rPr>
          <w:sz w:val="22"/>
          <w:szCs w:val="22"/>
        </w:rPr>
      </w:pPr>
      <w:r>
        <w:rPr>
          <w:b/>
          <w:sz w:val="22"/>
          <w:szCs w:val="22"/>
        </w:rPr>
        <w:t>Mena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yakan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au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arn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, penya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, dan ke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28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T.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 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?.</w:t>
      </w:r>
    </w:p>
    <w:p w:rsidR="002A26E7" w:rsidRDefault="00BF399F">
      <w:pPr>
        <w:spacing w:line="240" w:lineRule="exact"/>
        <w:ind w:left="94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804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me</w:t>
      </w:r>
      <w:r>
        <w:rPr>
          <w:b/>
          <w:sz w:val="22"/>
          <w:szCs w:val="22"/>
        </w:rPr>
        <w:t>rah</w:t>
      </w:r>
      <w:r>
        <w:rPr>
          <w:b/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947" w:right="3024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ah’</w:t>
      </w:r>
    </w:p>
    <w:p w:rsidR="002A26E7" w:rsidRDefault="00BF399F">
      <w:pPr>
        <w:spacing w:line="240" w:lineRule="exact"/>
        <w:ind w:left="28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11)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94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u?’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i/>
          <w:sz w:val="22"/>
          <w:szCs w:val="22"/>
        </w:rPr>
        <w:t>.</w:t>
      </w:r>
    </w:p>
    <w:p w:rsidR="002A26E7" w:rsidRDefault="00BF399F">
      <w:pPr>
        <w:spacing w:before="1"/>
        <w:ind w:left="9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28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12)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94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76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baco</w:t>
      </w:r>
    </w:p>
    <w:p w:rsidR="002A26E7" w:rsidRDefault="00BF399F">
      <w:pPr>
        <w:spacing w:before="1"/>
        <w:ind w:left="10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baco.’</w:t>
      </w:r>
    </w:p>
    <w:p w:rsidR="002A26E7" w:rsidRDefault="00BF399F">
      <w:pPr>
        <w:spacing w:line="240" w:lineRule="exact"/>
        <w:ind w:left="100" w:right="65" w:firstLine="66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usi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 dapat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hag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13)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au?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  <w:sectPr w:rsidR="002A26E7">
          <w:pgSz w:w="8400" w:h="11920"/>
          <w:pgMar w:top="1040" w:right="920" w:bottom="280" w:left="920" w:header="0" w:footer="771" w:gutter="0"/>
          <w:cols w:space="720"/>
        </w:sect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?</w:t>
      </w:r>
    </w:p>
    <w:p w:rsidR="002A26E7" w:rsidRDefault="00BF399F">
      <w:pPr>
        <w:spacing w:before="80"/>
        <w:ind w:left="861"/>
        <w:rPr>
          <w:sz w:val="22"/>
          <w:szCs w:val="22"/>
        </w:rPr>
      </w:pPr>
      <w:r>
        <w:rPr>
          <w:i/>
          <w:spacing w:val="-2"/>
          <w:sz w:val="22"/>
          <w:szCs w:val="22"/>
        </w:rPr>
        <w:lastRenderedPageBreak/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64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nan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?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80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ari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i’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uak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dek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ka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una,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ebab.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uak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+ 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820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ari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14)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71"/>
        <w:rPr>
          <w:sz w:val="22"/>
          <w:szCs w:val="22"/>
        </w:rPr>
      </w:pPr>
      <w:r>
        <w:rPr>
          <w:sz w:val="22"/>
          <w:szCs w:val="22"/>
        </w:rPr>
        <w:t>J.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dari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2A26E7" w:rsidRDefault="00BF399F">
      <w:pPr>
        <w:spacing w:before="1"/>
        <w:ind w:left="736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before="3" w:line="240" w:lineRule="exact"/>
        <w:ind w:left="100" w:right="664" w:firstLine="55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epan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ari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bahan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849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z w:val="22"/>
          <w:szCs w:val="22"/>
        </w:rPr>
        <w:t>ntuak aa</w:t>
      </w:r>
    </w:p>
    <w:p w:rsidR="002A26E7" w:rsidRDefault="00BF399F">
      <w:pPr>
        <w:spacing w:line="240" w:lineRule="exact"/>
        <w:ind w:left="64" w:right="3542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15)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9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76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92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uak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ek pag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.</w:t>
      </w:r>
    </w:p>
    <w:p w:rsidR="002A26E7" w:rsidRDefault="00BF399F">
      <w:pPr>
        <w:spacing w:before="1"/>
        <w:ind w:left="87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before="2"/>
        <w:ind w:left="9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76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baco.</w:t>
      </w:r>
    </w:p>
    <w:p w:rsidR="002A26E7" w:rsidRDefault="00BF399F">
      <w:pPr>
        <w:spacing w:line="240" w:lineRule="exact"/>
        <w:ind w:left="9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before="5" w:line="240" w:lineRule="exact"/>
        <w:ind w:left="100" w:right="81" w:firstLine="605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uk apa</w:t>
      </w:r>
      <w:r>
        <w:rPr>
          <w:i/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80"/>
        <w:ind w:left="100" w:right="6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an. Pada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a)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12b)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849"/>
        <w:rPr>
          <w:sz w:val="22"/>
          <w:szCs w:val="22"/>
        </w:rPr>
      </w:pPr>
      <w:r>
        <w:rPr>
          <w:b/>
          <w:i/>
          <w:sz w:val="22"/>
          <w:szCs w:val="22"/>
        </w:rPr>
        <w:t>Jo aa</w:t>
      </w:r>
    </w:p>
    <w:p w:rsidR="002A26E7" w:rsidRDefault="00BF399F">
      <w:pPr>
        <w:spacing w:line="240" w:lineRule="exact"/>
        <w:ind w:left="100" w:right="311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16)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Iv</w:t>
      </w:r>
      <w:r>
        <w:rPr>
          <w:sz w:val="22"/>
          <w:szCs w:val="22"/>
        </w:rPr>
        <w:t>an 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a?</w:t>
      </w:r>
    </w:p>
    <w:p w:rsidR="002A26E7" w:rsidRDefault="00BF399F">
      <w:pPr>
        <w:spacing w:before="3" w:line="240" w:lineRule="exact"/>
        <w:ind w:left="540" w:right="2767" w:firstLine="22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apa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van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a?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Jo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awat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Iv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awat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3" w:line="240" w:lineRule="exact"/>
        <w:ind w:left="100" w:right="339" w:firstLine="74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ngan a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a.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271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849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ek aa</w:t>
      </w:r>
    </w:p>
    <w:p w:rsidR="002A26E7" w:rsidRDefault="00BF399F">
      <w:pPr>
        <w:spacing w:line="240" w:lineRule="exact"/>
        <w:ind w:left="100" w:right="368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17)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s’</w:t>
      </w:r>
    </w:p>
    <w:p w:rsidR="002A26E7" w:rsidRDefault="00BF399F">
      <w:pPr>
        <w:spacing w:before="1"/>
        <w:ind w:left="503" w:right="4075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i/>
          <w:sz w:val="22"/>
          <w:szCs w:val="22"/>
        </w:rPr>
        <w:t>‘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5" w:line="240" w:lineRule="exact"/>
        <w:ind w:left="849" w:right="16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dek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2A26E7">
      <w:pPr>
        <w:spacing w:before="4" w:line="220" w:lineRule="exact"/>
        <w:rPr>
          <w:sz w:val="22"/>
          <w:szCs w:val="22"/>
        </w:rPr>
        <w:sectPr w:rsidR="002A26E7">
          <w:pgSz w:w="8400" w:h="11920"/>
          <w:pgMar w:top="1040" w:right="920" w:bottom="280" w:left="920" w:header="0" w:footer="771" w:gutter="0"/>
          <w:cols w:space="720"/>
        </w:sectPr>
      </w:pPr>
    </w:p>
    <w:p w:rsidR="002A26E7" w:rsidRDefault="00BF399F">
      <w:pPr>
        <w:spacing w:before="32"/>
        <w:ind w:left="763" w:right="-53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lastRenderedPageBreak/>
        <w:t>K</w:t>
      </w:r>
      <w:r>
        <w:rPr>
          <w:b/>
          <w:i/>
          <w:sz w:val="22"/>
          <w:szCs w:val="22"/>
        </w:rPr>
        <w:t>a aa</w:t>
      </w:r>
    </w:p>
    <w:p w:rsidR="002A26E7" w:rsidRDefault="00BF399F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2A26E7" w:rsidRDefault="00BF399F">
      <w:pPr>
        <w:spacing w:line="240" w:lineRule="exact"/>
        <w:rPr>
          <w:sz w:val="22"/>
          <w:szCs w:val="22"/>
        </w:rPr>
        <w:sectPr w:rsidR="002A26E7">
          <w:type w:val="continuous"/>
          <w:pgSz w:w="8400" w:h="11920"/>
          <w:pgMar w:top="1080" w:right="920" w:bottom="280" w:left="920" w:header="720" w:footer="720" w:gutter="0"/>
          <w:cols w:num="2" w:space="720" w:equalWidth="0">
            <w:col w:w="1296" w:space="14"/>
            <w:col w:w="5250"/>
          </w:cols>
        </w:sectPr>
      </w:pP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K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24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aa</w:t>
      </w:r>
      <w:r>
        <w:rPr>
          <w:i/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una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uk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enan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at</w:t>
      </w:r>
    </w:p>
    <w:p w:rsidR="002A26E7" w:rsidRDefault="00BF399F">
      <w:pPr>
        <w:spacing w:before="9" w:line="240" w:lineRule="exact"/>
        <w:ind w:left="849" w:right="67"/>
        <w:rPr>
          <w:sz w:val="22"/>
          <w:szCs w:val="22"/>
        </w:rPr>
      </w:pPr>
      <w:r>
        <w:rPr>
          <w:sz w:val="22"/>
          <w:szCs w:val="22"/>
        </w:rPr>
        <w:lastRenderedPageBreak/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unaan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64" w:right="352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18)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hubu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 anda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before="1"/>
        <w:ind w:left="76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n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92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before="2"/>
        <w:ind w:left="506" w:right="2975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10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z w:val="22"/>
          <w:szCs w:val="22"/>
        </w:rPr>
        <w:t xml:space="preserve">J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70"/>
        <w:rPr>
          <w:sz w:val="22"/>
          <w:szCs w:val="22"/>
        </w:rPr>
        <w:sectPr w:rsidR="002A26E7">
          <w:type w:val="continuous"/>
          <w:pgSz w:w="8400" w:h="11920"/>
          <w:pgMar w:top="1080" w:right="920" w:bottom="280" w:left="920" w:header="720" w:footer="720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an.</w:t>
      </w:r>
    </w:p>
    <w:p w:rsidR="002A26E7" w:rsidRDefault="00BF399F">
      <w:pPr>
        <w:spacing w:before="65"/>
        <w:ind w:left="849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Sa</w:t>
      </w:r>
      <w:r>
        <w:rPr>
          <w:b/>
          <w:i/>
          <w:spacing w:val="-1"/>
          <w:sz w:val="22"/>
          <w:szCs w:val="22"/>
        </w:rPr>
        <w:t>+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if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aa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a-</w:t>
      </w:r>
    </w:p>
    <w:p w:rsidR="002A26E7" w:rsidRDefault="00BF399F">
      <w:pPr>
        <w:spacing w:before="1" w:line="240" w:lineRule="exact"/>
        <w:ind w:left="100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ap.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eadaan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benda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benda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4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9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u?’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ah.</w:t>
      </w:r>
    </w:p>
    <w:p w:rsidR="002A26E7" w:rsidRDefault="00BF399F">
      <w:pPr>
        <w:spacing w:line="240" w:lineRule="exact"/>
        <w:ind w:left="986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-k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anda.’</w:t>
      </w:r>
    </w:p>
    <w:p w:rsidR="002A26E7" w:rsidRDefault="00BF399F">
      <w:pPr>
        <w:spacing w:line="240" w:lineRule="exact"/>
        <w:ind w:left="1056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uah</w:t>
      </w:r>
    </w:p>
    <w:p w:rsidR="002A26E7" w:rsidRDefault="00BF399F">
      <w:pPr>
        <w:spacing w:before="1"/>
        <w:ind w:left="105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56"/>
        <w:rPr>
          <w:sz w:val="22"/>
          <w:szCs w:val="22"/>
        </w:rPr>
      </w:pPr>
      <w:r>
        <w:rPr>
          <w:sz w:val="22"/>
          <w:szCs w:val="22"/>
        </w:rPr>
        <w:t>Tin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 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uah.</w:t>
      </w:r>
    </w:p>
    <w:p w:rsidR="002A26E7" w:rsidRDefault="00BF399F">
      <w:pPr>
        <w:spacing w:before="1"/>
        <w:ind w:left="100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Tin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.’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04" w:right="3144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108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u?’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i/>
          <w:sz w:val="22"/>
          <w:szCs w:val="22"/>
        </w:rPr>
        <w:t>.</w:t>
      </w:r>
    </w:p>
    <w:p w:rsidR="002A26E7" w:rsidRDefault="00BF399F">
      <w:pPr>
        <w:spacing w:before="1"/>
        <w:ind w:left="104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820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B</w:t>
      </w:r>
      <w:r>
        <w:rPr>
          <w:b/>
          <w:i/>
          <w:sz w:val="22"/>
          <w:szCs w:val="22"/>
        </w:rPr>
        <w:t>antuak aa</w:t>
      </w:r>
    </w:p>
    <w:p w:rsidR="002A26E7" w:rsidRDefault="00BF399F">
      <w:pPr>
        <w:spacing w:line="240" w:lineRule="exact"/>
        <w:ind w:left="100" w:right="301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87" w:right="4357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ana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a.’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nan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a.’</w:t>
      </w:r>
    </w:p>
    <w:p w:rsidR="002A26E7" w:rsidRDefault="00BF399F">
      <w:pPr>
        <w:spacing w:before="1" w:line="240" w:lineRule="exact"/>
        <w:ind w:left="100" w:right="80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uk   </w:t>
      </w:r>
      <w:r>
        <w:rPr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nan 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bag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,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uo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i/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z w:val="22"/>
          <w:szCs w:val="22"/>
        </w:rPr>
        <w:t>penu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uk 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nan 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6" w:line="240" w:lineRule="exact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849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a nan</w:t>
      </w:r>
    </w:p>
    <w:p w:rsidR="002A26E7" w:rsidRDefault="00BF399F">
      <w:pPr>
        <w:spacing w:line="240" w:lineRule="exact"/>
        <w:ind w:left="100" w:right="4287"/>
        <w:jc w:val="both"/>
        <w:rPr>
          <w:sz w:val="22"/>
          <w:szCs w:val="22"/>
        </w:rPr>
        <w:sectPr w:rsidR="002A26E7">
          <w:pgSz w:w="8400" w:h="11920"/>
          <w:pgMar w:top="106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21)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80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2"/>
        <w:ind w:left="54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apan.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hapus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81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papan.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hapus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00" w:right="84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dang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nan </w:t>
      </w:r>
      <w:r>
        <w:rPr>
          <w:i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ng</w:t>
      </w:r>
      <w:r>
        <w:rPr>
          <w:i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  di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 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873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a </w:t>
      </w:r>
      <w:r>
        <w:rPr>
          <w:b/>
          <w:i/>
          <w:spacing w:val="-2"/>
          <w:sz w:val="22"/>
          <w:szCs w:val="22"/>
        </w:rPr>
        <w:t>b</w:t>
      </w:r>
      <w:r>
        <w:rPr>
          <w:b/>
          <w:i/>
          <w:sz w:val="22"/>
          <w:szCs w:val="22"/>
        </w:rPr>
        <w:t>agai</w:t>
      </w:r>
    </w:p>
    <w:p w:rsidR="002A26E7" w:rsidRDefault="00BF399F">
      <w:pPr>
        <w:spacing w:line="240" w:lineRule="exact"/>
        <w:ind w:left="64" w:right="369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22)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571"/>
        <w:rPr>
          <w:sz w:val="22"/>
          <w:szCs w:val="22"/>
        </w:rPr>
      </w:pPr>
      <w:r>
        <w:rPr>
          <w:sz w:val="22"/>
          <w:szCs w:val="22"/>
        </w:rPr>
        <w:t>J. 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u,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u, pen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80" w:firstLine="74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ai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enda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bag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gai</w:t>
      </w:r>
      <w:r>
        <w:rPr>
          <w:i/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i/>
          <w:sz w:val="22"/>
          <w:szCs w:val="22"/>
        </w:rPr>
        <w:t>aa ga</w:t>
      </w:r>
      <w:r>
        <w:rPr>
          <w:i/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597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a s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j</w:t>
      </w:r>
      <w:r>
        <w:rPr>
          <w:b/>
          <w:i/>
          <w:sz w:val="22"/>
          <w:szCs w:val="22"/>
        </w:rPr>
        <w:t>o</w:t>
      </w:r>
    </w:p>
    <w:p w:rsidR="002A26E7" w:rsidRDefault="00BF399F">
      <w:pPr>
        <w:spacing w:line="240" w:lineRule="exact"/>
        <w:ind w:left="64" w:right="382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23)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?’</w:t>
      </w:r>
    </w:p>
    <w:p w:rsidR="002A26E7" w:rsidRDefault="00BF399F">
      <w:pPr>
        <w:spacing w:line="240" w:lineRule="exact"/>
        <w:ind w:left="54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u, ba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anan.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u, 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anan.</w:t>
      </w:r>
    </w:p>
    <w:p w:rsidR="002A26E7" w:rsidRDefault="00BF399F">
      <w:pPr>
        <w:spacing w:before="1"/>
        <w:ind w:left="100" w:right="80" w:firstLine="749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baga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apa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-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0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benda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  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ind w:left="876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a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ai</w:t>
      </w:r>
    </w:p>
    <w:p w:rsidR="002A26E7" w:rsidRDefault="00BF399F">
      <w:pPr>
        <w:spacing w:line="240" w:lineRule="exact"/>
        <w:ind w:left="100" w:right="396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24)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Aa 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ang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03" w:right="3294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h,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ny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k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k</w:t>
      </w:r>
      <w:r>
        <w:rPr>
          <w:i/>
          <w:sz w:val="22"/>
          <w:szCs w:val="22"/>
        </w:rPr>
        <w:t>arambi</w:t>
      </w:r>
      <w:r>
        <w:rPr>
          <w:i/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s,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apa.’</w:t>
      </w:r>
    </w:p>
    <w:p w:rsidR="002A26E7" w:rsidRDefault="00BF399F">
      <w:pPr>
        <w:spacing w:before="1"/>
        <w:ind w:left="100" w:right="84" w:firstLine="7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4)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708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a aa</w:t>
      </w:r>
    </w:p>
    <w:p w:rsidR="002A26E7" w:rsidRDefault="00BF399F">
      <w:pPr>
        <w:spacing w:line="240" w:lineRule="exact"/>
        <w:ind w:left="156" w:right="39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25)</w:t>
      </w:r>
      <w:r>
        <w:rPr>
          <w:spacing w:val="-1"/>
          <w:sz w:val="22"/>
          <w:szCs w:val="22"/>
        </w:rPr>
        <w:t xml:space="preserve"> T</w:t>
      </w:r>
      <w:r>
        <w:rPr>
          <w:i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aa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503" w:right="3296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eh,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s,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947" w:right="4948"/>
        <w:jc w:val="center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j</w:t>
      </w:r>
      <w:r>
        <w:rPr>
          <w:b/>
          <w:i/>
          <w:sz w:val="22"/>
          <w:szCs w:val="22"/>
        </w:rPr>
        <w:t>uo</w:t>
      </w:r>
    </w:p>
    <w:p w:rsidR="002A26E7" w:rsidRDefault="00BF399F">
      <w:pPr>
        <w:spacing w:line="240" w:lineRule="exact"/>
        <w:ind w:left="100" w:right="311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26)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uo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before="5" w:line="240" w:lineRule="exact"/>
        <w:ind w:left="640" w:right="2756" w:firstLine="1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a?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7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81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‘</w:t>
      </w:r>
    </w:p>
    <w:p w:rsidR="002A26E7" w:rsidRDefault="00BF399F">
      <w:pPr>
        <w:spacing w:before="3" w:line="240" w:lineRule="exact"/>
        <w:ind w:left="100" w:right="83" w:firstLine="49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uo</w:t>
      </w:r>
      <w:r>
        <w:rPr>
          <w:i/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adir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bawa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</w:p>
    <w:p w:rsidR="002A26E7" w:rsidRDefault="00BF399F">
      <w:pPr>
        <w:spacing w:before="2" w:line="240" w:lineRule="exact"/>
        <w:ind w:left="100" w:right="82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eadaan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al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278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597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a p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</w:t>
      </w:r>
    </w:p>
    <w:p w:rsidR="002A26E7" w:rsidRDefault="00BF399F">
      <w:pPr>
        <w:spacing w:line="240" w:lineRule="exact"/>
        <w:ind w:left="100" w:right="292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27)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a?’</w:t>
      </w:r>
    </w:p>
    <w:p w:rsidR="002A26E7" w:rsidRDefault="00BF399F">
      <w:pPr>
        <w:spacing w:before="80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604" w:right="4854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n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804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81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100" w:right="80" w:firstLine="662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7)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bahan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pu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dapat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pu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anan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h. </w:t>
      </w:r>
      <w:r>
        <w:rPr>
          <w:i/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-1"/>
          <w:sz w:val="22"/>
          <w:szCs w:val="22"/>
        </w:rPr>
        <w:t>i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36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28)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o?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1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a?</w:t>
      </w:r>
    </w:p>
    <w:p w:rsidR="002A26E7" w:rsidRDefault="00BF399F">
      <w:pPr>
        <w:spacing w:before="1" w:line="240" w:lineRule="exact"/>
        <w:ind w:left="100" w:right="85" w:firstLine="60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ba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dak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benda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bawa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ot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bawa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 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pe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>.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na 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aa 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708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a ba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253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29)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 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03" w:right="4260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873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a </w:t>
      </w:r>
      <w:r>
        <w:rPr>
          <w:b/>
          <w:i/>
          <w:spacing w:val="-2"/>
          <w:sz w:val="22"/>
          <w:szCs w:val="22"/>
        </w:rPr>
        <w:t>b</w:t>
      </w:r>
      <w:r>
        <w:rPr>
          <w:b/>
          <w:i/>
          <w:sz w:val="22"/>
          <w:szCs w:val="22"/>
        </w:rPr>
        <w:t>aru</w:t>
      </w:r>
    </w:p>
    <w:p w:rsidR="002A26E7" w:rsidRDefault="00BF399F">
      <w:pPr>
        <w:spacing w:line="240" w:lineRule="exact"/>
        <w:ind w:left="100" w:right="319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30)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oan?</w:t>
      </w:r>
    </w:p>
    <w:p w:rsidR="002A26E7" w:rsidRDefault="00BF399F">
      <w:pPr>
        <w:spacing w:line="240" w:lineRule="exact"/>
        <w:ind w:left="80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638" w:right="2773" w:firstLine="22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an.</w:t>
      </w:r>
    </w:p>
    <w:p w:rsidR="002A26E7" w:rsidRDefault="00BF399F">
      <w:pPr>
        <w:spacing w:line="240" w:lineRule="exact"/>
        <w:ind w:left="849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80"/>
        <w:ind w:left="100" w:right="81" w:firstLine="60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–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baru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ru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 dapat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pas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apa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yang sudah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aa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ar</w:t>
      </w:r>
      <w:r>
        <w:rPr>
          <w:i/>
          <w:sz w:val="22"/>
          <w:szCs w:val="22"/>
        </w:rPr>
        <w:t>u</w:t>
      </w:r>
      <w:r>
        <w:rPr>
          <w:i/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542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a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</w:p>
    <w:p w:rsidR="002A26E7" w:rsidRDefault="00BF399F">
      <w:pPr>
        <w:spacing w:line="240" w:lineRule="exact"/>
        <w:ind w:left="100" w:right="37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31)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T.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?’</w:t>
      </w:r>
    </w:p>
    <w:p w:rsidR="002A26E7" w:rsidRDefault="00BF399F">
      <w:pPr>
        <w:spacing w:before="1"/>
        <w:ind w:left="503" w:right="4358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71" w:right="4377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i  </w:t>
      </w:r>
      <w:r>
        <w:rPr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</w:p>
    <w:p w:rsidR="002A26E7" w:rsidRDefault="00BF399F">
      <w:pPr>
        <w:spacing w:before="1"/>
        <w:ind w:left="100" w:right="82"/>
        <w:jc w:val="both"/>
        <w:rPr>
          <w:sz w:val="22"/>
          <w:szCs w:val="22"/>
        </w:rPr>
      </w:pP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>o</w:t>
      </w:r>
      <w:r>
        <w:rPr>
          <w:i/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apan’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b.</w:t>
      </w:r>
    </w:p>
    <w:p w:rsidR="002A26E7" w:rsidRDefault="00BF399F">
      <w:pPr>
        <w:spacing w:line="240" w:lineRule="exact"/>
        <w:ind w:left="100" w:right="65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3835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anya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ak</w:t>
      </w:r>
    </w:p>
    <w:p w:rsidR="002A26E7" w:rsidRDefault="00BF399F">
      <w:pPr>
        <w:spacing w:before="1" w:line="240" w:lineRule="exact"/>
        <w:ind w:left="100" w:right="83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ah: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5" w:line="240" w:lineRule="exact"/>
        <w:ind w:left="100" w:right="83"/>
        <w:rPr>
          <w:sz w:val="22"/>
          <w:szCs w:val="22"/>
        </w:rPr>
      </w:pP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3)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udahan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h.</w:t>
      </w:r>
    </w:p>
    <w:p w:rsidR="002A26E7" w:rsidRDefault="00BF399F">
      <w:pPr>
        <w:spacing w:line="240" w:lineRule="exact"/>
        <w:ind w:left="100" w:right="374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32)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>an?</w:t>
      </w:r>
    </w:p>
    <w:p w:rsidR="002A26E7" w:rsidRDefault="00BF399F">
      <w:pPr>
        <w:spacing w:before="1"/>
        <w:ind w:left="5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n?’</w:t>
      </w:r>
    </w:p>
    <w:p w:rsidR="002A26E7" w:rsidRDefault="00BF399F">
      <w:pPr>
        <w:spacing w:line="240" w:lineRule="exact"/>
        <w:ind w:left="100" w:right="27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33) 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 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104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?’</w:t>
      </w:r>
    </w:p>
    <w:p w:rsidR="002A26E7" w:rsidRDefault="00BF399F">
      <w:pPr>
        <w:spacing w:before="1" w:line="240" w:lineRule="exact"/>
        <w:ind w:left="100" w:right="81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33)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Pak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uf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ke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 xml:space="preserve">edan  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2)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Yus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f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ke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edan</w:t>
      </w:r>
      <w:r>
        <w:rPr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</w:p>
    <w:p w:rsidR="002A26E7" w:rsidRDefault="00BF399F">
      <w:pPr>
        <w:spacing w:line="240" w:lineRule="exact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di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sur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cul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nsur sup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</w:p>
    <w:p w:rsidR="002A26E7" w:rsidRDefault="00BF399F">
      <w:pPr>
        <w:spacing w:before="80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ap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 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   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ur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yo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ah’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yo bana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”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 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274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32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’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dan?</w:t>
      </w:r>
    </w:p>
    <w:p w:rsidR="002A26E7" w:rsidRDefault="00BF399F">
      <w:pPr>
        <w:spacing w:before="5" w:line="240" w:lineRule="exact"/>
        <w:ind w:left="100" w:right="2121" w:firstLine="8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edan?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32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00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ben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n?’</w:t>
      </w:r>
    </w:p>
    <w:p w:rsidR="002A26E7" w:rsidRDefault="002A26E7">
      <w:pPr>
        <w:spacing w:before="12" w:line="240" w:lineRule="exact"/>
        <w:rPr>
          <w:sz w:val="24"/>
          <w:szCs w:val="24"/>
        </w:rPr>
      </w:pPr>
    </w:p>
    <w:p w:rsidR="002A26E7" w:rsidRDefault="00BF399F">
      <w:pPr>
        <w:ind w:left="100" w:right="81" w:firstLine="720"/>
        <w:jc w:val="both"/>
        <w:rPr>
          <w:sz w:val="22"/>
          <w:szCs w:val="22"/>
        </w:rPr>
      </w:pPr>
      <w:r>
        <w:rPr>
          <w:sz w:val="22"/>
          <w:szCs w:val="22"/>
        </w:rPr>
        <w:t>Sesu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benar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awaban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 pe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 w:right="84" w:firstLine="36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aan dan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aban 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aan 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apab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 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ang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ap, dan 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abann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218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34) 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0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ah Anda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en?’</w:t>
      </w:r>
    </w:p>
    <w:p w:rsidR="002A26E7" w:rsidRDefault="00BF399F">
      <w:pPr>
        <w:spacing w:before="1"/>
        <w:ind w:left="10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Anda </w:t>
      </w:r>
      <w:r>
        <w:rPr>
          <w:spacing w:val="-3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before="2"/>
        <w:ind w:left="159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Iy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1428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o,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nan 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den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704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en.’</w:t>
      </w:r>
    </w:p>
    <w:p w:rsidR="002A26E7" w:rsidRDefault="00BF399F">
      <w:pPr>
        <w:spacing w:before="1"/>
        <w:ind w:left="100" w:right="273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35)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ua?</w:t>
      </w:r>
    </w:p>
    <w:p w:rsidR="002A26E7" w:rsidRDefault="00BF399F">
      <w:pPr>
        <w:spacing w:line="240" w:lineRule="exact"/>
        <w:ind w:left="1152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208" w:right="167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86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 Yo.</w:t>
      </w:r>
    </w:p>
    <w:p w:rsidR="002A26E7" w:rsidRDefault="00BF399F">
      <w:pPr>
        <w:spacing w:line="240" w:lineRule="exact"/>
        <w:ind w:left="171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55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o,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ua.</w:t>
      </w:r>
    </w:p>
    <w:p w:rsidR="002A26E7" w:rsidRDefault="00BF399F">
      <w:pPr>
        <w:spacing w:line="240" w:lineRule="exact"/>
        <w:ind w:left="1733" w:right="206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a.’</w:t>
      </w:r>
    </w:p>
    <w:p w:rsidR="002A26E7" w:rsidRDefault="00BF399F">
      <w:pPr>
        <w:spacing w:before="1"/>
        <w:ind w:left="1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36)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den?</w:t>
      </w:r>
    </w:p>
    <w:p w:rsidR="002A26E7" w:rsidRDefault="00BF399F">
      <w:pPr>
        <w:spacing w:line="240" w:lineRule="exact"/>
        <w:ind w:left="11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11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Anda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before="1"/>
        <w:ind w:left="86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uah.</w:t>
      </w:r>
    </w:p>
    <w:p w:rsidR="002A26E7" w:rsidRDefault="00BF399F">
      <w:pPr>
        <w:spacing w:line="240" w:lineRule="exact"/>
        <w:ind w:left="16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u.’</w:t>
      </w:r>
    </w:p>
    <w:p w:rsidR="002A26E7" w:rsidRDefault="00BF399F">
      <w:pPr>
        <w:spacing w:before="1"/>
        <w:ind w:left="1376" w:right="19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uah, den 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6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u,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140" w:right="120" w:firstLine="720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aan,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akna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</w:p>
    <w:p w:rsidR="002A26E7" w:rsidRDefault="00BF399F">
      <w:pPr>
        <w:spacing w:line="24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hal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 </w:t>
      </w:r>
      <w:r>
        <w:rPr>
          <w:spacing w:val="2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(</w:t>
      </w:r>
      <w:r>
        <w:rPr>
          <w:sz w:val="22"/>
          <w:szCs w:val="22"/>
        </w:rPr>
        <w:t>37,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38,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39)</w:t>
      </w:r>
    </w:p>
    <w:p w:rsidR="002A26E7" w:rsidRDefault="00BF399F">
      <w:pPr>
        <w:spacing w:before="5" w:line="240" w:lineRule="exact"/>
        <w:ind w:left="140" w:right="123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n,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ban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96"/>
        <w:gridCol w:w="624"/>
        <w:gridCol w:w="1013"/>
      </w:tblGrid>
      <w:tr w:rsidR="002A26E7">
        <w:trPr>
          <w:trHeight w:hRule="exact" w:val="269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ah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ai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aan      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172" w:right="-15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40" w:lineRule="exact"/>
              <w:ind w:left="-1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 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</w:p>
        </w:tc>
      </w:tr>
      <w:tr w:rsidR="002A26E7">
        <w:trPr>
          <w:trHeight w:hRule="exact" w:val="253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2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aan.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at  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awaban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20" w:lineRule="exact"/>
              <w:ind w:left="1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2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sud</w:t>
            </w:r>
          </w:p>
        </w:tc>
      </w:tr>
      <w:tr w:rsidR="002A26E7">
        <w:trPr>
          <w:trHeight w:hRule="exact" w:val="336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BF399F">
            <w:pPr>
              <w:spacing w:line="22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A26E7" w:rsidRDefault="002A26E7"/>
        </w:tc>
      </w:tr>
    </w:tbl>
    <w:p w:rsidR="002A26E7" w:rsidRDefault="002A26E7">
      <w:pPr>
        <w:spacing w:before="8" w:line="100" w:lineRule="exact"/>
        <w:rPr>
          <w:sz w:val="11"/>
          <w:szCs w:val="11"/>
        </w:rPr>
      </w:pPr>
    </w:p>
    <w:p w:rsidR="002A26E7" w:rsidRDefault="00BF399F">
      <w:pPr>
        <w:spacing w:before="32"/>
        <w:ind w:left="104" w:right="373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37)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0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bu Y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879" w:right="4352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 xml:space="preserve">T) a.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741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1431" w:right="17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doh.</w:t>
      </w:r>
    </w:p>
    <w:p w:rsidR="002A26E7" w:rsidRDefault="00BF399F">
      <w:pPr>
        <w:spacing w:before="1"/>
        <w:ind w:left="1647" w:right="191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Bu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431" w:right="18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uao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168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4" w:right="356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38)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136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?’</w:t>
      </w:r>
    </w:p>
    <w:p w:rsidR="002A26E7" w:rsidRDefault="00BF399F">
      <w:pPr>
        <w:spacing w:before="2"/>
        <w:ind w:left="11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824" w:right="4463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631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376" w:right="15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594" w:right="1860"/>
        <w:jc w:val="center"/>
        <w:rPr>
          <w:sz w:val="22"/>
          <w:szCs w:val="22"/>
        </w:rPr>
        <w:sectPr w:rsidR="002A26E7">
          <w:pgSz w:w="8400" w:h="11920"/>
          <w:pgMar w:top="1040" w:right="860" w:bottom="280" w:left="880" w:header="0" w:footer="771" w:gutter="0"/>
          <w:cols w:space="720"/>
        </w:sect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BF399F">
      <w:pPr>
        <w:spacing w:before="80"/>
        <w:ind w:left="13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c.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uah.</w:t>
      </w:r>
    </w:p>
    <w:p w:rsidR="002A26E7" w:rsidRDefault="00BF399F">
      <w:pPr>
        <w:spacing w:before="2"/>
        <w:ind w:left="159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Sudah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.,</w:t>
      </w:r>
    </w:p>
    <w:p w:rsidR="002A26E7" w:rsidRDefault="00BF399F">
      <w:pPr>
        <w:spacing w:line="240" w:lineRule="exact"/>
        <w:ind w:left="100" w:right="356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39)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before="1"/>
        <w:ind w:left="10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a?</w:t>
      </w:r>
    </w:p>
    <w:p w:rsidR="002A26E7" w:rsidRDefault="00BF399F">
      <w:pPr>
        <w:spacing w:before="1" w:line="240" w:lineRule="exact"/>
        <w:ind w:left="820" w:right="2320" w:firstLine="2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a?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483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1446" w:right="16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den ndak</w:t>
      </w:r>
      <w:r>
        <w:rPr>
          <w:spacing w:val="-2"/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doh.</w:t>
      </w:r>
    </w:p>
    <w:p w:rsidR="002A26E7" w:rsidRDefault="00BF399F">
      <w:pPr>
        <w:spacing w:before="1"/>
        <w:ind w:left="1591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1446" w:right="16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ado nan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a.</w:t>
      </w:r>
    </w:p>
    <w:p w:rsidR="002A26E7" w:rsidRDefault="00BF399F">
      <w:pPr>
        <w:spacing w:before="5" w:line="240" w:lineRule="exact"/>
        <w:ind w:left="1660" w:right="751" w:hanging="14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bena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83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doh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ap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 xml:space="preserve">awaban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nsur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n.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as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</w:p>
    <w:p w:rsidR="002A26E7" w:rsidRDefault="00BF399F">
      <w:pPr>
        <w:spacing w:before="1"/>
        <w:ind w:left="100" w:right="8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ebab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aban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(</w:t>
      </w:r>
      <w:r>
        <w:rPr>
          <w:sz w:val="22"/>
          <w:szCs w:val="22"/>
        </w:rPr>
        <w:t>40,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41,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beda.</w:t>
      </w:r>
    </w:p>
    <w:p w:rsidR="002A26E7" w:rsidRDefault="00BF399F">
      <w:pPr>
        <w:spacing w:line="240" w:lineRule="exact"/>
        <w:ind w:left="100" w:right="30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40)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den?</w:t>
      </w:r>
    </w:p>
    <w:p w:rsidR="002A26E7" w:rsidRDefault="00BF399F">
      <w:pPr>
        <w:spacing w:before="1"/>
        <w:ind w:left="10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10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Anda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C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159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336" w:right="3454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en.</w:t>
      </w:r>
    </w:p>
    <w:p w:rsidR="002A26E7" w:rsidRDefault="00BF399F">
      <w:pPr>
        <w:spacing w:before="1"/>
        <w:ind w:left="159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336" w:right="2983"/>
        <w:jc w:val="center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159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 w:right="364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41)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0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1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bu 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An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ah.</w:t>
      </w:r>
    </w:p>
    <w:p w:rsidR="002A26E7" w:rsidRDefault="00BF399F">
      <w:pPr>
        <w:spacing w:before="80"/>
        <w:ind w:left="1646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ah.’</w:t>
      </w:r>
    </w:p>
    <w:p w:rsidR="002A26E7" w:rsidRDefault="00BF399F">
      <w:pPr>
        <w:spacing w:before="2"/>
        <w:ind w:left="1391" w:right="30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oh.</w:t>
      </w:r>
    </w:p>
    <w:p w:rsidR="002A26E7" w:rsidRDefault="00BF399F">
      <w:pPr>
        <w:spacing w:line="240" w:lineRule="exact"/>
        <w:ind w:left="170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1428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Mun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2A26E7" w:rsidRDefault="00BF399F">
      <w:pPr>
        <w:spacing w:line="240" w:lineRule="exact"/>
        <w:ind w:left="164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00" w:right="352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42)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1060" w:right="3536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1059" w:right="2844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836" w:right="4204"/>
        <w:jc w:val="center"/>
      </w:pPr>
      <w:r>
        <w:rPr>
          <w:spacing w:val="2"/>
        </w:rPr>
        <w:t>J</w:t>
      </w:r>
      <w:r>
        <w:t xml:space="preserve">. </w:t>
      </w:r>
      <w:r>
        <w:rPr>
          <w:spacing w:val="1"/>
        </w:rPr>
        <w:t>(</w:t>
      </w:r>
      <w:r>
        <w:rPr>
          <w:spacing w:val="-1"/>
        </w:rPr>
        <w:t>R</w:t>
      </w:r>
      <w:r>
        <w:t xml:space="preserve">) 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 xml:space="preserve">.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tal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h</w:t>
      </w:r>
      <w:r>
        <w:rPr>
          <w:w w:val="99"/>
        </w:rPr>
        <w:t>.</w:t>
      </w:r>
    </w:p>
    <w:p w:rsidR="002A26E7" w:rsidRDefault="00BF399F">
      <w:pPr>
        <w:spacing w:before="1"/>
        <w:ind w:left="164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ah.’</w:t>
      </w:r>
    </w:p>
    <w:p w:rsidR="002A26E7" w:rsidRDefault="00BF399F">
      <w:pPr>
        <w:spacing w:line="240" w:lineRule="exact"/>
        <w:ind w:left="1391" w:right="30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 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oh.</w:t>
      </w:r>
    </w:p>
    <w:p w:rsidR="002A26E7" w:rsidRDefault="00BF399F">
      <w:pPr>
        <w:spacing w:before="2" w:line="240" w:lineRule="exact"/>
        <w:ind w:left="1428" w:right="3404" w:firstLine="21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u. c.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n.’</w:t>
      </w:r>
    </w:p>
    <w:p w:rsidR="002A26E7" w:rsidRDefault="00BF399F">
      <w:pPr>
        <w:spacing w:line="240" w:lineRule="exact"/>
        <w:ind w:left="164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00" w:right="80" w:firstLine="7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aban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40)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pada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u,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(</w:t>
      </w:r>
      <w:r>
        <w:rPr>
          <w:sz w:val="22"/>
          <w:szCs w:val="22"/>
        </w:rPr>
        <w:t>41)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u. 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aban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 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2A26E7" w:rsidRDefault="00BF399F">
      <w:pPr>
        <w:spacing w:before="1" w:line="240" w:lineRule="exact"/>
        <w:ind w:left="100" w:right="83" w:firstLine="7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 pen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aan,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hal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aan,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aban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ni 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aan.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aban </w:t>
      </w:r>
      <w:r>
        <w:rPr>
          <w:spacing w:val="-2"/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A26E7" w:rsidRDefault="00BF399F">
      <w:pPr>
        <w:spacing w:before="65"/>
        <w:ind w:left="100" w:right="501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before="1" w:line="240" w:lineRule="exact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Ses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before="2" w:line="240" w:lineRule="exact"/>
        <w:ind w:left="100" w:right="84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bat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ah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og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dan pe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yo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h?</w:t>
      </w:r>
      <w:r>
        <w:rPr>
          <w:i/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</w:p>
    <w:p w:rsidR="002A26E7" w:rsidRDefault="00BF399F">
      <w:pPr>
        <w:spacing w:before="1" w:line="240" w:lineRule="exact"/>
        <w:ind w:left="100" w:right="85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yo? </w:t>
      </w:r>
      <w:r>
        <w:rPr>
          <w:i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56" w:right="38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uf</w:t>
      </w:r>
    </w:p>
    <w:p w:rsidR="002A26E7" w:rsidRDefault="00BF399F">
      <w:pPr>
        <w:spacing w:line="240" w:lineRule="exact"/>
        <w:ind w:left="100" w:right="313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usu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100" w:right="516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warn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100" w:right="491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 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before="1"/>
        <w:ind w:left="100" w:right="49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100" w:right="46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100" w:right="341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dan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ah)</w:t>
      </w:r>
    </w:p>
    <w:p w:rsidR="002A26E7" w:rsidRDefault="00BF399F">
      <w:pPr>
        <w:spacing w:before="1"/>
        <w:ind w:left="100" w:right="8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"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buah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 w:right="51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489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100" w:right="334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hun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u?’</w:t>
      </w:r>
    </w:p>
    <w:p w:rsidR="002A26E7" w:rsidRDefault="00BF399F">
      <w:pPr>
        <w:spacing w:line="240" w:lineRule="exact"/>
        <w:ind w:left="100" w:right="613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sb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79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 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og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og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hobi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 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auh 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bang  pada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hal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enai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daan 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pgSz w:w="8400" w:h="11920"/>
          <w:pgMar w:top="1060" w:right="900" w:bottom="280" w:left="920" w:header="0" w:footer="771" w:gutter="0"/>
          <w:cols w:space="720"/>
        </w:sectPr>
      </w:pP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nyak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dapat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. Seba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 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 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awa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bodoh den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.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2"/>
          <w:sz w:val="22"/>
          <w:szCs w:val="22"/>
        </w:rPr>
        <w:lastRenderedPageBreak/>
        <w:t>F</w:t>
      </w:r>
      <w:r>
        <w:rPr>
          <w:b/>
          <w:sz w:val="22"/>
          <w:szCs w:val="22"/>
        </w:rPr>
        <w:t>. S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al</w:t>
      </w:r>
    </w:p>
    <w:p w:rsidR="002A26E7" w:rsidRDefault="00BF399F">
      <w:pPr>
        <w:spacing w:before="1" w:line="240" w:lineRule="exact"/>
        <w:ind w:left="100" w:right="84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unaan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den?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Iy</w:t>
      </w:r>
      <w:r>
        <w:rPr>
          <w:sz w:val="22"/>
          <w:szCs w:val="22"/>
        </w:rPr>
        <w:t>o 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den?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ak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 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874.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</w:p>
    <w:p w:rsidR="002A26E7" w:rsidRDefault="00BF399F">
      <w:pPr>
        <w:spacing w:before="1"/>
        <w:ind w:left="667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 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. 1988.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a Baku 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hasa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a.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  <w:sectPr w:rsidR="002A26E7">
          <w:pgSz w:w="8400" w:h="11920"/>
          <w:pgMar w:top="1060" w:right="900" w:bottom="280" w:left="920" w:header="0" w:footer="771" w:gutter="0"/>
          <w:cols w:space="720"/>
        </w:sect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. 1985.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Tata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sa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a: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2A26E7">
      <w:pPr>
        <w:spacing w:before="9" w:line="180" w:lineRule="exact"/>
        <w:rPr>
          <w:sz w:val="18"/>
          <w:szCs w:val="18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before="29"/>
        <w:ind w:left="100"/>
        <w:rPr>
          <w:sz w:val="24"/>
          <w:szCs w:val="24"/>
        </w:rPr>
        <w:sectPr w:rsidR="002A26E7">
          <w:footerReference w:type="default" r:id="rId21"/>
          <w:pgSz w:w="8400" w:h="11920"/>
          <w:pgMar w:top="1080" w:right="1140" w:bottom="280" w:left="920" w:header="0" w:footer="0" w:gutter="0"/>
          <w:cols w:space="720"/>
        </w:sectPr>
      </w:pPr>
      <w:r>
        <w:rPr>
          <w:sz w:val="24"/>
          <w:szCs w:val="24"/>
        </w:rPr>
        <w:t xml:space="preserve">86 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</w:p>
    <w:p w:rsidR="002A26E7" w:rsidRDefault="00BF399F">
      <w:pPr>
        <w:spacing w:before="64" w:line="361" w:lineRule="auto"/>
        <w:ind w:left="1717" w:right="1669" w:firstLine="108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-1"/>
          <w:sz w:val="28"/>
          <w:szCs w:val="28"/>
        </w:rPr>
        <w:t xml:space="preserve">VI 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</w:p>
    <w:p w:rsidR="002A26E7" w:rsidRDefault="002A26E7">
      <w:pPr>
        <w:spacing w:before="6" w:line="180" w:lineRule="exact"/>
        <w:rPr>
          <w:sz w:val="19"/>
          <w:szCs w:val="19"/>
        </w:rPr>
      </w:pPr>
    </w:p>
    <w:p w:rsidR="002A26E7" w:rsidRDefault="002A26E7">
      <w:pPr>
        <w:spacing w:line="200" w:lineRule="exact"/>
      </w:pPr>
    </w:p>
    <w:p w:rsidR="002A26E7" w:rsidRDefault="00BF399F">
      <w:pPr>
        <w:ind w:left="113" w:right="504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13" w:right="8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as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5" w:line="240" w:lineRule="exact"/>
        <w:ind w:left="113" w:right="80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13" w:right="377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13" w:right="249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ah:</w:t>
      </w:r>
    </w:p>
    <w:p w:rsidR="002A26E7" w:rsidRDefault="00BF399F">
      <w:pPr>
        <w:spacing w:before="5" w:line="240" w:lineRule="exact"/>
        <w:ind w:left="680" w:right="79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si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</w:p>
    <w:p w:rsidR="002A26E7" w:rsidRDefault="00BF399F">
      <w:pPr>
        <w:spacing w:before="2" w:line="240" w:lineRule="exact"/>
        <w:ind w:left="680" w:right="81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 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 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13" w:right="321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h</w:t>
      </w:r>
    </w:p>
    <w:p w:rsidR="002A26E7" w:rsidRDefault="00BF399F">
      <w:pPr>
        <w:spacing w:line="240" w:lineRule="exact"/>
        <w:ind w:left="113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pen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an.</w:t>
      </w:r>
      <w:r>
        <w:rPr>
          <w:spacing w:val="1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uh.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</w:p>
    <w:p w:rsidR="002A26E7" w:rsidRDefault="00BF399F">
      <w:pPr>
        <w:spacing w:before="1" w:line="240" w:lineRule="exact"/>
        <w:ind w:left="113" w:right="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3   2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!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line="240" w:lineRule="exact"/>
        <w:ind w:left="113" w:right="8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5" w:line="240" w:lineRule="exact"/>
        <w:ind w:left="113" w:right="79"/>
        <w:jc w:val="both"/>
        <w:rPr>
          <w:sz w:val="22"/>
          <w:szCs w:val="22"/>
        </w:rPr>
      </w:pP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a. M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88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af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6)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before="2"/>
        <w:ind w:left="113" w:right="77"/>
        <w:jc w:val="both"/>
        <w:rPr>
          <w:sz w:val="22"/>
          <w:szCs w:val="22"/>
        </w:rPr>
        <w:sectPr w:rsidR="002A26E7">
          <w:footerReference w:type="default" r:id="rId22"/>
          <w:pgSz w:w="8400" w:h="11920"/>
          <w:pgMar w:top="1060" w:right="1020" w:bottom="280" w:left="1020" w:header="0" w:footer="1071" w:gutter="0"/>
          <w:pgNumType w:start="87"/>
          <w:cols w:space="720"/>
        </w:sectPr>
      </w:pP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 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</w:p>
    <w:p w:rsidR="002A26E7" w:rsidRDefault="00BF399F">
      <w:pPr>
        <w:spacing w:before="80"/>
        <w:ind w:left="113" w:right="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 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13" w:right="7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1983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 bi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ah.    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ai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!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dua ah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 La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awan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dap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13" w:right="8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pendap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bahwa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</w:p>
    <w:p w:rsidR="002A26E7" w:rsidRDefault="00BF399F">
      <w:pPr>
        <w:spacing w:line="240" w:lineRule="exact"/>
        <w:ind w:left="113" w:right="83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 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us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buk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</w:p>
    <w:p w:rsidR="002A26E7" w:rsidRDefault="00BF399F">
      <w:pPr>
        <w:spacing w:line="240" w:lineRule="exact"/>
        <w:ind w:left="113" w:right="7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ar</w:t>
      </w:r>
    </w:p>
    <w:p w:rsidR="002A26E7" w:rsidRDefault="00BF399F">
      <w:pPr>
        <w:spacing w:before="1"/>
        <w:ind w:left="113" w:right="73"/>
        <w:jc w:val="both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   Pada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done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  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 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ar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pacing w:val="-5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>l</w:t>
      </w:r>
      <w:r>
        <w:rPr>
          <w:i/>
          <w:sz w:val="22"/>
          <w:szCs w:val="22"/>
          <w:u w:val="single" w:color="000000"/>
        </w:rPr>
        <w:t>ah</w:t>
      </w:r>
      <w:r>
        <w:rPr>
          <w:i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pacing w:val="-50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na</w:t>
      </w:r>
      <w:r>
        <w:rPr>
          <w:i/>
          <w:spacing w:val="1"/>
          <w:sz w:val="22"/>
          <w:szCs w:val="22"/>
          <w:u w:val="single" w:color="000000"/>
        </w:rPr>
        <w:t>h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yo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nah 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an)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 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65"/>
        <w:ind w:left="11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D</w:t>
      </w:r>
      <w:r>
        <w:rPr>
          <w:b/>
          <w:sz w:val="22"/>
          <w:szCs w:val="22"/>
        </w:rPr>
        <w:t>. Jen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Je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h 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am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</w:p>
    <w:p w:rsidR="002A26E7" w:rsidRDefault="00BF399F">
      <w:pPr>
        <w:spacing w:before="1" w:line="240" w:lineRule="exact"/>
        <w:ind w:left="113" w:right="7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before="2" w:line="240" w:lineRule="exact"/>
        <w:ind w:left="113" w:right="76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osa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113" w:right="3934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an!</w:t>
      </w:r>
    </w:p>
    <w:p w:rsidR="002A26E7" w:rsidRDefault="00BF399F">
      <w:pPr>
        <w:spacing w:line="240" w:lineRule="exact"/>
        <w:ind w:left="598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88"/>
        <w:rPr>
          <w:sz w:val="22"/>
          <w:szCs w:val="22"/>
        </w:rPr>
      </w:pPr>
      <w:r>
        <w:rPr>
          <w:sz w:val="22"/>
          <w:szCs w:val="22"/>
        </w:rPr>
        <w:t>b.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764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88"/>
        <w:rPr>
          <w:sz w:val="22"/>
          <w:szCs w:val="22"/>
        </w:rPr>
      </w:pPr>
      <w:r>
        <w:rPr>
          <w:sz w:val="22"/>
          <w:szCs w:val="22"/>
        </w:rPr>
        <w:t>c. Kal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a!</w:t>
      </w:r>
    </w:p>
    <w:p w:rsidR="002A26E7" w:rsidRDefault="00BF399F">
      <w:pPr>
        <w:spacing w:line="240" w:lineRule="exact"/>
        <w:ind w:left="764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d. La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e. Basu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13" w:right="75" w:firstLine="74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Tut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dewasa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epada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6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ah!</w:t>
      </w:r>
    </w:p>
    <w:p w:rsidR="002A26E7" w:rsidRDefault="00BF399F">
      <w:pPr>
        <w:spacing w:line="240" w:lineRule="exact"/>
        <w:ind w:left="66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3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3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besok</w:t>
      </w:r>
      <w:r>
        <w:rPr>
          <w:spacing w:val="-2"/>
          <w:sz w:val="22"/>
          <w:szCs w:val="22"/>
        </w:rPr>
        <w:t xml:space="preserve"> 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3" w:line="234" w:lineRule="auto"/>
        <w:ind w:left="113" w:right="73" w:firstLine="74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edua.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position w:val="-3"/>
          <w:sz w:val="14"/>
          <w:szCs w:val="14"/>
        </w:rPr>
        <w:t xml:space="preserve">2 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O</w:t>
      </w:r>
      <w:r>
        <w:rPr>
          <w:position w:val="-3"/>
          <w:sz w:val="14"/>
          <w:szCs w:val="14"/>
        </w:rPr>
        <w:t xml:space="preserve">2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77" w:right="4466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555"/>
        <w:rPr>
          <w:sz w:val="22"/>
          <w:szCs w:val="22"/>
        </w:rPr>
        <w:sectPr w:rsidR="002A26E7">
          <w:pgSz w:w="8400" w:h="11920"/>
          <w:pgMar w:top="1060" w:right="1020" w:bottom="280" w:left="1020" w:header="0" w:footer="1071" w:gutter="0"/>
          <w:cols w:space="720"/>
        </w:sect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!</w:t>
      </w:r>
      <w:r>
        <w:rPr>
          <w:spacing w:val="1"/>
          <w:sz w:val="22"/>
          <w:szCs w:val="22"/>
        </w:rPr>
        <w:t>‟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</w:p>
    <w:p w:rsidR="002A26E7" w:rsidRDefault="00BF399F">
      <w:pPr>
        <w:spacing w:before="80"/>
        <w:ind w:left="61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lastRenderedPageBreak/>
        <w:t>„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2"/>
        <w:ind w:left="451" w:right="3429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44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k!</w:t>
      </w:r>
    </w:p>
    <w:p w:rsidR="002A26E7" w:rsidRDefault="00BF399F">
      <w:pPr>
        <w:spacing w:line="240" w:lineRule="exact"/>
        <w:ind w:left="66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beso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13" w:right="74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 </w:t>
      </w:r>
      <w:r>
        <w:rPr>
          <w:i/>
          <w:spacing w:val="-1"/>
          <w:sz w:val="22"/>
          <w:szCs w:val="22"/>
          <w:u w:val="single" w:color="000000"/>
        </w:rPr>
        <w:t>l</w:t>
      </w:r>
      <w:r>
        <w:rPr>
          <w:i/>
          <w:sz w:val="22"/>
          <w:szCs w:val="22"/>
          <w:u w:val="single" w:color="000000"/>
        </w:rPr>
        <w:t>ah</w:t>
      </w:r>
      <w:r>
        <w:rPr>
          <w:i/>
          <w:sz w:val="22"/>
          <w:szCs w:val="22"/>
        </w:rPr>
        <w:t xml:space="preserve"> </w:t>
      </w:r>
      <w:r>
        <w:rPr>
          <w:i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ak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us.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7" w:right="337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ang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before="1"/>
        <w:ind w:left="66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u!</w:t>
      </w:r>
    </w:p>
    <w:p w:rsidR="002A26E7" w:rsidRDefault="00BF399F">
      <w:pPr>
        <w:spacing w:before="1"/>
        <w:ind w:left="72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d. * Ma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451" w:right="34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e. *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</w:p>
    <w:p w:rsidR="002A26E7" w:rsidRDefault="00BF399F">
      <w:pPr>
        <w:spacing w:before="1"/>
        <w:ind w:left="113" w:right="76" w:firstLine="74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i/>
          <w:spacing w:val="1"/>
          <w:sz w:val="22"/>
          <w:szCs w:val="22"/>
          <w:u w:val="single" w:color="000000"/>
        </w:rPr>
        <w:t>l</w:t>
      </w:r>
      <w:r>
        <w:rPr>
          <w:i/>
          <w:sz w:val="22"/>
          <w:szCs w:val="22"/>
          <w:u w:val="single" w:color="000000"/>
        </w:rPr>
        <w:t>ah</w:t>
      </w:r>
      <w:r>
        <w:rPr>
          <w:i/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32" w:right="3177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aya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73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73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!‟</w:t>
      </w:r>
    </w:p>
    <w:p w:rsidR="002A26E7" w:rsidRDefault="00BF399F">
      <w:pPr>
        <w:spacing w:line="240" w:lineRule="exact"/>
        <w:ind w:left="451" w:right="3408"/>
        <w:jc w:val="center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ah!</w:t>
      </w:r>
    </w:p>
    <w:p w:rsidR="002A26E7" w:rsidRDefault="00BF399F">
      <w:pPr>
        <w:spacing w:before="1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!‟</w:t>
      </w:r>
    </w:p>
    <w:p w:rsidR="002A26E7" w:rsidRDefault="00BF399F">
      <w:pPr>
        <w:spacing w:line="240" w:lineRule="exact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</w:t>
      </w:r>
      <w:r>
        <w:rPr>
          <w:spacing w:val="1"/>
          <w:w w:val="95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n</w:t>
      </w:r>
      <w:r>
        <w:rPr>
          <w:spacing w:val="1"/>
          <w:w w:val="95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!</w:t>
      </w:r>
      <w:r>
        <w:rPr>
          <w:w w:val="95"/>
          <w:sz w:val="22"/>
          <w:szCs w:val="22"/>
        </w:rPr>
        <w:t>‟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</w:p>
    <w:p w:rsidR="002A26E7" w:rsidRDefault="00BF399F">
      <w:pPr>
        <w:spacing w:before="2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92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80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80"/>
        <w:ind w:left="492"/>
        <w:rPr>
          <w:sz w:val="22"/>
          <w:szCs w:val="22"/>
        </w:rPr>
      </w:pPr>
      <w:r>
        <w:rPr>
          <w:sz w:val="22"/>
          <w:szCs w:val="22"/>
        </w:rPr>
        <w:lastRenderedPageBreak/>
        <w:t>e.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2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88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aw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ah?</w:t>
      </w:r>
    </w:p>
    <w:p w:rsidR="002A26E7" w:rsidRDefault="00BF399F">
      <w:pPr>
        <w:spacing w:line="240" w:lineRule="exact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ok 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w w:val="85"/>
          <w:sz w:val="22"/>
          <w:szCs w:val="22"/>
        </w:rPr>
        <w:t>!</w:t>
      </w:r>
      <w:r>
        <w:rPr>
          <w:w w:val="85"/>
          <w:sz w:val="22"/>
          <w:szCs w:val="22"/>
        </w:rPr>
        <w:t>‟</w:t>
      </w:r>
      <w:r>
        <w:rPr>
          <w:spacing w:val="12"/>
          <w:w w:val="8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68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862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pacing w:val="-4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l</w:t>
      </w:r>
      <w:r>
        <w:rPr>
          <w:i/>
          <w:sz w:val="22"/>
          <w:szCs w:val="22"/>
          <w:u w:val="single" w:color="000000"/>
        </w:rPr>
        <w:t>ah</w:t>
      </w:r>
      <w:r>
        <w:rPr>
          <w:i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pacing w:val="-4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  <w:u w:val="single" w:color="000000"/>
        </w:rPr>
        <w:t>n</w:t>
      </w:r>
      <w:r>
        <w:rPr>
          <w:i/>
          <w:sz w:val="22"/>
          <w:szCs w:val="22"/>
          <w:u w:val="single" w:color="000000"/>
        </w:rPr>
        <w:t>ah</w:t>
      </w:r>
      <w:r>
        <w:rPr>
          <w:i/>
          <w:sz w:val="22"/>
          <w:szCs w:val="22"/>
        </w:rPr>
        <w:t>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:rsidR="002A26E7" w:rsidRDefault="00BF399F">
      <w:pPr>
        <w:spacing w:before="1"/>
        <w:ind w:left="113" w:right="73"/>
        <w:jc w:val="both"/>
        <w:rPr>
          <w:sz w:val="22"/>
          <w:szCs w:val="22"/>
        </w:rPr>
      </w:pP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 di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i/>
          <w:sz w:val="22"/>
          <w:szCs w:val="22"/>
          <w:u w:val="single" w:color="000000"/>
        </w:rPr>
        <w:t>nah</w:t>
      </w:r>
      <w:r>
        <w:rPr>
          <w:i/>
          <w:sz w:val="22"/>
          <w:szCs w:val="22"/>
        </w:rPr>
        <w:t xml:space="preserve"> </w:t>
      </w:r>
      <w:r>
        <w:rPr>
          <w:i/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us.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77" w:right="370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na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88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nah!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„M</w:t>
      </w:r>
      <w:r>
        <w:rPr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k</w:t>
      </w:r>
      <w:r>
        <w:rPr>
          <w:w w:val="96"/>
          <w:sz w:val="22"/>
          <w:szCs w:val="22"/>
        </w:rPr>
        <w:t>an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88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beko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awa 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488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a1</w:t>
      </w:r>
      <w:r>
        <w:rPr>
          <w:spacing w:val="3"/>
          <w:sz w:val="22"/>
          <w:szCs w:val="22"/>
        </w:rPr>
        <w:t>‟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</w:p>
    <w:p w:rsidR="002A26E7" w:rsidRDefault="00BF399F">
      <w:pPr>
        <w:spacing w:before="1"/>
        <w:ind w:left="73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nah!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nah!</w:t>
      </w:r>
    </w:p>
    <w:p w:rsidR="002A26E7" w:rsidRDefault="00BF399F">
      <w:pPr>
        <w:spacing w:before="2"/>
        <w:ind w:left="73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73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 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uah!</w:t>
      </w:r>
    </w:p>
    <w:p w:rsidR="002A26E7" w:rsidRDefault="00BF399F">
      <w:pPr>
        <w:spacing w:before="1"/>
        <w:ind w:left="665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nan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a!</w:t>
      </w:r>
      <w:r>
        <w:rPr>
          <w:w w:val="75"/>
          <w:sz w:val="22"/>
          <w:szCs w:val="22"/>
        </w:rPr>
        <w:t>‟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</w:p>
    <w:p w:rsidR="002A26E7" w:rsidRDefault="00BF399F">
      <w:pPr>
        <w:spacing w:before="80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lastRenderedPageBreak/>
        <w:t>„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2"/>
        <w:ind w:left="488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au 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uah!</w:t>
      </w:r>
    </w:p>
    <w:p w:rsidR="002A26E7" w:rsidRDefault="00BF399F">
      <w:pPr>
        <w:spacing w:line="240" w:lineRule="exact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nan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y</w:t>
      </w:r>
      <w:r>
        <w:rPr>
          <w:spacing w:val="2"/>
          <w:sz w:val="22"/>
          <w:szCs w:val="22"/>
        </w:rPr>
        <w:t>a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h!</w:t>
      </w:r>
    </w:p>
    <w:p w:rsidR="002A26E7" w:rsidRDefault="00BF399F">
      <w:pPr>
        <w:spacing w:before="1"/>
        <w:ind w:left="67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</w:p>
    <w:p w:rsidR="002A26E7" w:rsidRDefault="00BF399F">
      <w:pPr>
        <w:spacing w:line="240" w:lineRule="exact"/>
        <w:ind w:left="73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Pi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 w:right="7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+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das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r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</w:p>
    <w:p w:rsidR="002A26E7" w:rsidRDefault="00BF399F">
      <w:pPr>
        <w:spacing w:before="1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an!</w:t>
      </w:r>
    </w:p>
    <w:p w:rsidR="002A26E7" w:rsidRDefault="00BF399F">
      <w:pPr>
        <w:spacing w:line="240" w:lineRule="exact"/>
        <w:ind w:left="66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73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94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73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ua!</w:t>
      </w:r>
    </w:p>
    <w:p w:rsidR="002A26E7" w:rsidRDefault="00BF399F">
      <w:pPr>
        <w:spacing w:before="1"/>
        <w:ind w:left="694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77" w:right="443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687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87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66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687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87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!‟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598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98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 w:right="74" w:firstLine="720"/>
        <w:jc w:val="both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pa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orp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ter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-3"/>
          <w:sz w:val="22"/>
          <w:szCs w:val="22"/>
        </w:rPr>
        <w:t>w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13" w:right="70" w:firstLine="72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at</w:t>
      </w:r>
      <w:r>
        <w:rPr>
          <w:spacing w:val="-6"/>
          <w:sz w:val="22"/>
          <w:szCs w:val="22"/>
        </w:rPr>
        <w:t>-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an</w:t>
      </w:r>
      <w:r>
        <w:rPr>
          <w:spacing w:val="-6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aba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-</w:t>
      </w:r>
      <w:r>
        <w:rPr>
          <w:spacing w:val="-2"/>
          <w:sz w:val="22"/>
          <w:szCs w:val="22"/>
        </w:rPr>
        <w:t>uns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ert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rl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er</w:t>
      </w:r>
      <w:r>
        <w:rPr>
          <w:spacing w:val="-2"/>
          <w:sz w:val="22"/>
          <w:szCs w:val="22"/>
        </w:rPr>
        <w:t>da</w:t>
      </w:r>
      <w:r>
        <w:rPr>
          <w:spacing w:val="-5"/>
          <w:sz w:val="22"/>
          <w:szCs w:val="22"/>
        </w:rPr>
        <w:t>hu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pe</w:t>
      </w:r>
      <w:r>
        <w:rPr>
          <w:spacing w:val="-4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er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and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pe</w:t>
      </w:r>
      <w:r>
        <w:rPr>
          <w:spacing w:val="-4"/>
          <w:sz w:val="22"/>
          <w:szCs w:val="22"/>
        </w:rPr>
        <w:t>rat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un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-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”</w:t>
      </w:r>
    </w:p>
    <w:p w:rsidR="002A26E7" w:rsidRDefault="00BF399F">
      <w:pPr>
        <w:spacing w:before="2" w:line="240" w:lineRule="exact"/>
        <w:ind w:left="113" w:right="76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had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bauh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iw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</w:p>
    <w:p w:rsidR="002A26E7" w:rsidRDefault="00BF399F">
      <w:pPr>
        <w:spacing w:before="2" w:line="240" w:lineRule="exact"/>
        <w:ind w:left="113" w:right="73"/>
        <w:rPr>
          <w:sz w:val="22"/>
          <w:szCs w:val="22"/>
        </w:rPr>
      </w:pP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113" w:right="75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77" w:right="1066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an?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1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08" w:right="1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w w:val="94"/>
          <w:sz w:val="22"/>
          <w:szCs w:val="22"/>
        </w:rPr>
        <w:t>B</w:t>
      </w:r>
      <w:r>
        <w:rPr>
          <w:w w:val="94"/>
          <w:sz w:val="22"/>
          <w:szCs w:val="22"/>
        </w:rPr>
        <w:t>a</w:t>
      </w:r>
      <w:r>
        <w:rPr>
          <w:spacing w:val="-1"/>
          <w:w w:val="94"/>
          <w:sz w:val="22"/>
          <w:szCs w:val="22"/>
        </w:rPr>
        <w:t>‟</w:t>
      </w:r>
      <w:r>
        <w:rPr>
          <w:w w:val="94"/>
          <w:sz w:val="22"/>
          <w:szCs w:val="22"/>
        </w:rPr>
        <w:t>a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ek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1"/>
          <w:w w:val="97"/>
          <w:sz w:val="22"/>
          <w:szCs w:val="22"/>
        </w:rPr>
        <w:t>„</w:t>
      </w:r>
      <w:r>
        <w:rPr>
          <w:spacing w:val="-1"/>
          <w:w w:val="97"/>
          <w:sz w:val="22"/>
          <w:szCs w:val="22"/>
        </w:rPr>
        <w:t>B</w:t>
      </w:r>
      <w:r>
        <w:rPr>
          <w:w w:val="97"/>
          <w:sz w:val="22"/>
          <w:szCs w:val="22"/>
        </w:rPr>
        <w:t>a</w:t>
      </w:r>
      <w:r>
        <w:rPr>
          <w:spacing w:val="-2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i</w:t>
      </w:r>
      <w:r>
        <w:rPr>
          <w:spacing w:val="-4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ana</w:t>
      </w:r>
      <w:r>
        <w:rPr>
          <w:spacing w:val="11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a 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?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1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08" w:right="1521"/>
        <w:jc w:val="center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?)</w:t>
      </w:r>
    </w:p>
    <w:p w:rsidR="002A26E7" w:rsidRDefault="00BF399F">
      <w:pPr>
        <w:spacing w:before="1"/>
        <w:ind w:left="61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an?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444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ek </w:t>
      </w:r>
      <w:r>
        <w:rPr>
          <w:w w:val="93"/>
          <w:sz w:val="22"/>
          <w:szCs w:val="22"/>
        </w:rPr>
        <w:t>ba</w:t>
      </w:r>
      <w:r>
        <w:rPr>
          <w:spacing w:val="-1"/>
          <w:w w:val="93"/>
          <w:sz w:val="22"/>
          <w:szCs w:val="22"/>
        </w:rPr>
        <w:t>‟</w:t>
      </w:r>
      <w:r>
        <w:rPr>
          <w:w w:val="93"/>
          <w:sz w:val="22"/>
          <w:szCs w:val="22"/>
        </w:rPr>
        <w:t>a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oh?</w:t>
      </w:r>
    </w:p>
    <w:p w:rsidR="002A26E7" w:rsidRDefault="00BF399F">
      <w:pPr>
        <w:spacing w:before="1"/>
        <w:ind w:left="66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ana?‟</w:t>
      </w:r>
    </w:p>
    <w:p w:rsidR="002A26E7" w:rsidRDefault="00BF399F">
      <w:pPr>
        <w:spacing w:line="240" w:lineRule="exact"/>
        <w:ind w:left="66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 w:right="75" w:firstLine="720"/>
        <w:jc w:val="both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(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9</w:t>
      </w:r>
      <w:r>
        <w:rPr>
          <w:sz w:val="22"/>
          <w:szCs w:val="22"/>
        </w:rPr>
        <w:t>d)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 La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aan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13" w:right="422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>10)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before="2"/>
        <w:ind w:left="72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z w:val="22"/>
          <w:szCs w:val="22"/>
        </w:rPr>
        <w:t>Anda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72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18" w:right="4005"/>
        <w:jc w:val="center"/>
        <w:rPr>
          <w:sz w:val="22"/>
          <w:szCs w:val="22"/>
        </w:rPr>
      </w:pPr>
      <w:r>
        <w:rPr>
          <w:sz w:val="22"/>
          <w:szCs w:val="22"/>
        </w:rPr>
        <w:t>b.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2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0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6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66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113" w:right="77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 w:right="6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11)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 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1" w:line="240" w:lineRule="exact"/>
        <w:ind w:left="821" w:right="78" w:hanging="6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 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ui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Pak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 xml:space="preserve">,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pek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bo,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ncak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</w:p>
    <w:p w:rsidR="002A26E7" w:rsidRDefault="00BF399F">
      <w:pPr>
        <w:spacing w:before="1"/>
        <w:ind w:left="821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3" w:line="240" w:lineRule="exact"/>
        <w:ind w:left="821" w:right="76" w:hanging="5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Anda 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1"/>
          <w:sz w:val="22"/>
          <w:szCs w:val="22"/>
        </w:rPr>
        <w:t xml:space="preserve"> X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a‟</w:t>
      </w:r>
    </w:p>
    <w:p w:rsidR="002A26E7" w:rsidRDefault="00BF399F">
      <w:pPr>
        <w:spacing w:before="2" w:line="240" w:lineRule="exact"/>
        <w:ind w:left="821" w:right="73" w:hanging="17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/t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821" w:right="77" w:hanging="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i/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X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a‟</w:t>
      </w:r>
    </w:p>
    <w:p w:rsidR="002A26E7" w:rsidRDefault="00BF399F">
      <w:pPr>
        <w:spacing w:line="240" w:lineRule="exact"/>
        <w:ind w:left="596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aaf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 Pak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13" w:right="78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bahasa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line="240" w:lineRule="exact"/>
        <w:ind w:left="113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</w:t>
      </w:r>
    </w:p>
    <w:p w:rsidR="002A26E7" w:rsidRDefault="00BF399F">
      <w:pPr>
        <w:spacing w:before="2"/>
        <w:ind w:left="113" w:right="74"/>
        <w:jc w:val="both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1)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a,b,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c)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ong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4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anan.</w:t>
      </w:r>
    </w:p>
    <w:p w:rsidR="002A26E7" w:rsidRDefault="00BF399F">
      <w:pPr>
        <w:spacing w:before="80"/>
        <w:ind w:left="113" w:right="74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anga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1"/>
          <w:sz w:val="22"/>
          <w:szCs w:val="22"/>
        </w:rPr>
        <w:t>’a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anga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a’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awah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13" w:right="139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12)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B</w:t>
      </w:r>
      <w:r>
        <w:rPr>
          <w:w w:val="94"/>
          <w:sz w:val="22"/>
          <w:szCs w:val="22"/>
        </w:rPr>
        <w:t>a</w:t>
      </w:r>
      <w:r>
        <w:rPr>
          <w:spacing w:val="-1"/>
          <w:w w:val="94"/>
          <w:sz w:val="22"/>
          <w:szCs w:val="22"/>
        </w:rPr>
        <w:t>‟</w:t>
      </w:r>
      <w:r>
        <w:rPr>
          <w:w w:val="94"/>
          <w:sz w:val="22"/>
          <w:szCs w:val="22"/>
        </w:rPr>
        <w:t>a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u?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 Anda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u‟</w:t>
      </w:r>
    </w:p>
    <w:p w:rsidR="002A26E7" w:rsidRDefault="00BF399F">
      <w:pPr>
        <w:spacing w:before="1"/>
        <w:ind w:left="72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518" w:right="21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w w:val="75"/>
          <w:sz w:val="22"/>
          <w:szCs w:val="22"/>
        </w:rPr>
        <w:t>‟</w:t>
      </w:r>
      <w:r>
        <w:rPr>
          <w:sz w:val="22"/>
          <w:szCs w:val="22"/>
        </w:rPr>
        <w:t>a dek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72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napa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?‟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 w:right="74" w:firstLine="7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Ba’a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+ 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+ V 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au 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ang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+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+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dek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den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 xml:space="preserve">awan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  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2a)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lar</w:t>
      </w:r>
      <w:r>
        <w:rPr>
          <w:sz w:val="22"/>
          <w:szCs w:val="22"/>
        </w:rPr>
        <w:t>ang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13" w:right="3546"/>
        <w:jc w:val="both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ti</w:t>
      </w:r>
      <w:r>
        <w:rPr>
          <w:b/>
          <w:sz w:val="22"/>
          <w:szCs w:val="22"/>
        </w:rPr>
        <w:t>f</w:t>
      </w:r>
    </w:p>
    <w:p w:rsidR="002A26E7" w:rsidRDefault="00BF399F">
      <w:pPr>
        <w:spacing w:line="240" w:lineRule="exact"/>
        <w:ind w:left="113" w:right="79" w:firstLine="72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on  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ur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at 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</w:p>
    <w:p w:rsidR="002A26E7" w:rsidRDefault="00BF399F">
      <w:pPr>
        <w:spacing w:before="2" w:line="240" w:lineRule="exact"/>
        <w:ind w:left="113" w:right="7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awan tu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</w:p>
    <w:p w:rsidR="002A26E7" w:rsidRDefault="00BF399F">
      <w:pPr>
        <w:spacing w:before="3" w:line="240" w:lineRule="exact"/>
        <w:ind w:left="113" w:right="76"/>
        <w:jc w:val="both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</w:p>
    <w:p w:rsidR="002A26E7" w:rsidRDefault="00BF399F">
      <w:pPr>
        <w:spacing w:line="240" w:lineRule="exact"/>
        <w:ind w:left="113" w:right="83"/>
        <w:jc w:val="both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before="80"/>
        <w:ind w:left="113" w:right="7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ha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apan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13" w:right="77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pon  di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apan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13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line="240" w:lineRule="exact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ua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</w:p>
    <w:p w:rsidR="002A26E7" w:rsidRDefault="00BF399F">
      <w:pPr>
        <w:spacing w:before="1"/>
        <w:ind w:left="113" w:right="7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ud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pon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uan    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ur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apa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i/>
          <w:sz w:val="22"/>
          <w:szCs w:val="22"/>
        </w:rPr>
        <w:t>pemer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sz w:val="22"/>
          <w:szCs w:val="22"/>
        </w:rPr>
        <w:t>. Seb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spon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</w:p>
    <w:p w:rsidR="002A26E7" w:rsidRDefault="00BF399F">
      <w:pPr>
        <w:spacing w:before="1"/>
        <w:ind w:left="113" w:right="73" w:firstLine="7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dapat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)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spon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4) 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 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uncul 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n.</w:t>
      </w:r>
    </w:p>
    <w:p w:rsidR="002A26E7" w:rsidRDefault="00BF399F">
      <w:pPr>
        <w:spacing w:before="1"/>
        <w:ind w:left="113" w:right="38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13)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518" w:right="4747"/>
        <w:jc w:val="center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‟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h!</w:t>
      </w:r>
    </w:p>
    <w:p w:rsidR="002A26E7" w:rsidRDefault="00BF399F">
      <w:pPr>
        <w:spacing w:before="5" w:line="240" w:lineRule="exact"/>
        <w:ind w:left="444" w:right="3306" w:firstLine="166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!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49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line="240" w:lineRule="exact"/>
        <w:ind w:left="77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994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Y</w:t>
      </w:r>
      <w:r>
        <w:rPr>
          <w:w w:val="88"/>
          <w:sz w:val="22"/>
          <w:szCs w:val="22"/>
        </w:rPr>
        <w:t>a‟</w:t>
      </w:r>
    </w:p>
    <w:p w:rsidR="002A26E7" w:rsidRDefault="00BF399F">
      <w:pPr>
        <w:spacing w:before="1"/>
        <w:ind w:left="353" w:right="4465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84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au‟</w:t>
      </w:r>
    </w:p>
    <w:p w:rsidR="002A26E7" w:rsidRDefault="00BF399F">
      <w:pPr>
        <w:spacing w:before="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9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h‟</w:t>
      </w:r>
    </w:p>
    <w:p w:rsidR="002A26E7" w:rsidRDefault="00BF399F">
      <w:pPr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 ado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84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13" w:right="36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>14)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!</w:t>
      </w:r>
    </w:p>
    <w:p w:rsidR="002A26E7" w:rsidRDefault="00BF399F">
      <w:pPr>
        <w:spacing w:before="2"/>
        <w:ind w:left="555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m!‟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„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k!</w:t>
      </w:r>
      <w:r>
        <w:rPr>
          <w:w w:val="75"/>
          <w:sz w:val="22"/>
          <w:szCs w:val="22"/>
        </w:rPr>
        <w:t>‟</w:t>
      </w:r>
    </w:p>
    <w:p w:rsidR="002A26E7" w:rsidRDefault="00BF399F">
      <w:pPr>
        <w:spacing w:before="1"/>
        <w:ind w:left="61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ndak</w:t>
      </w:r>
    </w:p>
    <w:p w:rsidR="002A26E7" w:rsidRDefault="00BF399F">
      <w:pPr>
        <w:spacing w:line="240" w:lineRule="exact"/>
        <w:ind w:left="610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T) a.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o, den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941" w:right="2397" w:firstLine="218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 b.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den.</w:t>
      </w:r>
    </w:p>
    <w:p w:rsidR="002A26E7" w:rsidRDefault="00BF399F">
      <w:pPr>
        <w:spacing w:line="240" w:lineRule="exact"/>
        <w:ind w:left="1160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a.‟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 w:right="74" w:firstLine="6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 dan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dapat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dua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 dan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>‟</w:t>
      </w:r>
      <w:r>
        <w:rPr>
          <w:spacing w:val="3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 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ndak  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„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 xml:space="preserve">‟  </w:t>
      </w:r>
      <w:r>
        <w:rPr>
          <w:spacing w:val="11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 Seba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 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k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„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75"/>
          <w:sz w:val="22"/>
          <w:szCs w:val="22"/>
        </w:rPr>
        <w:t xml:space="preserve">‟ </w:t>
      </w:r>
      <w:r>
        <w:rPr>
          <w:spacing w:val="2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dan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yo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13" w:right="504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line="240" w:lineRule="exact"/>
        <w:ind w:left="833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113" w:right="7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13" w:right="563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ugas</w:t>
      </w:r>
    </w:p>
    <w:p w:rsidR="002A26E7" w:rsidRDefault="00BF399F">
      <w:pPr>
        <w:spacing w:line="240" w:lineRule="exact"/>
        <w:ind w:left="48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uat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ng-</w:t>
      </w:r>
    </w:p>
    <w:p w:rsidR="002A26E7" w:rsidRDefault="00BF399F">
      <w:pPr>
        <w:spacing w:before="5" w:line="240" w:lineRule="exact"/>
        <w:ind w:left="848" w:right="74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!</w:t>
      </w:r>
    </w:p>
    <w:p w:rsidR="002A26E7" w:rsidRDefault="00BF399F">
      <w:pPr>
        <w:spacing w:before="3" w:line="240" w:lineRule="exact"/>
        <w:ind w:left="848" w:right="78" w:hanging="360"/>
        <w:rPr>
          <w:sz w:val="22"/>
          <w:szCs w:val="22"/>
        </w:rPr>
        <w:sectPr w:rsidR="002A26E7">
          <w:pgSz w:w="8400" w:h="11920"/>
          <w:pgMar w:top="1040" w:right="1020" w:bottom="280" w:left="1020" w:header="0" w:footer="1071" w:gutter="0"/>
          <w:cols w:space="720"/>
        </w:sect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h?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Anda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65"/>
        <w:ind w:left="113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 xml:space="preserve">at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sa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68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13"/>
        <w:rPr>
          <w:sz w:val="22"/>
          <w:szCs w:val="22"/>
        </w:rPr>
        <w:sectPr w:rsidR="002A26E7">
          <w:pgSz w:w="8400" w:h="11920"/>
          <w:pgMar w:top="1060" w:right="1020" w:bottom="280" w:left="1020" w:header="0" w:footer="1071" w:gutter="0"/>
          <w:cols w:space="720"/>
        </w:sect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 H.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7.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Sema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tik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andun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</w:t>
      </w:r>
    </w:p>
    <w:p w:rsidR="002A26E7" w:rsidRDefault="00BF399F">
      <w:pPr>
        <w:spacing w:before="66"/>
        <w:ind w:left="2801" w:right="2820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lastRenderedPageBreak/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2A26E7" w:rsidRDefault="002A26E7">
      <w:pPr>
        <w:spacing w:before="9" w:line="120" w:lineRule="exact"/>
        <w:rPr>
          <w:sz w:val="13"/>
          <w:szCs w:val="13"/>
        </w:rPr>
      </w:pPr>
    </w:p>
    <w:p w:rsidR="002A26E7" w:rsidRDefault="00BF399F">
      <w:pPr>
        <w:ind w:left="881" w:right="897"/>
        <w:jc w:val="center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INAN</w:t>
      </w:r>
      <w:r>
        <w:rPr>
          <w:b/>
          <w:spacing w:val="-7"/>
          <w:sz w:val="24"/>
          <w:szCs w:val="24"/>
        </w:rPr>
        <w:t>GK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U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8" w:line="280" w:lineRule="exact"/>
        <w:rPr>
          <w:sz w:val="28"/>
          <w:szCs w:val="28"/>
        </w:rPr>
      </w:pPr>
    </w:p>
    <w:p w:rsidR="002A26E7" w:rsidRDefault="00BF399F">
      <w:pPr>
        <w:ind w:left="100" w:right="5346"/>
        <w:jc w:val="both"/>
        <w:rPr>
          <w:sz w:val="22"/>
          <w:szCs w:val="22"/>
        </w:rPr>
      </w:pPr>
      <w:r>
        <w:rPr>
          <w:b/>
          <w:spacing w:val="-8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k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82"/>
        <w:rPr>
          <w:sz w:val="22"/>
          <w:szCs w:val="22"/>
        </w:rPr>
      </w:pPr>
      <w:r>
        <w:rPr>
          <w:spacing w:val="-8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na</w:t>
      </w:r>
      <w:r>
        <w:rPr>
          <w:sz w:val="22"/>
          <w:szCs w:val="22"/>
        </w:rPr>
        <w:t xml:space="preserve">i 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11"/>
          <w:sz w:val="22"/>
          <w:szCs w:val="22"/>
        </w:rPr>
        <w:t>-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tri</w:t>
      </w:r>
      <w:r>
        <w:rPr>
          <w:spacing w:val="-7"/>
          <w:sz w:val="22"/>
          <w:szCs w:val="22"/>
        </w:rPr>
        <w:t>bus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4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ahas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gkab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ug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baha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kas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602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kn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had</w:t>
      </w:r>
      <w:r>
        <w:rPr>
          <w:spacing w:val="-6"/>
          <w:sz w:val="22"/>
          <w:szCs w:val="22"/>
        </w:rPr>
        <w:t>ir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gas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ebua</w:t>
      </w:r>
      <w:r>
        <w:rPr>
          <w:sz w:val="22"/>
          <w:szCs w:val="22"/>
        </w:rPr>
        <w:t>h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4147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8"/>
          <w:sz w:val="22"/>
          <w:szCs w:val="22"/>
        </w:rPr>
        <w:t>b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ra</w:t>
      </w:r>
      <w:r>
        <w:rPr>
          <w:b/>
          <w:sz w:val="22"/>
          <w:szCs w:val="22"/>
        </w:rPr>
        <w:t>n</w:t>
      </w:r>
    </w:p>
    <w:p w:rsidR="002A26E7" w:rsidRDefault="00BF399F">
      <w:pPr>
        <w:spacing w:line="240" w:lineRule="exact"/>
        <w:ind w:left="100" w:right="2679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pu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ca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be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ada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ah</w:t>
      </w:r>
      <w:r>
        <w:rPr>
          <w:sz w:val="22"/>
          <w:szCs w:val="22"/>
        </w:rPr>
        <w:t>:</w:t>
      </w:r>
    </w:p>
    <w:p w:rsidR="002A26E7" w:rsidRDefault="00BF399F">
      <w:pPr>
        <w:tabs>
          <w:tab w:val="left" w:pos="820"/>
        </w:tabs>
        <w:spacing w:before="1" w:line="240" w:lineRule="exact"/>
        <w:ind w:left="820" w:right="79" w:hanging="360"/>
        <w:rPr>
          <w:sz w:val="22"/>
          <w:szCs w:val="22"/>
        </w:rPr>
      </w:pPr>
      <w:r>
        <w:rPr>
          <w:spacing w:val="-7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Mahas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8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3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rti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gas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7"/>
          <w:sz w:val="22"/>
          <w:szCs w:val="22"/>
        </w:rPr>
        <w:t>bahas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Mahas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8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aska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-7"/>
          <w:sz w:val="22"/>
          <w:szCs w:val="22"/>
        </w:rPr>
        <w:t>ya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ah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dahu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</w:p>
    <w:p w:rsidR="002A26E7" w:rsidRDefault="00BF399F">
      <w:pPr>
        <w:tabs>
          <w:tab w:val="left" w:pos="820"/>
        </w:tabs>
        <w:spacing w:before="3" w:line="240" w:lineRule="exact"/>
        <w:ind w:left="820" w:right="83" w:hanging="360"/>
        <w:rPr>
          <w:sz w:val="22"/>
          <w:szCs w:val="22"/>
        </w:rPr>
      </w:pP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Mahs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8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2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ua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has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be</w:t>
      </w:r>
      <w:r>
        <w:rPr>
          <w:spacing w:val="-6"/>
          <w:sz w:val="22"/>
          <w:szCs w:val="22"/>
        </w:rPr>
        <w:t>rf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gs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seb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tri</w:t>
      </w:r>
      <w:r>
        <w:rPr>
          <w:spacing w:val="-7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161"/>
        <w:jc w:val="both"/>
        <w:rPr>
          <w:sz w:val="22"/>
          <w:szCs w:val="22"/>
        </w:rPr>
      </w:pPr>
      <w:r>
        <w:rPr>
          <w:b/>
          <w:spacing w:val="-8"/>
          <w:sz w:val="22"/>
          <w:szCs w:val="22"/>
        </w:rPr>
        <w:t>C</w:t>
      </w:r>
      <w:r>
        <w:rPr>
          <w:b/>
          <w:sz w:val="22"/>
          <w:szCs w:val="22"/>
        </w:rPr>
        <w:t>.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B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b</w:t>
      </w:r>
      <w:r>
        <w:rPr>
          <w:b/>
          <w:spacing w:val="-7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eor</w:t>
      </w:r>
      <w:r>
        <w:rPr>
          <w:b/>
          <w:sz w:val="22"/>
          <w:szCs w:val="22"/>
        </w:rPr>
        <w:t>i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gas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86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n 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ang 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ham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100" w:right="9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cu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2A26E7" w:rsidRDefault="00BF399F">
      <w:pPr>
        <w:spacing w:before="1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paham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awal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dap paham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paham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ber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4"/>
        <w:ind w:left="139" w:right="78" w:firstLine="720"/>
        <w:jc w:val="both"/>
        <w:rPr>
          <w:sz w:val="22"/>
          <w:szCs w:val="22"/>
        </w:rPr>
        <w:sectPr w:rsidR="002A26E7">
          <w:footerReference w:type="default" r:id="rId23"/>
          <w:pgSz w:w="8400" w:h="11920"/>
          <w:pgMar w:top="1060" w:right="900" w:bottom="280" w:left="920" w:header="0" w:footer="1071" w:gutter="0"/>
          <w:pgNumType w:start="99"/>
          <w:cols w:space="720"/>
        </w:sectPr>
      </w:pP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s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 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auh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n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7"/>
          <w:sz w:val="22"/>
          <w:szCs w:val="22"/>
        </w:rPr>
        <w:t>pe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7"/>
          <w:sz w:val="22"/>
          <w:szCs w:val="22"/>
        </w:rPr>
        <w:t>kedu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it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onse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tif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un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39" w:right="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K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per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dapa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den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aka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s.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bahan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b</w:t>
      </w:r>
      <w:r>
        <w:rPr>
          <w:spacing w:val="-14"/>
          <w:sz w:val="22"/>
          <w:szCs w:val="22"/>
        </w:rPr>
        <w:t>ah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8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M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n</w:t>
      </w:r>
      <w:r>
        <w:rPr>
          <w:spacing w:val="-12"/>
          <w:sz w:val="22"/>
          <w:szCs w:val="22"/>
        </w:rPr>
        <w:t>an</w:t>
      </w:r>
      <w:r>
        <w:rPr>
          <w:spacing w:val="-14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7" w:line="180" w:lineRule="exact"/>
        <w:rPr>
          <w:sz w:val="19"/>
          <w:szCs w:val="19"/>
        </w:rPr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159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berapa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eg</w:t>
      </w:r>
      <w:r>
        <w:rPr>
          <w:b/>
          <w:spacing w:val="-2"/>
          <w:sz w:val="22"/>
          <w:szCs w:val="22"/>
        </w:rPr>
        <w:t>as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k </w:t>
      </w:r>
      <w:r>
        <w:rPr>
          <w:b/>
          <w:spacing w:val="-4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um</w:t>
      </w:r>
    </w:p>
    <w:p w:rsidR="002A26E7" w:rsidRDefault="00BF399F">
      <w:pPr>
        <w:spacing w:line="240" w:lineRule="exact"/>
        <w:ind w:left="100" w:right="82" w:firstLine="720"/>
        <w:jc w:val="both"/>
        <w:rPr>
          <w:sz w:val="22"/>
          <w:szCs w:val="22"/>
        </w:rPr>
      </w:pPr>
      <w:r>
        <w:rPr>
          <w:sz w:val="22"/>
          <w:szCs w:val="22"/>
        </w:rPr>
        <w:t>Sepe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ne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-6"/>
          <w:sz w:val="22"/>
          <w:szCs w:val="22"/>
        </w:rPr>
        <w:t>ri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Ari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ne</w:t>
      </w:r>
      <w:r>
        <w:rPr>
          <w:spacing w:val="-6"/>
          <w:sz w:val="22"/>
          <w:szCs w:val="22"/>
        </w:rPr>
        <w:t>lit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73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asal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n</w:t>
      </w:r>
      <w:r>
        <w:rPr>
          <w:spacing w:val="-9"/>
          <w:sz w:val="22"/>
          <w:szCs w:val="22"/>
        </w:rPr>
        <w:t>e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</w:t>
      </w:r>
      <w:r>
        <w:rPr>
          <w:spacing w:val="-12"/>
          <w:sz w:val="22"/>
          <w:szCs w:val="22"/>
        </w:rPr>
        <w:t>e</w:t>
      </w:r>
      <w:r>
        <w:rPr>
          <w:spacing w:val="-9"/>
          <w:sz w:val="22"/>
          <w:szCs w:val="22"/>
        </w:rPr>
        <w:t>n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en</w:t>
      </w:r>
      <w:r>
        <w:rPr>
          <w:spacing w:val="-12"/>
          <w:sz w:val="22"/>
          <w:szCs w:val="22"/>
        </w:rPr>
        <w:t>gg</w:t>
      </w:r>
      <w:r>
        <w:rPr>
          <w:spacing w:val="-9"/>
          <w:sz w:val="22"/>
          <w:szCs w:val="22"/>
        </w:rPr>
        <w:t>una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e</w:t>
      </w:r>
      <w:r>
        <w:rPr>
          <w:spacing w:val="-9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ino</w:t>
      </w:r>
      <w:r>
        <w:rPr>
          <w:spacing w:val="-11"/>
          <w:sz w:val="22"/>
          <w:szCs w:val="22"/>
        </w:rPr>
        <w:t>l</w:t>
      </w:r>
      <w:r>
        <w:rPr>
          <w:spacing w:val="-9"/>
          <w:sz w:val="22"/>
          <w:szCs w:val="22"/>
        </w:rPr>
        <w:t>o</w:t>
      </w:r>
      <w:r>
        <w:rPr>
          <w:spacing w:val="-1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4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l</w:t>
      </w:r>
      <w:r>
        <w:rPr>
          <w:spacing w:val="-12"/>
          <w:sz w:val="22"/>
          <w:szCs w:val="22"/>
        </w:rPr>
        <w:t>og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4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S</w:t>
      </w:r>
      <w:r>
        <w:rPr>
          <w:spacing w:val="-9"/>
          <w:sz w:val="22"/>
          <w:szCs w:val="22"/>
        </w:rPr>
        <w:t>e</w:t>
      </w:r>
      <w:r>
        <w:rPr>
          <w:spacing w:val="-12"/>
          <w:sz w:val="22"/>
          <w:szCs w:val="22"/>
        </w:rPr>
        <w:t>c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lo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2A26E7" w:rsidRDefault="00BF399F">
      <w:pPr>
        <w:spacing w:before="1" w:line="240" w:lineRule="exact"/>
        <w:ind w:left="100" w:right="68"/>
        <w:rPr>
          <w:sz w:val="22"/>
          <w:szCs w:val="22"/>
        </w:rPr>
      </w:pPr>
      <w:r>
        <w:rPr>
          <w:spacing w:val="-13"/>
          <w:sz w:val="22"/>
          <w:szCs w:val="22"/>
        </w:rPr>
        <w:t>A</w:t>
      </w:r>
      <w:r>
        <w:rPr>
          <w:spacing w:val="-11"/>
          <w:sz w:val="22"/>
          <w:szCs w:val="22"/>
        </w:rPr>
        <w:t>rist</w:t>
      </w:r>
      <w:r>
        <w:rPr>
          <w:spacing w:val="-12"/>
          <w:sz w:val="22"/>
          <w:szCs w:val="22"/>
        </w:rPr>
        <w:t>o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e</w:t>
      </w:r>
      <w:r>
        <w:rPr>
          <w:spacing w:val="-11"/>
          <w:sz w:val="22"/>
          <w:szCs w:val="22"/>
        </w:rPr>
        <w:t>l</w:t>
      </w:r>
      <w:r>
        <w:rPr>
          <w:spacing w:val="-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12"/>
          <w:sz w:val="22"/>
          <w:szCs w:val="22"/>
        </w:rPr>
        <w:t>da</w:t>
      </w:r>
      <w:r>
        <w:rPr>
          <w:spacing w:val="-11"/>
          <w:sz w:val="22"/>
          <w:szCs w:val="22"/>
        </w:rPr>
        <w:t>l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H</w:t>
      </w:r>
      <w:r>
        <w:rPr>
          <w:spacing w:val="-12"/>
          <w:sz w:val="22"/>
          <w:szCs w:val="22"/>
        </w:rPr>
        <w:t>o</w:t>
      </w:r>
      <w:r>
        <w:rPr>
          <w:spacing w:val="-11"/>
          <w:sz w:val="22"/>
          <w:szCs w:val="22"/>
        </w:rPr>
        <w:t>r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19</w:t>
      </w:r>
      <w:r>
        <w:rPr>
          <w:spacing w:val="-9"/>
          <w:sz w:val="22"/>
          <w:szCs w:val="22"/>
        </w:rPr>
        <w:t>78</w:t>
      </w:r>
      <w:r>
        <w:rPr>
          <w:spacing w:val="-11"/>
          <w:sz w:val="22"/>
          <w:szCs w:val="22"/>
        </w:rPr>
        <w:t>:</w:t>
      </w:r>
      <w:r>
        <w:rPr>
          <w:spacing w:val="-12"/>
          <w:sz w:val="22"/>
          <w:szCs w:val="22"/>
        </w:rPr>
        <w:t>131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12"/>
          <w:sz w:val="22"/>
          <w:szCs w:val="22"/>
        </w:rPr>
        <w:t>e</w:t>
      </w:r>
      <w:r>
        <w:rPr>
          <w:spacing w:val="-11"/>
          <w:sz w:val="22"/>
          <w:szCs w:val="22"/>
        </w:rPr>
        <w:t>r</w:t>
      </w:r>
      <w:r>
        <w:rPr>
          <w:spacing w:val="-9"/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pacing w:val="-12"/>
          <w:sz w:val="22"/>
          <w:szCs w:val="22"/>
        </w:rPr>
        <w:t>u</w:t>
      </w:r>
      <w:r>
        <w:rPr>
          <w:spacing w:val="-9"/>
          <w:sz w:val="22"/>
          <w:szCs w:val="22"/>
        </w:rPr>
        <w:t>s</w:t>
      </w:r>
      <w:r>
        <w:rPr>
          <w:spacing w:val="-14"/>
          <w:sz w:val="22"/>
          <w:szCs w:val="22"/>
        </w:rPr>
        <w:t>k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n</w:t>
      </w:r>
      <w:r>
        <w:rPr>
          <w:spacing w:val="-9"/>
          <w:sz w:val="22"/>
          <w:szCs w:val="22"/>
        </w:rPr>
        <w:t>e</w:t>
      </w:r>
      <w:r>
        <w:rPr>
          <w:spacing w:val="-14"/>
          <w:sz w:val="22"/>
          <w:szCs w:val="22"/>
        </w:rPr>
        <w:t>g</w:t>
      </w:r>
      <w:r>
        <w:rPr>
          <w:spacing w:val="-12"/>
          <w:sz w:val="22"/>
          <w:szCs w:val="22"/>
        </w:rPr>
        <w:t>a</w:t>
      </w:r>
      <w:r>
        <w:rPr>
          <w:spacing w:val="-1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s</w:t>
      </w:r>
      <w:r>
        <w:rPr>
          <w:spacing w:val="-12"/>
          <w:sz w:val="22"/>
          <w:szCs w:val="22"/>
        </w:rPr>
        <w:t>e</w:t>
      </w:r>
      <w:r>
        <w:rPr>
          <w:spacing w:val="-9"/>
          <w:sz w:val="22"/>
          <w:szCs w:val="22"/>
        </w:rPr>
        <w:t>b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g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sist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opo</w:t>
      </w:r>
      <w:r>
        <w:rPr>
          <w:spacing w:val="-14"/>
          <w:sz w:val="22"/>
          <w:szCs w:val="22"/>
        </w:rPr>
        <w:t>s</w:t>
      </w:r>
      <w:r>
        <w:rPr>
          <w:spacing w:val="-13"/>
          <w:sz w:val="22"/>
          <w:szCs w:val="22"/>
        </w:rPr>
        <w:t>i</w:t>
      </w:r>
      <w:r>
        <w:rPr>
          <w:spacing w:val="-14"/>
          <w:sz w:val="22"/>
          <w:szCs w:val="22"/>
        </w:rPr>
        <w:t>s</w:t>
      </w:r>
      <w:r>
        <w:rPr>
          <w:spacing w:val="-13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3"/>
          <w:sz w:val="22"/>
          <w:szCs w:val="22"/>
        </w:rPr>
        <w:t>O</w:t>
      </w:r>
      <w:r>
        <w:rPr>
          <w:spacing w:val="-12"/>
          <w:sz w:val="22"/>
          <w:szCs w:val="22"/>
        </w:rPr>
        <w:t>p</w:t>
      </w:r>
      <w:r>
        <w:rPr>
          <w:spacing w:val="-14"/>
          <w:sz w:val="22"/>
          <w:szCs w:val="22"/>
        </w:rPr>
        <w:t>os</w:t>
      </w:r>
      <w:r>
        <w:rPr>
          <w:spacing w:val="-13"/>
          <w:sz w:val="22"/>
          <w:szCs w:val="22"/>
        </w:rPr>
        <w:t>i</w:t>
      </w:r>
      <w:r>
        <w:rPr>
          <w:spacing w:val="-1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s</w:t>
      </w:r>
      <w:r>
        <w:rPr>
          <w:spacing w:val="-12"/>
          <w:sz w:val="22"/>
          <w:szCs w:val="22"/>
        </w:rPr>
        <w:t>e</w:t>
      </w:r>
      <w:r>
        <w:rPr>
          <w:spacing w:val="-14"/>
          <w:sz w:val="22"/>
          <w:szCs w:val="22"/>
        </w:rPr>
        <w:t>nd</w:t>
      </w:r>
      <w:r>
        <w:rPr>
          <w:spacing w:val="-13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-2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m</w:t>
      </w:r>
      <w:r>
        <w:rPr>
          <w:spacing w:val="-14"/>
          <w:sz w:val="22"/>
          <w:szCs w:val="22"/>
        </w:rPr>
        <w:t>e</w:t>
      </w:r>
      <w:r>
        <w:rPr>
          <w:spacing w:val="-13"/>
          <w:sz w:val="22"/>
          <w:szCs w:val="22"/>
        </w:rPr>
        <w:t>l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pu</w:t>
      </w:r>
      <w:r>
        <w:rPr>
          <w:spacing w:val="-1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e</w:t>
      </w:r>
      <w:r>
        <w:rPr>
          <w:spacing w:val="-16"/>
          <w:sz w:val="22"/>
          <w:szCs w:val="22"/>
        </w:rPr>
        <w:t>m</w:t>
      </w:r>
      <w:r>
        <w:rPr>
          <w:spacing w:val="-14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-2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h</w:t>
      </w:r>
      <w:r>
        <w:rPr>
          <w:spacing w:val="-14"/>
          <w:sz w:val="22"/>
          <w:szCs w:val="22"/>
        </w:rPr>
        <w:t>a</w:t>
      </w:r>
      <w:r>
        <w:rPr>
          <w:spacing w:val="-1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4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y</w:t>
      </w:r>
      <w:r>
        <w:rPr>
          <w:spacing w:val="-14"/>
          <w:sz w:val="22"/>
          <w:szCs w:val="22"/>
        </w:rPr>
        <w:t>a</w:t>
      </w:r>
      <w:r>
        <w:rPr>
          <w:spacing w:val="-13"/>
          <w:sz w:val="22"/>
          <w:szCs w:val="22"/>
        </w:rPr>
        <w:t>i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14"/>
          <w:sz w:val="22"/>
          <w:szCs w:val="22"/>
        </w:rPr>
        <w:t>d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ku</w:t>
      </w:r>
      <w:r>
        <w:rPr>
          <w:spacing w:val="-13"/>
          <w:sz w:val="22"/>
          <w:szCs w:val="22"/>
        </w:rPr>
        <w:t>ti</w:t>
      </w:r>
      <w:r>
        <w:rPr>
          <w:sz w:val="22"/>
          <w:szCs w:val="22"/>
        </w:rPr>
        <w:t>p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pacing w:val="-12"/>
          <w:sz w:val="22"/>
          <w:szCs w:val="22"/>
        </w:rPr>
        <w:t>a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4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H</w:t>
      </w:r>
      <w:r>
        <w:rPr>
          <w:spacing w:val="-19"/>
          <w:sz w:val="22"/>
          <w:szCs w:val="22"/>
        </w:rPr>
        <w:t>o</w:t>
      </w:r>
      <w:r>
        <w:rPr>
          <w:spacing w:val="-18"/>
          <w:sz w:val="22"/>
          <w:szCs w:val="22"/>
        </w:rPr>
        <w:t>r</w:t>
      </w:r>
      <w:r>
        <w:rPr>
          <w:spacing w:val="-19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36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spacing w:val="-19"/>
          <w:sz w:val="22"/>
          <w:szCs w:val="22"/>
        </w:rPr>
        <w:t>989</w:t>
      </w:r>
      <w:r>
        <w:rPr>
          <w:spacing w:val="-18"/>
          <w:sz w:val="22"/>
          <w:szCs w:val="22"/>
        </w:rPr>
        <w:t>:</w:t>
      </w:r>
      <w:r>
        <w:rPr>
          <w:spacing w:val="-19"/>
          <w:sz w:val="22"/>
          <w:szCs w:val="22"/>
        </w:rPr>
        <w:t>6</w:t>
      </w:r>
      <w:r>
        <w:rPr>
          <w:spacing w:val="-18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10" w:right="151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do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</w:p>
    <w:p w:rsidR="002A26E7" w:rsidRDefault="00BF399F">
      <w:pPr>
        <w:spacing w:line="240" w:lineRule="exact"/>
        <w:ind w:left="105" w:right="157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>g.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</w:p>
    <w:p w:rsidR="002A26E7" w:rsidRDefault="00BF399F">
      <w:pPr>
        <w:spacing w:before="2"/>
        <w:ind w:left="105" w:right="17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e.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v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</w:p>
    <w:p w:rsidR="002A26E7" w:rsidRDefault="00BF399F">
      <w:pPr>
        <w:spacing w:before="4"/>
        <w:ind w:left="105" w:right="293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e)</w:t>
      </w:r>
    </w:p>
    <w:p w:rsidR="002A26E7" w:rsidRDefault="00BF399F">
      <w:pPr>
        <w:spacing w:before="6"/>
        <w:ind w:left="211" w:right="3621"/>
        <w:jc w:val="both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  He 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</w:p>
    <w:p w:rsidR="002A26E7" w:rsidRDefault="00BF399F">
      <w:pPr>
        <w:spacing w:before="4"/>
        <w:ind w:left="100" w:right="124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ha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6"/>
        <w:ind w:left="124" w:right="83" w:firstLine="696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onse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bena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 xml:space="preserve">X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 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sudut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 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1917,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7)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sudut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2A26E7" w:rsidRDefault="00BF399F">
      <w:pPr>
        <w:spacing w:before="80"/>
        <w:ind w:left="124" w:right="7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ud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7: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ef use of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 nega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ence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ne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ex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neg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on.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am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1917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42</w:t>
      </w:r>
      <w:r>
        <w:rPr>
          <w:spacing w:val="-9"/>
          <w:sz w:val="22"/>
          <w:szCs w:val="22"/>
        </w:rPr>
        <w:t>-</w:t>
      </w:r>
      <w:r>
        <w:rPr>
          <w:spacing w:val="-7"/>
          <w:sz w:val="22"/>
          <w:szCs w:val="22"/>
        </w:rPr>
        <w:t>43</w:t>
      </w:r>
      <w:r>
        <w:rPr>
          <w:spacing w:val="-6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 exp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od</w:t>
      </w:r>
      <w:r>
        <w:rPr>
          <w:spacing w:val="-4"/>
          <w:sz w:val="22"/>
          <w:szCs w:val="22"/>
        </w:rPr>
        <w:t>ifi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y 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fi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in</w:t>
      </w:r>
    </w:p>
    <w:p w:rsidR="002A26E7" w:rsidRDefault="00BF399F">
      <w:pPr>
        <w:spacing w:before="1" w:line="244" w:lineRule="auto"/>
        <w:ind w:left="3043" w:right="2762" w:firstLine="5"/>
        <w:rPr>
          <w:sz w:val="22"/>
          <w:szCs w:val="22"/>
        </w:rPr>
      </w:pP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5"/>
          <w:sz w:val="22"/>
          <w:szCs w:val="22"/>
        </w:rPr>
        <w:t>unh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y</w:t>
      </w:r>
    </w:p>
    <w:p w:rsidR="002A26E7" w:rsidRDefault="00BF399F">
      <w:pPr>
        <w:spacing w:line="240" w:lineRule="exact"/>
        <w:ind w:left="3077"/>
        <w:rPr>
          <w:sz w:val="22"/>
          <w:szCs w:val="22"/>
        </w:rPr>
      </w:pPr>
      <w:r>
        <w:rPr>
          <w:spacing w:val="-9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pos</w:t>
      </w:r>
      <w:r>
        <w:rPr>
          <w:sz w:val="22"/>
          <w:szCs w:val="22"/>
        </w:rPr>
        <w:t>s</w:t>
      </w:r>
      <w:r>
        <w:rPr>
          <w:spacing w:val="-2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b</w:t>
      </w:r>
      <w:r>
        <w:rPr>
          <w:spacing w:val="-11"/>
          <w:sz w:val="22"/>
          <w:szCs w:val="22"/>
        </w:rPr>
        <w:t>l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n</w:t>
      </w:r>
      <w:r>
        <w:rPr>
          <w:spacing w:val="-9"/>
          <w:sz w:val="22"/>
          <w:szCs w:val="22"/>
        </w:rPr>
        <w:t>hu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-2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n</w:t>
      </w:r>
      <w:r>
        <w:rPr>
          <w:spacing w:val="-9"/>
          <w:sz w:val="22"/>
          <w:szCs w:val="22"/>
        </w:rPr>
        <w:t>co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pe</w:t>
      </w:r>
      <w:r>
        <w:rPr>
          <w:spacing w:val="-11"/>
          <w:sz w:val="22"/>
          <w:szCs w:val="22"/>
        </w:rPr>
        <w:t>t</w:t>
      </w:r>
      <w:r>
        <w:rPr>
          <w:spacing w:val="-9"/>
          <w:sz w:val="22"/>
          <w:szCs w:val="22"/>
        </w:rPr>
        <w:t>e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2A26E7" w:rsidRDefault="00BF399F">
      <w:pPr>
        <w:spacing w:before="1"/>
        <w:ind w:left="3007" w:right="2817"/>
        <w:jc w:val="center"/>
        <w:rPr>
          <w:sz w:val="22"/>
          <w:szCs w:val="22"/>
        </w:rPr>
      </w:pP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so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de</w:t>
      </w:r>
      <w:r>
        <w:rPr>
          <w:sz w:val="22"/>
          <w:szCs w:val="22"/>
        </w:rPr>
        <w:t>r</w:t>
      </w:r>
    </w:p>
    <w:p w:rsidR="002A26E7" w:rsidRDefault="00BF399F">
      <w:pPr>
        <w:spacing w:before="47"/>
        <w:ind w:left="129" w:right="90" w:firstLine="70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kn</w:t>
      </w:r>
      <w:r>
        <w:rPr>
          <w:sz w:val="22"/>
          <w:szCs w:val="22"/>
        </w:rPr>
        <w:t xml:space="preserve">a 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as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101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. Wujud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engu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ega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 In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ones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940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</w:p>
    <w:p w:rsidR="002A26E7" w:rsidRDefault="00BF399F">
      <w:pPr>
        <w:spacing w:before="1"/>
        <w:ind w:left="100" w:right="100"/>
        <w:jc w:val="both"/>
        <w:rPr>
          <w:sz w:val="22"/>
          <w:szCs w:val="22"/>
        </w:rPr>
      </w:pP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ual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  </w:t>
      </w:r>
      <w:r>
        <w:rPr>
          <w:sz w:val="22"/>
          <w:szCs w:val="22"/>
        </w:rPr>
        <w:t xml:space="preserve">dan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ual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pun   da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/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k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ek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 xml:space="preserve">si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husu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pun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uen ne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79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 bebas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y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197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5)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ne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ope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or</w:t>
      </w:r>
      <w:r>
        <w:rPr>
          <w:i/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or.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ung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dapa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berup</w:t>
      </w:r>
      <w:r>
        <w:rPr>
          <w:sz w:val="22"/>
          <w:szCs w:val="22"/>
        </w:rPr>
        <w:t xml:space="preserve">a 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orfe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lastRenderedPageBreak/>
        <w:t>t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orfe</w:t>
      </w:r>
      <w:r>
        <w:rPr>
          <w:sz w:val="22"/>
          <w:szCs w:val="22"/>
        </w:rPr>
        <w:t>m b</w:t>
      </w:r>
      <w:r>
        <w:rPr>
          <w:spacing w:val="-2"/>
          <w:sz w:val="22"/>
          <w:szCs w:val="22"/>
        </w:rPr>
        <w:t>ebas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apa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em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2A26E7" w:rsidRDefault="00BF399F">
      <w:pPr>
        <w:spacing w:before="80"/>
        <w:ind w:left="100" w:right="8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 ne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7"/>
        <w:ind w:left="153" w:right="78" w:firstLine="82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 pada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</w:t>
      </w:r>
      <w:r>
        <w:rPr>
          <w:spacing w:val="-2"/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d</w:t>
      </w:r>
      <w:r>
        <w:rPr>
          <w:spacing w:val="-2"/>
          <w:sz w:val="22"/>
          <w:szCs w:val="22"/>
        </w:rPr>
        <w:t>asa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 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ap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bu</w:t>
      </w:r>
      <w:r>
        <w:rPr>
          <w:spacing w:val="-2"/>
          <w:sz w:val="22"/>
          <w:szCs w:val="22"/>
        </w:rPr>
        <w:t>kan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kare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 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ada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kas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bahasa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pun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pua</w:t>
      </w:r>
      <w:r>
        <w:rPr>
          <w:sz w:val="22"/>
          <w:szCs w:val="22"/>
        </w:rPr>
        <w:t xml:space="preserve">n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abung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dapat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ada.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1984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32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apan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awan 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ap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10" w:right="86" w:firstLine="698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u, 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10" w:right="8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besa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gka</w:t>
      </w:r>
      <w:r>
        <w:rPr>
          <w:sz w:val="22"/>
          <w:szCs w:val="22"/>
        </w:rPr>
        <w:t>p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A26E7" w:rsidRDefault="00BF399F">
      <w:pPr>
        <w:spacing w:before="1" w:line="240" w:lineRule="exact"/>
        <w:ind w:left="110" w:right="8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</w:p>
    <w:p w:rsidR="002A26E7" w:rsidRDefault="00BF399F">
      <w:pPr>
        <w:spacing w:line="240" w:lineRule="exact"/>
        <w:ind w:left="110" w:right="8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bebas.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</w:t>
      </w:r>
    </w:p>
    <w:p w:rsidR="002A26E7" w:rsidRDefault="00BF399F">
      <w:pPr>
        <w:spacing w:before="2"/>
        <w:ind w:left="110" w:right="8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~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/i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pacing w:val="-3"/>
          <w:position w:val="-3"/>
          <w:sz w:val="14"/>
          <w:szCs w:val="14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aha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khu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Se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em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pada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J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10" w:right="80" w:firstLine="8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m bebas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di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n.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kons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dak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an.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 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dak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ak.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ap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em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bebas,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5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bebas.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uen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ebas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kan,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ak,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ak.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ak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i/>
          <w:sz w:val="22"/>
          <w:szCs w:val="22"/>
        </w:rPr>
        <w:t>ndak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en</w:t>
      </w:r>
      <w:r>
        <w:rPr>
          <w:i/>
          <w:sz w:val="22"/>
          <w:szCs w:val="22"/>
        </w:rPr>
        <w:t>ggak.</w:t>
      </w:r>
    </w:p>
    <w:p w:rsidR="002A26E7" w:rsidRDefault="00BF399F">
      <w:pPr>
        <w:spacing w:before="1"/>
        <w:ind w:left="110" w:right="80" w:firstLine="694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+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kan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+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a.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kan  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e. S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ad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ah 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ada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s.  </w:t>
      </w:r>
      <w:r>
        <w:rPr>
          <w:i/>
          <w:sz w:val="22"/>
          <w:szCs w:val="22"/>
        </w:rPr>
        <w:t>Jang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 unsur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angan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dak bo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eh.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edang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um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andung unsur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gan,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sud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h,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anpa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 unsur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anpa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dak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engan.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 hal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kkan, 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ng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um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 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ne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 xml:space="preserve">ung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uen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ebut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adua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padu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5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l</w:t>
      </w:r>
      <w:r>
        <w:rPr>
          <w:spacing w:val="-16"/>
          <w:sz w:val="22"/>
          <w:szCs w:val="22"/>
        </w:rPr>
        <w:t>ai</w:t>
      </w:r>
      <w:r>
        <w:rPr>
          <w:spacing w:val="-19"/>
          <w:sz w:val="22"/>
          <w:szCs w:val="22"/>
        </w:rPr>
        <w:t>n</w:t>
      </w:r>
      <w:r>
        <w:rPr>
          <w:sz w:val="22"/>
          <w:szCs w:val="22"/>
        </w:rPr>
        <w:t>. 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sa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beda,  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lastRenderedPageBreak/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dapat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k,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ada</w:t>
      </w:r>
      <w:r>
        <w:rPr>
          <w:i/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</w:p>
    <w:p w:rsidR="002A26E7" w:rsidRDefault="00BF399F">
      <w:pPr>
        <w:spacing w:before="80"/>
        <w:ind w:left="110" w:right="100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bukan.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dak,</w:t>
      </w:r>
      <w:r>
        <w:rPr>
          <w:i/>
          <w:spacing w:val="1"/>
          <w:sz w:val="22"/>
          <w:szCs w:val="22"/>
        </w:rPr>
        <w:t xml:space="preserve"> ti</w:t>
      </w:r>
      <w:r>
        <w:rPr>
          <w:i/>
          <w:sz w:val="22"/>
          <w:szCs w:val="22"/>
        </w:rPr>
        <w:t>ada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kan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uen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dak,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ada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 xml:space="preserve">ukan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berben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orf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bebas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i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q</w:t>
      </w:r>
      <w:r>
        <w:rPr>
          <w:i/>
          <w:spacing w:val="-2"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r)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ver</w:t>
      </w:r>
      <w:r>
        <w:rPr>
          <w:sz w:val="22"/>
          <w:szCs w:val="22"/>
        </w:rPr>
        <w:t xml:space="preserve">ba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1966,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ann,</w:t>
      </w:r>
    </w:p>
    <w:p w:rsidR="002A26E7" w:rsidRDefault="00BF399F">
      <w:pPr>
        <w:spacing w:before="1" w:line="240" w:lineRule="exact"/>
        <w:ind w:left="110" w:right="105"/>
        <w:rPr>
          <w:sz w:val="22"/>
          <w:szCs w:val="22"/>
        </w:rPr>
      </w:pPr>
      <w:r>
        <w:rPr>
          <w:sz w:val="22"/>
          <w:szCs w:val="22"/>
        </w:rPr>
        <w:t>1973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u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sa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10" w:right="101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ruk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10" w:right="101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en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itu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benar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</w:p>
    <w:p w:rsidR="002A26E7" w:rsidRDefault="00BF399F">
      <w:pPr>
        <w:spacing w:before="2" w:line="240" w:lineRule="exact"/>
        <w:ind w:left="110" w:right="96"/>
        <w:rPr>
          <w:sz w:val="22"/>
          <w:szCs w:val="22"/>
        </w:rPr>
      </w:pPr>
      <w:r>
        <w:rPr>
          <w:sz w:val="22"/>
          <w:szCs w:val="22"/>
        </w:rPr>
        <w:t>benar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ri</w:t>
      </w:r>
      <w:r>
        <w:rPr>
          <w:spacing w:val="-7"/>
          <w:sz w:val="22"/>
          <w:szCs w:val="22"/>
        </w:rPr>
        <w:t>ku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ni.</w:t>
      </w:r>
    </w:p>
    <w:p w:rsidR="002A26E7" w:rsidRDefault="00BF399F">
      <w:pPr>
        <w:spacing w:line="240" w:lineRule="exact"/>
        <w:ind w:left="177" w:right="38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6" w:line="243" w:lineRule="auto"/>
        <w:ind w:left="175" w:right="3241" w:firstLine="317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ah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492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bu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before="4"/>
        <w:ind w:left="105" w:right="100" w:firstLine="69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bu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yeb</w:t>
      </w:r>
      <w:r>
        <w:rPr>
          <w:sz w:val="22"/>
          <w:szCs w:val="22"/>
        </w:rPr>
        <w:t>ab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pa</w:t>
      </w:r>
      <w:r>
        <w:rPr>
          <w:i/>
          <w:sz w:val="22"/>
          <w:szCs w:val="22"/>
        </w:rPr>
        <w:t xml:space="preserve">k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oran</w:t>
      </w:r>
      <w:r>
        <w:rPr>
          <w:i/>
          <w:sz w:val="22"/>
          <w:szCs w:val="22"/>
        </w:rPr>
        <w:t xml:space="preserve">g </w:t>
      </w:r>
      <w:r>
        <w:rPr>
          <w:i/>
          <w:spacing w:val="-2"/>
          <w:sz w:val="22"/>
          <w:szCs w:val="22"/>
        </w:rPr>
        <w:t>kaya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pa</w:t>
      </w:r>
      <w:r>
        <w:rPr>
          <w:i/>
          <w:sz w:val="22"/>
          <w:szCs w:val="22"/>
        </w:rPr>
        <w:t>k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ah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oran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ya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. Pada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2a)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uk</w:t>
      </w:r>
      <w:r>
        <w:rPr>
          <w:i/>
          <w:sz w:val="22"/>
          <w:szCs w:val="22"/>
        </w:rPr>
        <w:t>u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ada,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ku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ada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an,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anpa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eri</w:t>
      </w:r>
      <w:r>
        <w:rPr>
          <w:spacing w:val="-5"/>
          <w:sz w:val="22"/>
          <w:szCs w:val="22"/>
        </w:rPr>
        <w:t>ku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!</w:t>
      </w:r>
    </w:p>
    <w:p w:rsidR="002A26E7" w:rsidRDefault="00BF399F">
      <w:pPr>
        <w:spacing w:before="1" w:line="240" w:lineRule="exact"/>
        <w:ind w:left="110" w:right="3431" w:hanging="10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el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uk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5"/>
        <w:ind w:left="100" w:right="410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6" w:line="248" w:lineRule="auto"/>
        <w:ind w:left="110" w:right="3112" w:hanging="10"/>
        <w:rPr>
          <w:sz w:val="22"/>
          <w:szCs w:val="22"/>
        </w:rPr>
      </w:pP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-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-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bu</w:t>
      </w:r>
      <w:r>
        <w:rPr>
          <w:spacing w:val="-9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(</w:t>
      </w:r>
      <w:r>
        <w:rPr>
          <w:spacing w:val="-10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-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*</w:t>
      </w:r>
      <w:r>
        <w:rPr>
          <w:spacing w:val="-11"/>
          <w:sz w:val="22"/>
          <w:szCs w:val="22"/>
        </w:rPr>
        <w:t>D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9"/>
          <w:sz w:val="22"/>
          <w:szCs w:val="22"/>
        </w:rPr>
        <w:t>da</w:t>
      </w:r>
      <w:r>
        <w:rPr>
          <w:sz w:val="22"/>
          <w:szCs w:val="22"/>
        </w:rPr>
        <w:t>h</w:t>
      </w:r>
      <w:r>
        <w:rPr>
          <w:spacing w:val="-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9"/>
          <w:sz w:val="22"/>
          <w:szCs w:val="22"/>
        </w:rPr>
        <w:t>at</w:t>
      </w:r>
      <w:r>
        <w:rPr>
          <w:spacing w:val="-7"/>
          <w:sz w:val="22"/>
          <w:szCs w:val="22"/>
        </w:rPr>
        <w:t>an</w:t>
      </w: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5" w:right="349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3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ti</w:t>
      </w:r>
      <w:r>
        <w:rPr>
          <w:spacing w:val="-9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den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8"/>
          <w:sz w:val="22"/>
          <w:szCs w:val="22"/>
        </w:rPr>
        <w:t>w</w:t>
      </w:r>
      <w:r>
        <w:rPr>
          <w:spacing w:val="-7"/>
          <w:sz w:val="22"/>
          <w:szCs w:val="22"/>
        </w:rPr>
        <w:t>an</w:t>
      </w:r>
      <w:r>
        <w:rPr>
          <w:sz w:val="22"/>
          <w:szCs w:val="22"/>
        </w:rPr>
        <w:t>.</w:t>
      </w:r>
    </w:p>
    <w:p w:rsidR="002A26E7" w:rsidRDefault="00BF399F">
      <w:pPr>
        <w:spacing w:before="3"/>
        <w:ind w:left="153" w:right="7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ngan,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um</w:t>
      </w:r>
      <w:r>
        <w:rPr>
          <w:i/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:rsidR="002A26E7" w:rsidRDefault="00BF399F">
      <w:pPr>
        <w:spacing w:before="1"/>
        <w:ind w:left="153" w:right="76"/>
        <w:jc w:val="both"/>
        <w:rPr>
          <w:sz w:val="22"/>
          <w:szCs w:val="22"/>
        </w:rPr>
        <w:sectPr w:rsidR="002A26E7">
          <w:pgSz w:w="8400" w:h="11920"/>
          <w:pgMar w:top="1040" w:right="880" w:bottom="280" w:left="920" w:header="0" w:footer="1071" w:gutter="0"/>
          <w:cols w:space="720"/>
        </w:sectPr>
      </w:pP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pa</w:t>
      </w:r>
      <w:r>
        <w:rPr>
          <w:i/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ere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had</w:t>
      </w:r>
      <w:r>
        <w:rPr>
          <w:sz w:val="22"/>
          <w:szCs w:val="22"/>
        </w:rPr>
        <w:t>ap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>as</w:t>
      </w:r>
      <w:r>
        <w:rPr>
          <w:spacing w:val="4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(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,</w:t>
      </w:r>
    </w:p>
    <w:p w:rsidR="002A26E7" w:rsidRDefault="00BF399F">
      <w:pPr>
        <w:spacing w:before="80"/>
        <w:ind w:left="153" w:right="3039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i</w:t>
      </w:r>
      <w:r>
        <w:rPr>
          <w:spacing w:val="-7"/>
          <w:sz w:val="22"/>
          <w:szCs w:val="22"/>
        </w:rPr>
        <w:t>n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oa</w:t>
      </w:r>
      <w:r>
        <w:rPr>
          <w:spacing w:val="-6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i/>
          <w:spacing w:val="-9"/>
          <w:sz w:val="22"/>
          <w:szCs w:val="22"/>
        </w:rPr>
        <w:t>(</w:t>
      </w:r>
      <w:r>
        <w:rPr>
          <w:i/>
          <w:spacing w:val="-7"/>
          <w:sz w:val="22"/>
          <w:szCs w:val="22"/>
        </w:rPr>
        <w:t>sudah</w:t>
      </w:r>
      <w:r>
        <w:rPr>
          <w:i/>
          <w:spacing w:val="-9"/>
          <w:sz w:val="22"/>
          <w:szCs w:val="22"/>
        </w:rPr>
        <w:t>)</w:t>
      </w:r>
      <w:r>
        <w:rPr>
          <w:i/>
          <w:sz w:val="22"/>
          <w:szCs w:val="22"/>
        </w:rPr>
        <w:t>,</w:t>
      </w:r>
      <w:r>
        <w:rPr>
          <w:i/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ese</w:t>
      </w:r>
      <w:r>
        <w:rPr>
          <w:spacing w:val="-9"/>
          <w:sz w:val="22"/>
          <w:szCs w:val="22"/>
        </w:rPr>
        <w:t>r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i/>
          <w:spacing w:val="-9"/>
          <w:sz w:val="22"/>
          <w:szCs w:val="22"/>
        </w:rPr>
        <w:t>(</w:t>
      </w:r>
      <w:r>
        <w:rPr>
          <w:i/>
          <w:spacing w:val="-7"/>
          <w:sz w:val="22"/>
          <w:szCs w:val="22"/>
        </w:rPr>
        <w:t>dengan</w:t>
      </w:r>
      <w:r>
        <w:rPr>
          <w:i/>
          <w:spacing w:val="-9"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2A26E7" w:rsidRDefault="00BF399F">
      <w:pPr>
        <w:spacing w:before="2"/>
        <w:ind w:left="129" w:right="78" w:firstLine="792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ia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la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ata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8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as</w:t>
      </w:r>
      <w:r>
        <w:rPr>
          <w:sz w:val="22"/>
          <w:szCs w:val="22"/>
        </w:rPr>
        <w:t xml:space="preserve">a </w:t>
      </w:r>
      <w:r>
        <w:rPr>
          <w:spacing w:val="-9"/>
          <w:sz w:val="22"/>
          <w:szCs w:val="22"/>
        </w:rPr>
        <w:t>I</w:t>
      </w:r>
      <w:r>
        <w:rPr>
          <w:spacing w:val="-5"/>
          <w:sz w:val="22"/>
          <w:szCs w:val="22"/>
        </w:rPr>
        <w:t>ndon</w:t>
      </w:r>
      <w:r>
        <w:rPr>
          <w:spacing w:val="-4"/>
          <w:sz w:val="22"/>
          <w:szCs w:val="22"/>
        </w:rPr>
        <w:t>esi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pk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5"/>
          <w:sz w:val="22"/>
          <w:szCs w:val="22"/>
        </w:rPr>
        <w:t>on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ga</w:t>
      </w:r>
      <w:r>
        <w:rPr>
          <w:spacing w:val="-4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orf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beba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orfe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ons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berben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orf</w:t>
      </w:r>
      <w:r>
        <w:rPr>
          <w:sz w:val="22"/>
          <w:szCs w:val="22"/>
        </w:rPr>
        <w:t>em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berparafra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dak</w:t>
      </w:r>
      <w:r>
        <w:rPr>
          <w:i/>
          <w:sz w:val="22"/>
          <w:szCs w:val="22"/>
        </w:rPr>
        <w:t>,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bukan</w:t>
      </w:r>
      <w:r>
        <w:rPr>
          <w:i/>
          <w:sz w:val="22"/>
          <w:szCs w:val="22"/>
        </w:rPr>
        <w:t>,</w:t>
      </w:r>
      <w:r>
        <w:rPr>
          <w:i/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ada</w:t>
      </w:r>
      <w:r>
        <w:rPr>
          <w:i/>
          <w:sz w:val="22"/>
          <w:szCs w:val="22"/>
        </w:rPr>
        <w:t>,</w:t>
      </w:r>
      <w:r>
        <w:rPr>
          <w:i/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sedan</w:t>
      </w:r>
      <w:r>
        <w:rPr>
          <w:sz w:val="22"/>
          <w:szCs w:val="22"/>
        </w:rPr>
        <w:t xml:space="preserve">g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erstat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q</w:t>
      </w:r>
      <w:r>
        <w:rPr>
          <w:i/>
          <w:spacing w:val="-5"/>
          <w:sz w:val="22"/>
          <w:szCs w:val="22"/>
        </w:rPr>
        <w:t>ua</w:t>
      </w:r>
      <w:r>
        <w:rPr>
          <w:i/>
          <w:spacing w:val="-4"/>
          <w:sz w:val="22"/>
          <w:szCs w:val="22"/>
        </w:rPr>
        <w:t>lifie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</w:t>
      </w:r>
      <w:r>
        <w:rPr>
          <w:spacing w:val="-4"/>
          <w:sz w:val="22"/>
          <w:szCs w:val="22"/>
        </w:rPr>
        <w:t>st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uen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er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sebu</w:t>
      </w:r>
      <w:r>
        <w:rPr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pua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uba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acua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abung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2"/>
          <w:sz w:val="22"/>
          <w:szCs w:val="22"/>
        </w:rPr>
        <w:t>bena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erba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apan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awan </w:t>
      </w:r>
      <w:r>
        <w:rPr>
          <w:spacing w:val="-14"/>
          <w:sz w:val="22"/>
          <w:szCs w:val="22"/>
        </w:rPr>
        <w:t>b</w:t>
      </w:r>
      <w:r>
        <w:rPr>
          <w:spacing w:val="-16"/>
          <w:sz w:val="22"/>
          <w:szCs w:val="22"/>
        </w:rPr>
        <w:t>i</w:t>
      </w:r>
      <w:r>
        <w:rPr>
          <w:spacing w:val="-14"/>
          <w:sz w:val="22"/>
          <w:szCs w:val="22"/>
        </w:rPr>
        <w:t>c</w:t>
      </w:r>
      <w:r>
        <w:rPr>
          <w:spacing w:val="-16"/>
          <w:sz w:val="22"/>
          <w:szCs w:val="22"/>
        </w:rPr>
        <w:t>ar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768"/>
        <w:jc w:val="both"/>
        <w:rPr>
          <w:sz w:val="22"/>
          <w:szCs w:val="22"/>
        </w:rPr>
      </w:pPr>
      <w:r>
        <w:rPr>
          <w:b/>
          <w:spacing w:val="-14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8"/>
          <w:sz w:val="22"/>
          <w:szCs w:val="22"/>
        </w:rPr>
        <w:t>N</w:t>
      </w:r>
      <w:r>
        <w:rPr>
          <w:b/>
          <w:spacing w:val="-14"/>
          <w:sz w:val="22"/>
          <w:szCs w:val="22"/>
        </w:rPr>
        <w:t>e</w:t>
      </w:r>
      <w:r>
        <w:rPr>
          <w:b/>
          <w:spacing w:val="-17"/>
          <w:sz w:val="22"/>
          <w:szCs w:val="22"/>
        </w:rPr>
        <w:t>g</w:t>
      </w:r>
      <w:r>
        <w:rPr>
          <w:b/>
          <w:spacing w:val="-14"/>
          <w:sz w:val="22"/>
          <w:szCs w:val="22"/>
        </w:rPr>
        <w:t>a</w:t>
      </w:r>
      <w:r>
        <w:rPr>
          <w:b/>
          <w:spacing w:val="-16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30"/>
          <w:sz w:val="22"/>
          <w:szCs w:val="22"/>
        </w:rPr>
        <w:t xml:space="preserve"> </w:t>
      </w:r>
      <w:r>
        <w:rPr>
          <w:b/>
          <w:spacing w:val="-15"/>
          <w:sz w:val="22"/>
          <w:szCs w:val="22"/>
        </w:rPr>
        <w:t>D</w:t>
      </w:r>
      <w:r>
        <w:rPr>
          <w:b/>
          <w:spacing w:val="-17"/>
          <w:sz w:val="22"/>
          <w:szCs w:val="22"/>
        </w:rPr>
        <w:t>a</w:t>
      </w:r>
      <w:r>
        <w:rPr>
          <w:b/>
          <w:spacing w:val="-13"/>
          <w:sz w:val="22"/>
          <w:szCs w:val="22"/>
        </w:rPr>
        <w:t>l</w:t>
      </w:r>
      <w:r>
        <w:rPr>
          <w:b/>
          <w:spacing w:val="-17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30"/>
          <w:sz w:val="22"/>
          <w:szCs w:val="22"/>
        </w:rPr>
        <w:t xml:space="preserve"> </w:t>
      </w:r>
      <w:r>
        <w:rPr>
          <w:b/>
          <w:spacing w:val="-15"/>
          <w:sz w:val="22"/>
          <w:szCs w:val="22"/>
        </w:rPr>
        <w:t>B</w:t>
      </w:r>
      <w:r>
        <w:rPr>
          <w:b/>
          <w:spacing w:val="-14"/>
          <w:sz w:val="22"/>
          <w:szCs w:val="22"/>
        </w:rPr>
        <w:t>a</w:t>
      </w:r>
      <w:r>
        <w:rPr>
          <w:b/>
          <w:spacing w:val="-17"/>
          <w:sz w:val="22"/>
          <w:szCs w:val="22"/>
        </w:rPr>
        <w:t>h</w:t>
      </w:r>
      <w:r>
        <w:rPr>
          <w:b/>
          <w:spacing w:val="-14"/>
          <w:sz w:val="22"/>
          <w:szCs w:val="22"/>
        </w:rPr>
        <w:t>a</w:t>
      </w:r>
      <w:r>
        <w:rPr>
          <w:b/>
          <w:spacing w:val="-16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31"/>
          <w:sz w:val="22"/>
          <w:szCs w:val="22"/>
        </w:rPr>
        <w:t xml:space="preserve"> </w:t>
      </w:r>
      <w:r>
        <w:rPr>
          <w:b/>
          <w:spacing w:val="-14"/>
          <w:sz w:val="22"/>
          <w:szCs w:val="22"/>
        </w:rPr>
        <w:t>M</w:t>
      </w:r>
      <w:r>
        <w:rPr>
          <w:b/>
          <w:spacing w:val="-16"/>
          <w:sz w:val="22"/>
          <w:szCs w:val="22"/>
        </w:rPr>
        <w:t>i</w:t>
      </w:r>
      <w:r>
        <w:rPr>
          <w:b/>
          <w:spacing w:val="-15"/>
          <w:sz w:val="22"/>
          <w:szCs w:val="22"/>
        </w:rPr>
        <w:t>n</w:t>
      </w:r>
      <w:r>
        <w:rPr>
          <w:b/>
          <w:spacing w:val="-17"/>
          <w:sz w:val="22"/>
          <w:szCs w:val="22"/>
        </w:rPr>
        <w:t>a</w:t>
      </w:r>
      <w:r>
        <w:rPr>
          <w:b/>
          <w:spacing w:val="-15"/>
          <w:sz w:val="22"/>
          <w:szCs w:val="22"/>
        </w:rPr>
        <w:t>n</w:t>
      </w:r>
      <w:r>
        <w:rPr>
          <w:b/>
          <w:sz w:val="22"/>
          <w:szCs w:val="22"/>
        </w:rPr>
        <w:t>g</w:t>
      </w:r>
    </w:p>
    <w:p w:rsidR="002A26E7" w:rsidRDefault="00BF399F">
      <w:pPr>
        <w:spacing w:line="240" w:lineRule="exact"/>
        <w:ind w:left="100" w:right="84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enan 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Pada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</w:p>
    <w:p w:rsidR="002A26E7" w:rsidRDefault="00BF399F">
      <w:pPr>
        <w:spacing w:before="2" w:line="240" w:lineRule="exact"/>
        <w:ind w:left="100" w:right="86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bebas.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em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ap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3011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spacing w:val="-2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p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787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gandung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gi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rn</w:t>
      </w:r>
      <w:r>
        <w:rPr>
          <w:spacing w:val="-5"/>
          <w:sz w:val="22"/>
          <w:szCs w:val="22"/>
        </w:rPr>
        <w:t>y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6"/>
          <w:sz w:val="22"/>
          <w:szCs w:val="22"/>
        </w:rPr>
        <w:t>-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apa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ver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no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gga</w:t>
      </w:r>
      <w:r>
        <w:rPr>
          <w:sz w:val="22"/>
          <w:szCs w:val="22"/>
        </w:rPr>
        <w:t>l 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100" w:right="84" w:firstLine="6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a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bed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424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Tun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l</w:t>
      </w:r>
    </w:p>
    <w:p w:rsidR="002A26E7" w:rsidRDefault="00BF399F">
      <w:pPr>
        <w:spacing w:line="240" w:lineRule="exact"/>
        <w:ind w:left="100" w:right="573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h:</w:t>
      </w:r>
    </w:p>
    <w:p w:rsidR="002A26E7" w:rsidRDefault="00BF399F">
      <w:pPr>
        <w:spacing w:before="2"/>
        <w:ind w:left="100" w:right="28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</w:p>
    <w:p w:rsidR="002A26E7" w:rsidRDefault="00BF399F">
      <w:pPr>
        <w:spacing w:line="240" w:lineRule="exact"/>
        <w:ind w:left="333" w:right="3287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line="240" w:lineRule="exact"/>
        <w:ind w:left="100" w:right="331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10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443" w:right="3640"/>
        <w:jc w:val="center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ora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a.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gor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</w:p>
    <w:p w:rsidR="002A26E7" w:rsidRDefault="00BF399F">
      <w:pPr>
        <w:spacing w:before="2"/>
        <w:ind w:left="100" w:right="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erf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(9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 w:right="2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11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ek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h.</w:t>
      </w:r>
    </w:p>
    <w:p w:rsidR="002A26E7" w:rsidRDefault="00BF399F">
      <w:pPr>
        <w:spacing w:before="1"/>
        <w:ind w:left="480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272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ub</w:t>
      </w:r>
      <w:r>
        <w:rPr>
          <w:sz w:val="22"/>
          <w:szCs w:val="22"/>
        </w:rPr>
        <w:t>ek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nda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h.</w:t>
      </w:r>
    </w:p>
    <w:p w:rsidR="002A26E7" w:rsidRDefault="00BF399F">
      <w:pPr>
        <w:spacing w:line="240" w:lineRule="exact"/>
        <w:ind w:left="480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(9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i 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(1</w:t>
      </w:r>
      <w:r>
        <w:rPr>
          <w:sz w:val="22"/>
          <w:szCs w:val="22"/>
        </w:rPr>
        <w:t>0)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gas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ny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(1</w:t>
      </w:r>
      <w:r>
        <w:rPr>
          <w:sz w:val="22"/>
          <w:szCs w:val="22"/>
        </w:rPr>
        <w:t>2)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308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uk</w:t>
      </w:r>
    </w:p>
    <w:p w:rsidR="002A26E7" w:rsidRDefault="00BF399F">
      <w:pPr>
        <w:spacing w:before="1"/>
        <w:ind w:left="105" w:right="80" w:firstLine="70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nu</w:t>
      </w:r>
      <w:r>
        <w:rPr>
          <w:sz w:val="22"/>
          <w:szCs w:val="22"/>
        </w:rPr>
        <w:t xml:space="preserve">k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rt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h.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la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C</w:t>
      </w:r>
      <w:r>
        <w:rPr>
          <w:spacing w:val="-12"/>
          <w:sz w:val="22"/>
          <w:szCs w:val="22"/>
        </w:rPr>
        <w:t>o</w:t>
      </w:r>
      <w:r>
        <w:rPr>
          <w:spacing w:val="-14"/>
          <w:sz w:val="22"/>
          <w:szCs w:val="22"/>
        </w:rPr>
        <w:t>n</w:t>
      </w:r>
      <w:r>
        <w:rPr>
          <w:spacing w:val="-13"/>
          <w:sz w:val="22"/>
          <w:szCs w:val="22"/>
        </w:rPr>
        <w:t>t</w:t>
      </w:r>
      <w:r>
        <w:rPr>
          <w:spacing w:val="-12"/>
          <w:sz w:val="22"/>
          <w:szCs w:val="22"/>
        </w:rPr>
        <w:t>o</w:t>
      </w:r>
      <w:r>
        <w:rPr>
          <w:spacing w:val="-14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976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4"/>
          <w:sz w:val="22"/>
          <w:szCs w:val="22"/>
        </w:rPr>
        <w:t>13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B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ba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ba</w:t>
      </w:r>
      <w:r>
        <w:rPr>
          <w:spacing w:val="-12"/>
          <w:sz w:val="22"/>
          <w:szCs w:val="22"/>
        </w:rPr>
        <w:t>n</w:t>
      </w:r>
      <w:r>
        <w:rPr>
          <w:spacing w:val="-14"/>
          <w:sz w:val="22"/>
          <w:szCs w:val="22"/>
        </w:rPr>
        <w:t>sa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du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k</w:t>
      </w:r>
      <w:r>
        <w:rPr>
          <w:spacing w:val="-12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pacing w:val="-1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2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nd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a</w:t>
      </w:r>
      <w:r>
        <w:rPr>
          <w:spacing w:val="-16"/>
          <w:sz w:val="22"/>
          <w:szCs w:val="22"/>
        </w:rPr>
        <w:t>m</w:t>
      </w:r>
      <w:r>
        <w:rPr>
          <w:spacing w:val="-14"/>
          <w:sz w:val="22"/>
          <w:szCs w:val="22"/>
        </w:rPr>
        <w:t>u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j</w:t>
      </w:r>
      <w:r>
        <w:rPr>
          <w:spacing w:val="-14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-25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p</w:t>
      </w:r>
      <w:r>
        <w:rPr>
          <w:spacing w:val="-12"/>
          <w:sz w:val="22"/>
          <w:szCs w:val="22"/>
        </w:rPr>
        <w:t>a</w:t>
      </w:r>
      <w:r>
        <w:rPr>
          <w:spacing w:val="-16"/>
          <w:sz w:val="22"/>
          <w:szCs w:val="22"/>
        </w:rPr>
        <w:t>m</w:t>
      </w:r>
      <w:r>
        <w:rPr>
          <w:spacing w:val="-12"/>
          <w:sz w:val="22"/>
          <w:szCs w:val="22"/>
        </w:rPr>
        <w:t>b</w:t>
      </w:r>
      <w:r>
        <w:rPr>
          <w:spacing w:val="-14"/>
          <w:sz w:val="22"/>
          <w:szCs w:val="22"/>
        </w:rPr>
        <w:t>an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pacing w:val="-12"/>
          <w:sz w:val="22"/>
          <w:szCs w:val="22"/>
        </w:rPr>
        <w:t>o</w:t>
      </w:r>
      <w:r>
        <w:rPr>
          <w:sz w:val="22"/>
          <w:szCs w:val="22"/>
        </w:rPr>
        <w:t>h</w:t>
      </w:r>
    </w:p>
    <w:p w:rsidR="002A26E7" w:rsidRDefault="00BF399F">
      <w:pPr>
        <w:spacing w:line="240" w:lineRule="exact"/>
        <w:ind w:left="480"/>
        <w:rPr>
          <w:sz w:val="22"/>
          <w:szCs w:val="22"/>
        </w:rPr>
      </w:pPr>
      <w:r>
        <w:rPr>
          <w:spacing w:val="-13"/>
          <w:sz w:val="22"/>
          <w:szCs w:val="22"/>
        </w:rPr>
        <w:t>‘B</w:t>
      </w:r>
      <w:r>
        <w:rPr>
          <w:spacing w:val="-12"/>
          <w:sz w:val="22"/>
          <w:szCs w:val="22"/>
        </w:rPr>
        <w:t>a</w:t>
      </w:r>
      <w:r>
        <w:rPr>
          <w:spacing w:val="-17"/>
          <w:sz w:val="22"/>
          <w:szCs w:val="22"/>
        </w:rPr>
        <w:t>g</w:t>
      </w:r>
      <w:r>
        <w:rPr>
          <w:spacing w:val="-14"/>
          <w:sz w:val="22"/>
          <w:szCs w:val="22"/>
        </w:rPr>
        <w:t>a</w:t>
      </w:r>
      <w:r>
        <w:rPr>
          <w:spacing w:val="-11"/>
          <w:sz w:val="22"/>
          <w:szCs w:val="22"/>
        </w:rPr>
        <w:t>i</w:t>
      </w:r>
      <w:r>
        <w:rPr>
          <w:spacing w:val="-16"/>
          <w:sz w:val="22"/>
          <w:szCs w:val="22"/>
        </w:rPr>
        <w:t>m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p</w:t>
      </w:r>
      <w:r>
        <w:rPr>
          <w:spacing w:val="-1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m</w:t>
      </w:r>
      <w:r>
        <w:rPr>
          <w:spacing w:val="-11"/>
          <w:sz w:val="22"/>
          <w:szCs w:val="22"/>
        </w:rPr>
        <w:t>is</w:t>
      </w:r>
      <w:r>
        <w:rPr>
          <w:spacing w:val="-17"/>
          <w:sz w:val="22"/>
          <w:szCs w:val="22"/>
        </w:rPr>
        <w:t>k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h</w:t>
      </w:r>
      <w:r>
        <w:rPr>
          <w:spacing w:val="-13"/>
          <w:sz w:val="22"/>
          <w:szCs w:val="22"/>
        </w:rPr>
        <w:t>i</w:t>
      </w:r>
      <w:r>
        <w:rPr>
          <w:spacing w:val="-12"/>
          <w:sz w:val="22"/>
          <w:szCs w:val="22"/>
        </w:rPr>
        <w:t>d</w:t>
      </w:r>
      <w:r>
        <w:rPr>
          <w:spacing w:val="-14"/>
          <w:sz w:val="22"/>
          <w:szCs w:val="22"/>
        </w:rPr>
        <w:t>u</w:t>
      </w:r>
      <w:r>
        <w:rPr>
          <w:spacing w:val="-12"/>
          <w:sz w:val="22"/>
          <w:szCs w:val="22"/>
        </w:rPr>
        <w:t>pn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d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m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j</w:t>
      </w:r>
      <w:r>
        <w:rPr>
          <w:spacing w:val="-14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-25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p</w:t>
      </w:r>
      <w:r>
        <w:rPr>
          <w:spacing w:val="-12"/>
          <w:sz w:val="22"/>
          <w:szCs w:val="22"/>
        </w:rPr>
        <w:t>e</w:t>
      </w:r>
      <w:r>
        <w:rPr>
          <w:spacing w:val="-16"/>
          <w:sz w:val="22"/>
          <w:szCs w:val="22"/>
        </w:rPr>
        <w:t>m</w:t>
      </w:r>
      <w:r>
        <w:rPr>
          <w:spacing w:val="-12"/>
          <w:sz w:val="22"/>
          <w:szCs w:val="22"/>
        </w:rPr>
        <w:t>b</w:t>
      </w:r>
      <w:r>
        <w:rPr>
          <w:spacing w:val="-14"/>
          <w:sz w:val="22"/>
          <w:szCs w:val="22"/>
        </w:rPr>
        <w:t>an</w:t>
      </w:r>
      <w:r>
        <w:rPr>
          <w:spacing w:val="-11"/>
          <w:sz w:val="22"/>
          <w:szCs w:val="22"/>
        </w:rPr>
        <w:t>t</w:t>
      </w:r>
      <w:r>
        <w:rPr>
          <w:spacing w:val="-14"/>
          <w:sz w:val="22"/>
          <w:szCs w:val="22"/>
        </w:rPr>
        <w:t>u.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 w:right="3043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(</w:t>
      </w:r>
      <w:r>
        <w:rPr>
          <w:spacing w:val="-14"/>
          <w:sz w:val="22"/>
          <w:szCs w:val="22"/>
        </w:rPr>
        <w:t>14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A</w:t>
      </w:r>
      <w:r>
        <w:rPr>
          <w:spacing w:val="-13"/>
          <w:sz w:val="22"/>
          <w:szCs w:val="22"/>
        </w:rPr>
        <w:t>l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nd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6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m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nd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nd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pu</w:t>
      </w:r>
      <w:r>
        <w:rPr>
          <w:spacing w:val="-1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bad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20"/>
        <w:rPr>
          <w:sz w:val="22"/>
          <w:szCs w:val="22"/>
        </w:rPr>
      </w:pPr>
      <w:r>
        <w:rPr>
          <w:spacing w:val="-11"/>
          <w:sz w:val="22"/>
          <w:szCs w:val="22"/>
        </w:rPr>
        <w:t>‘</w:t>
      </w:r>
      <w:r>
        <w:rPr>
          <w:spacing w:val="-15"/>
          <w:sz w:val="22"/>
          <w:szCs w:val="22"/>
        </w:rPr>
        <w:t>S</w:t>
      </w:r>
      <w:r>
        <w:rPr>
          <w:spacing w:val="-12"/>
          <w:sz w:val="22"/>
          <w:szCs w:val="22"/>
        </w:rPr>
        <w:t>u</w:t>
      </w:r>
      <w:r>
        <w:rPr>
          <w:spacing w:val="-14"/>
          <w:sz w:val="22"/>
          <w:szCs w:val="22"/>
        </w:rPr>
        <w:t>dah</w:t>
      </w:r>
      <w:r>
        <w:rPr>
          <w:spacing w:val="-11"/>
          <w:sz w:val="22"/>
          <w:szCs w:val="22"/>
        </w:rPr>
        <w:t>l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6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ti</w:t>
      </w:r>
      <w:r>
        <w:rPr>
          <w:spacing w:val="-14"/>
          <w:sz w:val="22"/>
          <w:szCs w:val="22"/>
        </w:rPr>
        <w:t>d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6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m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nd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be</w:t>
      </w:r>
      <w:r>
        <w:rPr>
          <w:spacing w:val="-11"/>
          <w:sz w:val="22"/>
          <w:szCs w:val="22"/>
        </w:rPr>
        <w:t>r</w:t>
      </w:r>
      <w:r>
        <w:rPr>
          <w:spacing w:val="-14"/>
          <w:sz w:val="22"/>
          <w:szCs w:val="22"/>
        </w:rPr>
        <w:t>bed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j</w:t>
      </w:r>
      <w:r>
        <w:rPr>
          <w:spacing w:val="-12"/>
          <w:sz w:val="22"/>
          <w:szCs w:val="22"/>
        </w:rPr>
        <w:t>u</w:t>
      </w:r>
      <w:r>
        <w:rPr>
          <w:spacing w:val="-1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</w:t>
      </w:r>
      <w:r>
        <w:rPr>
          <w:spacing w:val="-11"/>
          <w:sz w:val="22"/>
          <w:szCs w:val="22"/>
        </w:rPr>
        <w:t>i</w:t>
      </w:r>
      <w:r>
        <w:rPr>
          <w:spacing w:val="-14"/>
          <w:sz w:val="22"/>
          <w:szCs w:val="22"/>
        </w:rPr>
        <w:t>d</w:t>
      </w:r>
      <w:r>
        <w:rPr>
          <w:spacing w:val="-12"/>
          <w:sz w:val="22"/>
          <w:szCs w:val="22"/>
        </w:rPr>
        <w:t>a</w:t>
      </w:r>
      <w:r>
        <w:rPr>
          <w:spacing w:val="-14"/>
          <w:sz w:val="22"/>
          <w:szCs w:val="22"/>
        </w:rPr>
        <w:t>k.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044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4.</w:t>
      </w:r>
      <w:r>
        <w:rPr>
          <w:b/>
          <w:sz w:val="22"/>
          <w:szCs w:val="22"/>
        </w:rPr>
        <w:t>2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eg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fa</w:t>
      </w:r>
      <w:r>
        <w:rPr>
          <w:b/>
          <w:sz w:val="22"/>
          <w:szCs w:val="22"/>
        </w:rPr>
        <w:t>n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lim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y</w:t>
      </w:r>
      <w:r>
        <w:rPr>
          <w:b/>
          <w:sz w:val="22"/>
          <w:szCs w:val="22"/>
        </w:rPr>
        <w:t>a</w:t>
      </w:r>
    </w:p>
    <w:p w:rsidR="002A26E7" w:rsidRDefault="00BF399F">
      <w:pPr>
        <w:spacing w:before="28"/>
        <w:ind w:left="105" w:right="74" w:firstLine="69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-1"/>
          <w:sz w:val="22"/>
          <w:szCs w:val="22"/>
        </w:rPr>
        <w:t>/t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al</w:t>
      </w:r>
      <w:r>
        <w:rPr>
          <w:spacing w:val="-6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9"/>
          <w:sz w:val="22"/>
          <w:szCs w:val="22"/>
        </w:rPr>
        <w:t>tan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inforraasi</w:t>
      </w:r>
      <w:r>
        <w:rPr>
          <w:sz w:val="22"/>
          <w:szCs w:val="22"/>
        </w:rPr>
        <w:t>.</w:t>
      </w:r>
    </w:p>
    <w:p w:rsidR="002A26E7" w:rsidRDefault="00BF399F">
      <w:pPr>
        <w:spacing w:before="93"/>
        <w:ind w:left="100" w:right="2907"/>
        <w:rPr>
          <w:sz w:val="22"/>
          <w:szCs w:val="22"/>
        </w:rPr>
      </w:pPr>
      <w:r>
        <w:rPr>
          <w:spacing w:val="-6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-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-</w:t>
      </w:r>
      <w:r>
        <w:rPr>
          <w:spacing w:val="-8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ga</w:t>
      </w:r>
      <w:r>
        <w:rPr>
          <w:spacing w:val="-6"/>
          <w:sz w:val="22"/>
          <w:szCs w:val="22"/>
        </w:rPr>
        <w:t>tif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C</w:t>
      </w:r>
      <w:r>
        <w:rPr>
          <w:spacing w:val="-17"/>
          <w:sz w:val="22"/>
          <w:szCs w:val="22"/>
        </w:rPr>
        <w:t>on</w:t>
      </w:r>
      <w:r>
        <w:rPr>
          <w:spacing w:val="-16"/>
          <w:sz w:val="22"/>
          <w:szCs w:val="22"/>
        </w:rPr>
        <w:t>t</w:t>
      </w:r>
      <w:r>
        <w:rPr>
          <w:spacing w:val="-17"/>
          <w:sz w:val="22"/>
          <w:szCs w:val="22"/>
        </w:rPr>
        <w:t>oh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15)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575" w:right="2892"/>
        <w:jc w:val="center"/>
        <w:rPr>
          <w:sz w:val="22"/>
          <w:szCs w:val="22"/>
        </w:rPr>
      </w:pPr>
      <w:r>
        <w:rPr>
          <w:spacing w:val="-6"/>
          <w:sz w:val="22"/>
          <w:szCs w:val="22"/>
        </w:rPr>
        <w:t>'A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k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o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es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100" w:right="339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16</w:t>
      </w:r>
      <w:r>
        <w:rPr>
          <w:sz w:val="22"/>
          <w:szCs w:val="22"/>
        </w:rPr>
        <w:t xml:space="preserve">) </w:t>
      </w:r>
      <w:r>
        <w:rPr>
          <w:spacing w:val="3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pa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4" w:line="245" w:lineRule="auto"/>
        <w:ind w:left="100" w:right="1716" w:firstLine="468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pe</w:t>
      </w:r>
      <w:r>
        <w:rPr>
          <w:spacing w:val="-11"/>
          <w:sz w:val="22"/>
          <w:szCs w:val="22"/>
        </w:rPr>
        <w:t>r</w:t>
      </w:r>
      <w:r>
        <w:rPr>
          <w:spacing w:val="-14"/>
          <w:sz w:val="22"/>
          <w:szCs w:val="22"/>
        </w:rPr>
        <w:t>g</w:t>
      </w:r>
      <w:r>
        <w:rPr>
          <w:spacing w:val="-11"/>
          <w:sz w:val="22"/>
          <w:szCs w:val="22"/>
        </w:rPr>
        <w:t>i</w:t>
      </w:r>
      <w:r>
        <w:rPr>
          <w:spacing w:val="-9"/>
          <w:sz w:val="22"/>
          <w:szCs w:val="22"/>
        </w:rPr>
        <w:t>?</w:t>
      </w:r>
      <w:r>
        <w:rPr>
          <w:sz w:val="22"/>
          <w:szCs w:val="22"/>
        </w:rPr>
        <w:t xml:space="preserve">' </w:t>
      </w:r>
      <w:r>
        <w:rPr>
          <w:spacing w:val="-11"/>
          <w:sz w:val="22"/>
          <w:szCs w:val="22"/>
        </w:rPr>
        <w:t>(</w:t>
      </w:r>
      <w:r>
        <w:rPr>
          <w:spacing w:val="-12"/>
          <w:sz w:val="22"/>
          <w:szCs w:val="22"/>
        </w:rPr>
        <w:t>17</w:t>
      </w:r>
      <w:r>
        <w:rPr>
          <w:sz w:val="22"/>
          <w:szCs w:val="22"/>
        </w:rPr>
        <w:t xml:space="preserve">)  </w:t>
      </w:r>
      <w:r>
        <w:rPr>
          <w:spacing w:val="49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L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2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2"/>
          <w:sz w:val="22"/>
          <w:szCs w:val="22"/>
        </w:rPr>
        <w:t>nd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b</w:t>
      </w:r>
      <w:r>
        <w:rPr>
          <w:spacing w:val="-12"/>
          <w:sz w:val="22"/>
          <w:szCs w:val="22"/>
        </w:rPr>
        <w:t>a</w:t>
      </w:r>
      <w:r>
        <w:rPr>
          <w:spacing w:val="-1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</w:t>
      </w:r>
      <w:r>
        <w:rPr>
          <w:spacing w:val="-1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si</w:t>
      </w:r>
      <w:r>
        <w:rPr>
          <w:spacing w:val="-14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9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k</w:t>
      </w:r>
      <w:r>
        <w:rPr>
          <w:spacing w:val="-11"/>
          <w:sz w:val="22"/>
          <w:szCs w:val="22"/>
        </w:rPr>
        <w:t>i</w:t>
      </w:r>
      <w:r>
        <w:rPr>
          <w:spacing w:val="-12"/>
          <w:sz w:val="22"/>
          <w:szCs w:val="22"/>
        </w:rPr>
        <w:t>n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110" w:right="72" w:firstLine="682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-1"/>
          <w:sz w:val="22"/>
          <w:szCs w:val="22"/>
        </w:rPr>
        <w:t>ti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/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/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erl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rf</w:t>
      </w:r>
      <w:r>
        <w:rPr>
          <w:spacing w:val="-2"/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ag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6"/>
          <w:sz w:val="22"/>
          <w:szCs w:val="22"/>
        </w:rPr>
        <w:t>g-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5"/>
          <w:sz w:val="22"/>
          <w:szCs w:val="22"/>
        </w:rPr>
        <w:t>un</w:t>
      </w:r>
      <w:r>
        <w:rPr>
          <w:spacing w:val="-6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le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ati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?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>t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>y</w:t>
      </w:r>
      <w:r>
        <w:rPr>
          <w:spacing w:val="-10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19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C</w:t>
      </w:r>
      <w:r>
        <w:rPr>
          <w:spacing w:val="-17"/>
          <w:sz w:val="22"/>
          <w:szCs w:val="22"/>
        </w:rPr>
        <w:t>on</w:t>
      </w:r>
      <w:r>
        <w:rPr>
          <w:spacing w:val="-16"/>
          <w:sz w:val="22"/>
          <w:szCs w:val="22"/>
        </w:rPr>
        <w:t>t</w:t>
      </w:r>
      <w:r>
        <w:rPr>
          <w:spacing w:val="-17"/>
          <w:sz w:val="22"/>
          <w:szCs w:val="22"/>
        </w:rPr>
        <w:t>oh</w:t>
      </w:r>
      <w:r>
        <w:rPr>
          <w:sz w:val="22"/>
          <w:szCs w:val="22"/>
        </w:rPr>
        <w:t>: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 xml:space="preserve">18)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5" w:line="240" w:lineRule="exact"/>
        <w:ind w:left="667" w:right="143" w:hanging="41"/>
        <w:rPr>
          <w:sz w:val="22"/>
          <w:szCs w:val="22"/>
        </w:rPr>
      </w:pPr>
      <w:r>
        <w:rPr>
          <w:spacing w:val="-9"/>
          <w:sz w:val="22"/>
          <w:szCs w:val="22"/>
        </w:rPr>
        <w:t>'</w:t>
      </w:r>
      <w:r>
        <w:rPr>
          <w:spacing w:val="-6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ka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be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l   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ah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ka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sed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g?</w:t>
      </w:r>
      <w:r>
        <w:rPr>
          <w:sz w:val="22"/>
          <w:szCs w:val="22"/>
        </w:rPr>
        <w:t>’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y</w:t>
      </w:r>
      <w:r>
        <w:rPr>
          <w:b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eg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ti</w:t>
      </w:r>
      <w:r>
        <w:rPr>
          <w:b/>
          <w:sz w:val="22"/>
          <w:szCs w:val="22"/>
        </w:rPr>
        <w:t>f</w:t>
      </w:r>
    </w:p>
    <w:p w:rsidR="002A26E7" w:rsidRDefault="00BF399F">
      <w:pPr>
        <w:spacing w:before="6"/>
        <w:ind w:left="124" w:right="137" w:firstLine="71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ali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rr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ala</w:t>
      </w:r>
      <w:r>
        <w:rPr>
          <w:sz w:val="22"/>
          <w:szCs w:val="22"/>
        </w:rPr>
        <w:t xml:space="preserve">h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ndun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ti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bu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uh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ja</w:t>
      </w:r>
      <w:r>
        <w:rPr>
          <w:spacing w:val="-6"/>
          <w:sz w:val="22"/>
          <w:szCs w:val="22"/>
        </w:rPr>
        <w:t>w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5"/>
          <w:sz w:val="22"/>
          <w:szCs w:val="22"/>
        </w:rPr>
        <w:t>u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asi</w:t>
      </w:r>
      <w:r>
        <w:rPr>
          <w:sz w:val="22"/>
          <w:szCs w:val="22"/>
        </w:rPr>
        <w:t xml:space="preserve">. </w:t>
      </w:r>
      <w:r>
        <w:rPr>
          <w:spacing w:val="-9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aa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aia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k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8"/>
        <w:ind w:left="144" w:right="129" w:firstLine="70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adr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(19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6</w:t>
      </w:r>
      <w:r>
        <w:rPr>
          <w:spacing w:val="-1"/>
          <w:sz w:val="22"/>
          <w:szCs w:val="22"/>
        </w:rPr>
        <w:t>:</w:t>
      </w:r>
      <w:r>
        <w:rPr>
          <w:spacing w:val="-2"/>
          <w:sz w:val="22"/>
          <w:szCs w:val="22"/>
        </w:rPr>
        <w:t>64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bed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ata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li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el</w:t>
      </w:r>
      <w:r>
        <w:rPr>
          <w:spacing w:val="-5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po</w:t>
      </w:r>
      <w:r>
        <w:rPr>
          <w:spacing w:val="-7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ait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ar</w:t>
      </w:r>
      <w:r>
        <w:rPr>
          <w:sz w:val="22"/>
          <w:szCs w:val="22"/>
        </w:rPr>
        <w:t xml:space="preserve">,  </w:t>
      </w:r>
      <w:r>
        <w:rPr>
          <w:spacing w:val="-7"/>
          <w:sz w:val="22"/>
          <w:szCs w:val="22"/>
        </w:rPr>
        <w:t>2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7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nga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prepos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3)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nan</w:t>
      </w:r>
      <w:r>
        <w:rPr>
          <w:sz w:val="22"/>
          <w:szCs w:val="22"/>
        </w:rPr>
        <w:t>/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4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as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5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nod</w:t>
      </w:r>
      <w:r>
        <w:rPr>
          <w:spacing w:val="-4"/>
          <w:sz w:val="22"/>
          <w:szCs w:val="22"/>
        </w:rPr>
        <w:t>alitas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si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a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1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</w:t>
      </w:r>
      <w:r>
        <w:rPr>
          <w:spacing w:val="-9"/>
          <w:sz w:val="22"/>
          <w:szCs w:val="22"/>
        </w:rPr>
        <w:t>i</w:t>
      </w:r>
      <w:r>
        <w:rPr>
          <w:spacing w:val="-14"/>
          <w:sz w:val="22"/>
          <w:szCs w:val="22"/>
        </w:rPr>
        <w:t>k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8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ha</w:t>
      </w:r>
      <w:r>
        <w:rPr>
          <w:spacing w:val="-9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k</w:t>
      </w:r>
      <w:r>
        <w:rPr>
          <w:spacing w:val="-12"/>
          <w:sz w:val="22"/>
          <w:szCs w:val="22"/>
        </w:rPr>
        <w:t>a</w:t>
      </w:r>
      <w:r>
        <w:rPr>
          <w:spacing w:val="-11"/>
          <w:sz w:val="22"/>
          <w:szCs w:val="22"/>
        </w:rPr>
        <w:t>l</w:t>
      </w:r>
      <w:r>
        <w:rPr>
          <w:spacing w:val="-9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8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de</w:t>
      </w:r>
      <w:r>
        <w:rPr>
          <w:spacing w:val="-9"/>
          <w:sz w:val="22"/>
          <w:szCs w:val="22"/>
        </w:rPr>
        <w:t>n</w:t>
      </w:r>
      <w:r>
        <w:rPr>
          <w:spacing w:val="-1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-17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ka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da</w:t>
      </w:r>
      <w:r>
        <w:rPr>
          <w:spacing w:val="-11"/>
          <w:sz w:val="22"/>
          <w:szCs w:val="22"/>
        </w:rPr>
        <w:t>s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12"/>
          <w:sz w:val="22"/>
          <w:szCs w:val="22"/>
        </w:rPr>
        <w:t>y</w:t>
      </w:r>
      <w:r>
        <w:rPr>
          <w:spacing w:val="-9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p</w:t>
      </w:r>
      <w:r>
        <w:rPr>
          <w:spacing w:val="-7"/>
          <w:sz w:val="22"/>
          <w:szCs w:val="22"/>
        </w:rPr>
        <w:t>a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preposis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-9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h</w:t>
      </w:r>
      <w:r>
        <w:rPr>
          <w:spacing w:val="-7"/>
          <w:sz w:val="22"/>
          <w:szCs w:val="22"/>
        </w:rPr>
        <w:t>u</w:t>
      </w:r>
      <w:r>
        <w:rPr>
          <w:spacing w:val="-9"/>
          <w:sz w:val="22"/>
          <w:szCs w:val="22"/>
        </w:rPr>
        <w:t>su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untu</w:t>
      </w:r>
      <w:r>
        <w:rPr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9"/>
          <w:sz w:val="22"/>
          <w:szCs w:val="22"/>
        </w:rPr>
        <w:t>ena</w:t>
      </w:r>
      <w:r>
        <w:rPr>
          <w:spacing w:val="-7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pacing w:val="-7"/>
          <w:sz w:val="22"/>
          <w:szCs w:val="22"/>
        </w:rPr>
        <w:t>a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t</w:t>
      </w:r>
      <w:r>
        <w:rPr>
          <w:spacing w:val="-7"/>
          <w:sz w:val="22"/>
          <w:szCs w:val="22"/>
        </w:rPr>
        <w:t>e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pa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K</w:t>
      </w:r>
      <w:r>
        <w:rPr>
          <w:spacing w:val="-12"/>
          <w:sz w:val="22"/>
          <w:szCs w:val="22"/>
        </w:rPr>
        <w:t>a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</w:t>
      </w:r>
      <w:r>
        <w:rPr>
          <w:spacing w:val="-12"/>
          <w:sz w:val="22"/>
          <w:szCs w:val="22"/>
        </w:rPr>
        <w:t>a</w:t>
      </w:r>
      <w:r>
        <w:rPr>
          <w:spacing w:val="-11"/>
          <w:sz w:val="22"/>
          <w:szCs w:val="22"/>
        </w:rPr>
        <w:t>s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2"/>
          <w:sz w:val="22"/>
          <w:szCs w:val="22"/>
        </w:rPr>
        <w:t>ada</w:t>
      </w:r>
      <w:r>
        <w:rPr>
          <w:spacing w:val="-11"/>
          <w:sz w:val="22"/>
          <w:szCs w:val="22"/>
        </w:rPr>
        <w:t>l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k</w:t>
      </w:r>
      <w:r>
        <w:rPr>
          <w:spacing w:val="-12"/>
          <w:sz w:val="22"/>
          <w:szCs w:val="22"/>
        </w:rPr>
        <w:t>a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y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2"/>
          <w:sz w:val="22"/>
          <w:szCs w:val="22"/>
        </w:rPr>
        <w:t xml:space="preserve"> be</w:t>
      </w:r>
      <w:r>
        <w:rPr>
          <w:spacing w:val="-11"/>
          <w:sz w:val="22"/>
          <w:szCs w:val="22"/>
        </w:rPr>
        <w:t>l</w:t>
      </w:r>
      <w:r>
        <w:rPr>
          <w:spacing w:val="-12"/>
          <w:sz w:val="22"/>
          <w:szCs w:val="22"/>
        </w:rPr>
        <w:t>u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12"/>
          <w:sz w:val="22"/>
          <w:szCs w:val="22"/>
        </w:rPr>
        <w:t>end</w:t>
      </w:r>
      <w:r>
        <w:rPr>
          <w:spacing w:val="-8"/>
          <w:sz w:val="22"/>
          <w:szCs w:val="22"/>
        </w:rPr>
        <w:t>a</w:t>
      </w:r>
      <w:r>
        <w:rPr>
          <w:spacing w:val="-14"/>
          <w:sz w:val="22"/>
          <w:szCs w:val="22"/>
        </w:rPr>
        <w:t>-pa</w:t>
      </w:r>
      <w:r>
        <w:rPr>
          <w:sz w:val="22"/>
          <w:szCs w:val="22"/>
        </w:rPr>
        <w:t>t</w:t>
      </w:r>
      <w:r>
        <w:rPr>
          <w:spacing w:val="-16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18"/>
          <w:sz w:val="22"/>
          <w:szCs w:val="22"/>
        </w:rPr>
        <w:t>m</w:t>
      </w:r>
      <w:r>
        <w:rPr>
          <w:spacing w:val="-14"/>
          <w:sz w:val="22"/>
          <w:szCs w:val="22"/>
        </w:rPr>
        <w:t>bahan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D</w:t>
      </w:r>
      <w:r>
        <w:rPr>
          <w:spacing w:val="-14"/>
          <w:sz w:val="22"/>
          <w:szCs w:val="22"/>
        </w:rPr>
        <w:t>a</w:t>
      </w:r>
      <w:r>
        <w:rPr>
          <w:spacing w:val="-13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-18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b</w:t>
      </w:r>
      <w:r>
        <w:rPr>
          <w:spacing w:val="-14"/>
          <w:sz w:val="22"/>
          <w:szCs w:val="22"/>
        </w:rPr>
        <w:t>ahas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M</w:t>
      </w:r>
      <w:r>
        <w:rPr>
          <w:spacing w:val="-13"/>
          <w:sz w:val="22"/>
          <w:szCs w:val="22"/>
        </w:rPr>
        <w:t>i</w:t>
      </w:r>
      <w:r>
        <w:rPr>
          <w:spacing w:val="-14"/>
          <w:sz w:val="22"/>
          <w:szCs w:val="22"/>
        </w:rPr>
        <w:t>nan</w:t>
      </w:r>
      <w:r>
        <w:rPr>
          <w:spacing w:val="-17"/>
          <w:sz w:val="22"/>
          <w:szCs w:val="22"/>
        </w:rPr>
        <w:t>gk</w:t>
      </w:r>
      <w:r>
        <w:rPr>
          <w:spacing w:val="-14"/>
          <w:sz w:val="22"/>
          <w:szCs w:val="22"/>
        </w:rPr>
        <w:t>aba</w:t>
      </w:r>
      <w:r>
        <w:rPr>
          <w:sz w:val="22"/>
          <w:szCs w:val="22"/>
        </w:rPr>
        <w:t xml:space="preserve">u </w:t>
      </w:r>
      <w:r>
        <w:rPr>
          <w:spacing w:val="-17"/>
          <w:sz w:val="22"/>
          <w:szCs w:val="22"/>
        </w:rPr>
        <w:t>y</w:t>
      </w:r>
      <w:r>
        <w:rPr>
          <w:spacing w:val="-14"/>
          <w:sz w:val="22"/>
          <w:szCs w:val="22"/>
        </w:rPr>
        <w:t>a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</w:t>
      </w:r>
      <w:r>
        <w:rPr>
          <w:spacing w:val="-14"/>
          <w:sz w:val="22"/>
          <w:szCs w:val="22"/>
        </w:rPr>
        <w:t>e</w:t>
      </w:r>
      <w:r>
        <w:rPr>
          <w:spacing w:val="-11"/>
          <w:sz w:val="22"/>
          <w:szCs w:val="22"/>
        </w:rPr>
        <w:t>r</w:t>
      </w:r>
      <w:r>
        <w:rPr>
          <w:spacing w:val="-18"/>
          <w:sz w:val="22"/>
          <w:szCs w:val="22"/>
        </w:rPr>
        <w:t>m</w:t>
      </w:r>
      <w:r>
        <w:rPr>
          <w:spacing w:val="-14"/>
          <w:sz w:val="22"/>
          <w:szCs w:val="22"/>
        </w:rPr>
        <w:t>as</w:t>
      </w:r>
      <w:r>
        <w:rPr>
          <w:spacing w:val="-1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g</w:t>
      </w:r>
      <w:r>
        <w:rPr>
          <w:spacing w:val="-14"/>
          <w:sz w:val="22"/>
          <w:szCs w:val="22"/>
        </w:rPr>
        <w:t>o</w:t>
      </w:r>
      <w:r>
        <w:rPr>
          <w:spacing w:val="-9"/>
          <w:sz w:val="22"/>
          <w:szCs w:val="22"/>
        </w:rPr>
        <w:t>lo</w:t>
      </w:r>
      <w:r>
        <w:rPr>
          <w:spacing w:val="-7"/>
          <w:sz w:val="22"/>
          <w:szCs w:val="22"/>
        </w:rPr>
        <w:t>n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9"/>
          <w:sz w:val="22"/>
          <w:szCs w:val="22"/>
        </w:rPr>
        <w:t>dalah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/a</w:t>
      </w:r>
      <w:r>
        <w:rPr>
          <w:sz w:val="22"/>
          <w:szCs w:val="22"/>
        </w:rPr>
        <w:t xml:space="preserve">/   </w:t>
      </w:r>
      <w:r>
        <w:rPr>
          <w:spacing w:val="-9"/>
          <w:sz w:val="22"/>
          <w:szCs w:val="22"/>
        </w:rPr>
        <w:t>‘apa’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/sia</w:t>
      </w:r>
      <w:r>
        <w:rPr>
          <w:sz w:val="22"/>
          <w:szCs w:val="22"/>
        </w:rPr>
        <w:t xml:space="preserve">/  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'</w:t>
      </w:r>
      <w:r>
        <w:rPr>
          <w:spacing w:val="-9"/>
          <w:sz w:val="22"/>
          <w:szCs w:val="22"/>
        </w:rPr>
        <w:t>siap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'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/bara</w:t>
      </w:r>
      <w:r>
        <w:rPr>
          <w:sz w:val="22"/>
          <w:szCs w:val="22"/>
        </w:rPr>
        <w:t>/</w:t>
      </w:r>
      <w:r>
        <w:rPr>
          <w:spacing w:val="2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'</w:t>
      </w:r>
      <w:r>
        <w:rPr>
          <w:spacing w:val="-9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rap</w:t>
      </w:r>
      <w:r>
        <w:rPr>
          <w:spacing w:val="-7"/>
          <w:sz w:val="22"/>
          <w:szCs w:val="22"/>
        </w:rPr>
        <w:t>a</w:t>
      </w:r>
      <w:r>
        <w:rPr>
          <w:spacing w:val="-9"/>
          <w:sz w:val="22"/>
          <w:szCs w:val="22"/>
        </w:rPr>
        <w:t>’</w:t>
      </w:r>
      <w:r>
        <w:rPr>
          <w:sz w:val="22"/>
          <w:szCs w:val="22"/>
        </w:rPr>
        <w:t>,</w:t>
      </w:r>
    </w:p>
    <w:p w:rsidR="002A26E7" w:rsidRDefault="00BF399F">
      <w:pPr>
        <w:spacing w:before="2" w:line="240" w:lineRule="exact"/>
        <w:ind w:left="144" w:right="131"/>
        <w:rPr>
          <w:sz w:val="22"/>
          <w:szCs w:val="22"/>
        </w:rPr>
      </w:pPr>
      <w:r>
        <w:rPr>
          <w:spacing w:val="-9"/>
          <w:sz w:val="22"/>
          <w:szCs w:val="22"/>
        </w:rPr>
        <w:t>/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ana</w:t>
      </w:r>
      <w:r>
        <w:rPr>
          <w:sz w:val="22"/>
          <w:szCs w:val="22"/>
        </w:rPr>
        <w:t xml:space="preserve">/ 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‘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pacing w:val="-10"/>
          <w:sz w:val="22"/>
          <w:szCs w:val="22"/>
        </w:rPr>
        <w:t>p</w:t>
      </w:r>
      <w:r>
        <w:rPr>
          <w:spacing w:val="-9"/>
          <w:sz w:val="22"/>
          <w:szCs w:val="22"/>
        </w:rPr>
        <w:t>a’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/ba,a</w:t>
      </w:r>
      <w:r>
        <w:rPr>
          <w:sz w:val="22"/>
          <w:szCs w:val="22"/>
        </w:rPr>
        <w:t xml:space="preserve">/ </w:t>
      </w:r>
      <w:r>
        <w:rPr>
          <w:spacing w:val="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'</w:t>
      </w:r>
      <w:r>
        <w:rPr>
          <w:spacing w:val="-9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an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'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/bilo</w:t>
      </w:r>
      <w:r>
        <w:rPr>
          <w:sz w:val="22"/>
          <w:szCs w:val="22"/>
        </w:rPr>
        <w:t xml:space="preserve">/ </w:t>
      </w:r>
      <w:r>
        <w:rPr>
          <w:spacing w:val="-9"/>
          <w:sz w:val="22"/>
          <w:szCs w:val="22"/>
        </w:rPr>
        <w:t>‘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apa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’</w:t>
      </w:r>
      <w:r>
        <w:rPr>
          <w:spacing w:val="-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/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 xml:space="preserve">/ 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‘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an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’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9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-9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pa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p</w:t>
      </w:r>
      <w:r>
        <w:rPr>
          <w:spacing w:val="-11"/>
          <w:sz w:val="22"/>
          <w:szCs w:val="22"/>
        </w:rPr>
        <w:t>r</w:t>
      </w:r>
      <w:r>
        <w:rPr>
          <w:spacing w:val="-9"/>
          <w:sz w:val="22"/>
          <w:szCs w:val="22"/>
        </w:rPr>
        <w:t>e</w:t>
      </w:r>
      <w:r>
        <w:rPr>
          <w:spacing w:val="-12"/>
          <w:sz w:val="22"/>
          <w:szCs w:val="22"/>
        </w:rPr>
        <w:t>p</w:t>
      </w:r>
      <w:r>
        <w:rPr>
          <w:spacing w:val="-9"/>
          <w:sz w:val="22"/>
          <w:szCs w:val="22"/>
        </w:rPr>
        <w:t>o</w:t>
      </w:r>
      <w:r>
        <w:rPr>
          <w:spacing w:val="-11"/>
          <w:sz w:val="22"/>
          <w:szCs w:val="22"/>
        </w:rPr>
        <w:t>s</w:t>
      </w:r>
      <w:r>
        <w:rPr>
          <w:spacing w:val="-9"/>
          <w:sz w:val="22"/>
          <w:szCs w:val="22"/>
        </w:rPr>
        <w:t>i</w:t>
      </w:r>
      <w:r>
        <w:rPr>
          <w:spacing w:val="-1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un</w:t>
      </w:r>
      <w:r>
        <w:rPr>
          <w:spacing w:val="-11"/>
          <w:sz w:val="22"/>
          <w:szCs w:val="22"/>
        </w:rPr>
        <w:t>t</w:t>
      </w:r>
      <w:r>
        <w:rPr>
          <w:spacing w:val="-9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ena</w:t>
      </w:r>
      <w:r>
        <w:rPr>
          <w:spacing w:val="-7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pacing w:val="-7"/>
          <w:sz w:val="22"/>
          <w:szCs w:val="22"/>
        </w:rPr>
        <w:t>a</w:t>
      </w:r>
      <w:r>
        <w:rPr>
          <w:spacing w:val="-12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9"/>
          <w:sz w:val="22"/>
          <w:szCs w:val="22"/>
        </w:rPr>
        <w:t>te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diantaran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9"/>
          <w:sz w:val="22"/>
          <w:szCs w:val="22"/>
        </w:rPr>
        <w:t>adalah</w:t>
      </w:r>
      <w:r>
        <w:rPr>
          <w:sz w:val="22"/>
          <w:szCs w:val="22"/>
        </w:rPr>
        <w:t xml:space="preserve">: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/d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504" w:firstLine="43"/>
        <w:rPr>
          <w:sz w:val="22"/>
          <w:szCs w:val="22"/>
        </w:rPr>
      </w:pP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/</w:t>
      </w:r>
      <w:r>
        <w:rPr>
          <w:spacing w:val="3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‘d</w:t>
      </w:r>
      <w:r>
        <w:rPr>
          <w:sz w:val="22"/>
          <w:szCs w:val="22"/>
        </w:rPr>
        <w:t>i</w:t>
      </w:r>
      <w:r>
        <w:rPr>
          <w:spacing w:val="-1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pacing w:val="-10"/>
          <w:sz w:val="22"/>
          <w:szCs w:val="22"/>
        </w:rPr>
        <w:t>n</w:t>
      </w:r>
      <w:r>
        <w:rPr>
          <w:spacing w:val="-9"/>
          <w:sz w:val="22"/>
          <w:szCs w:val="22"/>
        </w:rPr>
        <w:t>a’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/</w:t>
      </w:r>
      <w:r>
        <w:rPr>
          <w:spacing w:val="-1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/</w:t>
      </w:r>
      <w:r>
        <w:rPr>
          <w:spacing w:val="2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‘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e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pacing w:val="-10"/>
          <w:sz w:val="22"/>
          <w:szCs w:val="22"/>
        </w:rPr>
        <w:t>n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’</w:t>
      </w:r>
      <w:r>
        <w:rPr>
          <w:sz w:val="22"/>
          <w:szCs w:val="22"/>
        </w:rPr>
        <w:t>.</w:t>
      </w:r>
      <w:r>
        <w:rPr>
          <w:spacing w:val="-19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C</w:t>
      </w:r>
      <w:r>
        <w:rPr>
          <w:spacing w:val="-9"/>
          <w:sz w:val="22"/>
          <w:szCs w:val="22"/>
        </w:rPr>
        <w:t>o</w:t>
      </w:r>
      <w:r>
        <w:rPr>
          <w:spacing w:val="-12"/>
          <w:sz w:val="22"/>
          <w:szCs w:val="22"/>
        </w:rPr>
        <w:t>n</w:t>
      </w:r>
      <w:r>
        <w:rPr>
          <w:spacing w:val="-9"/>
          <w:sz w:val="22"/>
          <w:szCs w:val="22"/>
        </w:rPr>
        <w:t>to</w:t>
      </w:r>
      <w:r>
        <w:rPr>
          <w:sz w:val="22"/>
          <w:szCs w:val="22"/>
        </w:rPr>
        <w:t>h</w:t>
      </w:r>
      <w:r>
        <w:rPr>
          <w:spacing w:val="-21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k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l</w:t>
      </w:r>
      <w:r>
        <w:rPr>
          <w:spacing w:val="-9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t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n</w:t>
      </w:r>
      <w:r>
        <w:rPr>
          <w:spacing w:val="-9"/>
          <w:sz w:val="22"/>
          <w:szCs w:val="22"/>
        </w:rPr>
        <w:t>e</w:t>
      </w:r>
      <w:r>
        <w:rPr>
          <w:spacing w:val="-12"/>
          <w:sz w:val="22"/>
          <w:szCs w:val="22"/>
        </w:rPr>
        <w:t>g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-1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11"/>
          <w:sz w:val="22"/>
          <w:szCs w:val="22"/>
        </w:rPr>
        <w:t>f</w:t>
      </w:r>
      <w:r>
        <w:rPr>
          <w:spacing w:val="-9"/>
          <w:sz w:val="22"/>
          <w:szCs w:val="22"/>
        </w:rPr>
        <w:t>or</w:t>
      </w:r>
      <w:r>
        <w:rPr>
          <w:spacing w:val="-13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pacing w:val="-11"/>
          <w:sz w:val="22"/>
          <w:szCs w:val="22"/>
        </w:rPr>
        <w:t>si</w:t>
      </w:r>
      <w:r>
        <w:rPr>
          <w:sz w:val="22"/>
          <w:szCs w:val="22"/>
        </w:rPr>
        <w:t xml:space="preserve">: </w:t>
      </w:r>
      <w:r>
        <w:rPr>
          <w:spacing w:val="-11"/>
          <w:sz w:val="22"/>
          <w:szCs w:val="22"/>
        </w:rPr>
        <w:t>(</w:t>
      </w:r>
      <w:r>
        <w:rPr>
          <w:spacing w:val="-12"/>
          <w:sz w:val="22"/>
          <w:szCs w:val="22"/>
        </w:rPr>
        <w:t>19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-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nd</w:t>
      </w:r>
      <w:r>
        <w:rPr>
          <w:spacing w:val="-10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ka</w:t>
      </w:r>
      <w:r>
        <w:rPr>
          <w:spacing w:val="-11"/>
          <w:sz w:val="22"/>
          <w:szCs w:val="22"/>
        </w:rPr>
        <w:t>t</w:t>
      </w:r>
      <w:r>
        <w:rPr>
          <w:spacing w:val="-12"/>
          <w:sz w:val="22"/>
          <w:szCs w:val="22"/>
        </w:rPr>
        <w:t>u</w:t>
      </w:r>
      <w:r>
        <w:rPr>
          <w:spacing w:val="-9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4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a</w:t>
      </w:r>
      <w:r>
        <w:rPr>
          <w:spacing w:val="-10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b</w:t>
      </w:r>
      <w:r>
        <w:rPr>
          <w:spacing w:val="-9"/>
          <w:sz w:val="22"/>
          <w:szCs w:val="22"/>
        </w:rPr>
        <w:t>u</w:t>
      </w:r>
      <w:r>
        <w:rPr>
          <w:spacing w:val="-12"/>
          <w:sz w:val="22"/>
          <w:szCs w:val="22"/>
        </w:rPr>
        <w:t>a</w:t>
      </w:r>
      <w:r>
        <w:rPr>
          <w:spacing w:val="-10"/>
          <w:sz w:val="22"/>
          <w:szCs w:val="22"/>
        </w:rPr>
        <w:t>h</w:t>
      </w:r>
      <w:r>
        <w:rPr>
          <w:spacing w:val="-14"/>
          <w:sz w:val="22"/>
          <w:szCs w:val="22"/>
        </w:rPr>
        <w:t>-</w:t>
      </w:r>
      <w:r>
        <w:rPr>
          <w:spacing w:val="-12"/>
          <w:sz w:val="22"/>
          <w:szCs w:val="22"/>
        </w:rPr>
        <w:t>bu</w:t>
      </w:r>
      <w:r>
        <w:rPr>
          <w:spacing w:val="-9"/>
          <w:sz w:val="22"/>
          <w:szCs w:val="22"/>
        </w:rPr>
        <w:t>a</w:t>
      </w:r>
      <w:r>
        <w:rPr>
          <w:spacing w:val="-12"/>
          <w:sz w:val="22"/>
          <w:szCs w:val="22"/>
        </w:rPr>
        <w:t>han</w:t>
      </w:r>
      <w:r>
        <w:rPr>
          <w:sz w:val="22"/>
          <w:szCs w:val="22"/>
        </w:rPr>
        <w:t>?</w:t>
      </w:r>
    </w:p>
    <w:p w:rsidR="002A26E7" w:rsidRDefault="00BF399F">
      <w:pPr>
        <w:spacing w:before="3" w:line="243" w:lineRule="auto"/>
        <w:ind w:left="144" w:right="2736" w:firstLine="396"/>
        <w:rPr>
          <w:sz w:val="22"/>
          <w:szCs w:val="22"/>
        </w:rPr>
      </w:pPr>
      <w:r>
        <w:rPr>
          <w:spacing w:val="-13"/>
          <w:sz w:val="22"/>
          <w:szCs w:val="22"/>
        </w:rPr>
        <w:t>'</w:t>
      </w:r>
      <w:r>
        <w:rPr>
          <w:spacing w:val="-11"/>
          <w:sz w:val="22"/>
          <w:szCs w:val="22"/>
        </w:rPr>
        <w:t>A</w:t>
      </w:r>
      <w:r>
        <w:rPr>
          <w:spacing w:val="-1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1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bua</w:t>
      </w:r>
      <w:r>
        <w:rPr>
          <w:spacing w:val="-10"/>
          <w:sz w:val="22"/>
          <w:szCs w:val="22"/>
        </w:rPr>
        <w:t>h</w:t>
      </w:r>
      <w:r>
        <w:rPr>
          <w:spacing w:val="-14"/>
          <w:sz w:val="22"/>
          <w:szCs w:val="22"/>
        </w:rPr>
        <w:t>-</w:t>
      </w:r>
      <w:r>
        <w:rPr>
          <w:spacing w:val="-9"/>
          <w:sz w:val="22"/>
          <w:szCs w:val="22"/>
        </w:rPr>
        <w:t>b</w:t>
      </w:r>
      <w:r>
        <w:rPr>
          <w:spacing w:val="-12"/>
          <w:sz w:val="22"/>
          <w:szCs w:val="22"/>
        </w:rPr>
        <w:t>uah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y</w:t>
      </w:r>
      <w:r>
        <w:rPr>
          <w:spacing w:val="-9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2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</w:t>
      </w:r>
      <w:r>
        <w:rPr>
          <w:spacing w:val="-9"/>
          <w:sz w:val="22"/>
          <w:szCs w:val="22"/>
        </w:rPr>
        <w:t>i</w:t>
      </w:r>
      <w:r>
        <w:rPr>
          <w:spacing w:val="-12"/>
          <w:sz w:val="22"/>
          <w:szCs w:val="22"/>
        </w:rPr>
        <w:t>d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6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s</w:t>
      </w:r>
      <w:r>
        <w:rPr>
          <w:spacing w:val="-9"/>
          <w:sz w:val="22"/>
          <w:szCs w:val="22"/>
        </w:rPr>
        <w:t>u</w:t>
      </w:r>
      <w:r>
        <w:rPr>
          <w:spacing w:val="-12"/>
          <w:sz w:val="22"/>
          <w:szCs w:val="22"/>
        </w:rPr>
        <w:t>ka</w:t>
      </w:r>
      <w:r>
        <w:rPr>
          <w:sz w:val="22"/>
          <w:szCs w:val="22"/>
        </w:rPr>
        <w:t>i</w:t>
      </w:r>
      <w:r>
        <w:rPr>
          <w:spacing w:val="-2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?</w:t>
      </w:r>
      <w:r>
        <w:rPr>
          <w:sz w:val="22"/>
          <w:szCs w:val="22"/>
        </w:rPr>
        <w:t xml:space="preserve">' </w:t>
      </w:r>
      <w:r>
        <w:rPr>
          <w:spacing w:val="-11"/>
          <w:sz w:val="22"/>
          <w:szCs w:val="22"/>
        </w:rPr>
        <w:t>(</w:t>
      </w:r>
      <w:r>
        <w:rPr>
          <w:spacing w:val="-12"/>
          <w:sz w:val="22"/>
          <w:szCs w:val="22"/>
        </w:rPr>
        <w:t>20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9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-1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bal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au</w:t>
      </w:r>
      <w:r>
        <w:rPr>
          <w:sz w:val="22"/>
          <w:szCs w:val="22"/>
        </w:rPr>
        <w:t>?</w:t>
      </w:r>
    </w:p>
    <w:p w:rsidR="002A26E7" w:rsidRDefault="00BF399F">
      <w:pPr>
        <w:spacing w:before="2" w:line="244" w:lineRule="auto"/>
        <w:ind w:left="100" w:right="3020" w:firstLine="485"/>
        <w:rPr>
          <w:sz w:val="22"/>
          <w:szCs w:val="22"/>
        </w:rPr>
      </w:pPr>
      <w:r>
        <w:rPr>
          <w:spacing w:val="-13"/>
          <w:sz w:val="22"/>
          <w:szCs w:val="22"/>
        </w:rPr>
        <w:t>'A</w:t>
      </w:r>
      <w:r>
        <w:rPr>
          <w:spacing w:val="-9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y</w:t>
      </w:r>
      <w:r>
        <w:rPr>
          <w:spacing w:val="-9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2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ti</w:t>
      </w:r>
      <w:r>
        <w:rPr>
          <w:spacing w:val="-12"/>
          <w:sz w:val="22"/>
          <w:szCs w:val="22"/>
        </w:rPr>
        <w:t>d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j</w:t>
      </w:r>
      <w:r>
        <w:rPr>
          <w:spacing w:val="-12"/>
          <w:sz w:val="22"/>
          <w:szCs w:val="22"/>
        </w:rPr>
        <w:t>ad</w:t>
      </w:r>
      <w:r>
        <w:rPr>
          <w:sz w:val="22"/>
          <w:szCs w:val="22"/>
        </w:rPr>
        <w:t>i</w:t>
      </w:r>
      <w:r>
        <w:rPr>
          <w:spacing w:val="-2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d</w:t>
      </w:r>
      <w:r>
        <w:rPr>
          <w:spacing w:val="-11"/>
          <w:sz w:val="22"/>
          <w:szCs w:val="22"/>
        </w:rPr>
        <w:t>i</w:t>
      </w:r>
      <w:r>
        <w:rPr>
          <w:spacing w:val="-12"/>
          <w:sz w:val="22"/>
          <w:szCs w:val="22"/>
        </w:rPr>
        <w:t>b</w:t>
      </w:r>
      <w:r>
        <w:rPr>
          <w:spacing w:val="-9"/>
          <w:sz w:val="22"/>
          <w:szCs w:val="22"/>
        </w:rPr>
        <w:t>e</w:t>
      </w:r>
      <w:r>
        <w:rPr>
          <w:spacing w:val="-11"/>
          <w:sz w:val="22"/>
          <w:szCs w:val="22"/>
        </w:rPr>
        <w:t>li</w:t>
      </w:r>
      <w:r>
        <w:rPr>
          <w:spacing w:val="-14"/>
          <w:sz w:val="22"/>
          <w:szCs w:val="22"/>
        </w:rPr>
        <w:t>k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pacing w:val="-12"/>
          <w:sz w:val="22"/>
          <w:szCs w:val="22"/>
        </w:rPr>
        <w:t>b</w:t>
      </w:r>
      <w:r>
        <w:rPr>
          <w:spacing w:val="-9"/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pacing w:val="-12"/>
          <w:sz w:val="22"/>
          <w:szCs w:val="22"/>
        </w:rPr>
        <w:t>u</w:t>
      </w:r>
      <w:r>
        <w:rPr>
          <w:spacing w:val="-9"/>
          <w:sz w:val="22"/>
          <w:szCs w:val="22"/>
        </w:rPr>
        <w:t>?</w:t>
      </w:r>
      <w:r>
        <w:rPr>
          <w:sz w:val="22"/>
          <w:szCs w:val="22"/>
        </w:rPr>
        <w:t xml:space="preserve">' </w:t>
      </w:r>
      <w:r>
        <w:rPr>
          <w:spacing w:val="-6"/>
          <w:sz w:val="22"/>
          <w:szCs w:val="22"/>
        </w:rPr>
        <w:t>(</w:t>
      </w:r>
      <w:r>
        <w:rPr>
          <w:spacing w:val="-9"/>
          <w:sz w:val="22"/>
          <w:szCs w:val="22"/>
        </w:rPr>
        <w:t>21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7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ti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ki</w:t>
      </w:r>
      <w:r>
        <w:rPr>
          <w:spacing w:val="-7"/>
          <w:sz w:val="22"/>
          <w:szCs w:val="22"/>
        </w:rPr>
        <w:t>n</w:t>
      </w:r>
      <w:r>
        <w:rPr>
          <w:spacing w:val="-8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2"/>
        <w:ind w:left="492"/>
        <w:rPr>
          <w:sz w:val="22"/>
          <w:szCs w:val="22"/>
        </w:rPr>
      </w:pPr>
      <w:r>
        <w:rPr>
          <w:spacing w:val="-6"/>
          <w:sz w:val="22"/>
          <w:szCs w:val="22"/>
        </w:rPr>
        <w:t>‘</w:t>
      </w:r>
      <w:r>
        <w:rPr>
          <w:spacing w:val="-10"/>
          <w:sz w:val="22"/>
          <w:szCs w:val="22"/>
        </w:rPr>
        <w:t>S</w:t>
      </w:r>
      <w:r>
        <w:rPr>
          <w:spacing w:val="-9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-9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pacing w:val="-9"/>
          <w:sz w:val="22"/>
          <w:szCs w:val="22"/>
        </w:rPr>
        <w:t>id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da</w:t>
      </w:r>
      <w:r>
        <w:rPr>
          <w:spacing w:val="-6"/>
          <w:sz w:val="22"/>
          <w:szCs w:val="22"/>
        </w:rPr>
        <w:t>t</w:t>
      </w:r>
      <w:r>
        <w:rPr>
          <w:spacing w:val="-9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ha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9"/>
          <w:sz w:val="22"/>
          <w:szCs w:val="22"/>
        </w:rPr>
        <w:t>i.</w:t>
      </w:r>
      <w:r>
        <w:rPr>
          <w:sz w:val="22"/>
          <w:szCs w:val="22"/>
        </w:rPr>
        <w:t>’</w:t>
      </w:r>
    </w:p>
    <w:p w:rsidR="002A26E7" w:rsidRDefault="00BF399F">
      <w:pPr>
        <w:spacing w:before="3" w:line="240" w:lineRule="exact"/>
        <w:ind w:left="100" w:right="81" w:firstLine="703"/>
        <w:jc w:val="both"/>
        <w:rPr>
          <w:sz w:val="22"/>
          <w:szCs w:val="22"/>
        </w:rPr>
      </w:pPr>
      <w:r>
        <w:rPr>
          <w:spacing w:val="-18"/>
          <w:sz w:val="22"/>
          <w:szCs w:val="22"/>
        </w:rPr>
        <w:t>D</w:t>
      </w:r>
      <w:r>
        <w:rPr>
          <w:spacing w:val="-16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c</w:t>
      </w:r>
      <w:r>
        <w:rPr>
          <w:spacing w:val="-17"/>
          <w:sz w:val="22"/>
          <w:szCs w:val="22"/>
        </w:rPr>
        <w:t>o</w:t>
      </w:r>
      <w:r>
        <w:rPr>
          <w:spacing w:val="-19"/>
          <w:sz w:val="22"/>
          <w:szCs w:val="22"/>
        </w:rPr>
        <w:t>n</w:t>
      </w:r>
      <w:r>
        <w:rPr>
          <w:spacing w:val="-16"/>
          <w:sz w:val="22"/>
          <w:szCs w:val="22"/>
        </w:rPr>
        <w:t>t</w:t>
      </w:r>
      <w:r>
        <w:rPr>
          <w:spacing w:val="-19"/>
          <w:sz w:val="22"/>
          <w:szCs w:val="22"/>
        </w:rPr>
        <w:t>o</w:t>
      </w:r>
      <w:r>
        <w:rPr>
          <w:spacing w:val="-17"/>
          <w:sz w:val="22"/>
          <w:szCs w:val="22"/>
        </w:rPr>
        <w:t>h</w:t>
      </w:r>
      <w:r>
        <w:rPr>
          <w:spacing w:val="-21"/>
          <w:sz w:val="22"/>
          <w:szCs w:val="22"/>
        </w:rPr>
        <w:t>-</w:t>
      </w:r>
      <w:r>
        <w:rPr>
          <w:spacing w:val="-16"/>
          <w:sz w:val="22"/>
          <w:szCs w:val="22"/>
        </w:rPr>
        <w:t>c</w:t>
      </w:r>
      <w:r>
        <w:rPr>
          <w:spacing w:val="-17"/>
          <w:sz w:val="22"/>
          <w:szCs w:val="22"/>
        </w:rPr>
        <w:t>on</w:t>
      </w:r>
      <w:r>
        <w:rPr>
          <w:spacing w:val="-16"/>
          <w:sz w:val="22"/>
          <w:szCs w:val="22"/>
        </w:rPr>
        <w:t>t</w:t>
      </w:r>
      <w:r>
        <w:rPr>
          <w:spacing w:val="-17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k</w:t>
      </w:r>
      <w:r>
        <w:rPr>
          <w:spacing w:val="-16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16"/>
          <w:sz w:val="22"/>
          <w:szCs w:val="22"/>
        </w:rPr>
        <w:t>i</w:t>
      </w:r>
      <w:r>
        <w:rPr>
          <w:spacing w:val="-21"/>
          <w:sz w:val="22"/>
          <w:szCs w:val="22"/>
        </w:rPr>
        <w:t>m</w:t>
      </w:r>
      <w:r>
        <w:rPr>
          <w:spacing w:val="-16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ta</w:t>
      </w:r>
      <w:r>
        <w:rPr>
          <w:spacing w:val="-17"/>
          <w:sz w:val="22"/>
          <w:szCs w:val="22"/>
        </w:rPr>
        <w:t>n</w:t>
      </w:r>
      <w:r>
        <w:rPr>
          <w:spacing w:val="-1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a</w:t>
      </w:r>
      <w:r>
        <w:rPr>
          <w:spacing w:val="-18"/>
          <w:sz w:val="22"/>
          <w:szCs w:val="22"/>
        </w:rPr>
        <w:t>t</w:t>
      </w:r>
      <w:r>
        <w:rPr>
          <w:spacing w:val="-16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17"/>
          <w:sz w:val="22"/>
          <w:szCs w:val="22"/>
        </w:rPr>
        <w:t>d</w:t>
      </w:r>
      <w:r>
        <w:rPr>
          <w:spacing w:val="-16"/>
          <w:sz w:val="22"/>
          <w:szCs w:val="22"/>
        </w:rPr>
        <w:t>a</w:t>
      </w:r>
      <w:r>
        <w:rPr>
          <w:spacing w:val="-19"/>
          <w:sz w:val="22"/>
          <w:szCs w:val="22"/>
        </w:rPr>
        <w:t>p</w:t>
      </w:r>
      <w:r>
        <w:rPr>
          <w:spacing w:val="-16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d</w:t>
      </w:r>
      <w:r>
        <w:rPr>
          <w:spacing w:val="-18"/>
          <w:sz w:val="22"/>
          <w:szCs w:val="22"/>
        </w:rPr>
        <w:t>il</w:t>
      </w:r>
      <w:r>
        <w:rPr>
          <w:spacing w:val="-16"/>
          <w:sz w:val="22"/>
          <w:szCs w:val="22"/>
        </w:rPr>
        <w:t>i</w:t>
      </w:r>
      <w:r>
        <w:rPr>
          <w:spacing w:val="-17"/>
          <w:sz w:val="22"/>
          <w:szCs w:val="22"/>
        </w:rPr>
        <w:t>h</w:t>
      </w:r>
      <w:r>
        <w:rPr>
          <w:spacing w:val="-19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bah</w:t>
      </w:r>
      <w:r>
        <w:rPr>
          <w:spacing w:val="-15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se</w:t>
      </w:r>
      <w:r>
        <w:rPr>
          <w:spacing w:val="-13"/>
          <w:sz w:val="22"/>
          <w:szCs w:val="22"/>
        </w:rPr>
        <w:t>ti</w:t>
      </w:r>
      <w:r>
        <w:rPr>
          <w:spacing w:val="-16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a</w:t>
      </w:r>
      <w:r>
        <w:rPr>
          <w:spacing w:val="-13"/>
          <w:sz w:val="22"/>
          <w:szCs w:val="22"/>
        </w:rPr>
        <w:t>l</w:t>
      </w:r>
      <w:r>
        <w:rPr>
          <w:spacing w:val="-11"/>
          <w:sz w:val="22"/>
          <w:szCs w:val="22"/>
        </w:rPr>
        <w:t>i</w:t>
      </w:r>
      <w:r>
        <w:rPr>
          <w:spacing w:val="-18"/>
          <w:sz w:val="22"/>
          <w:szCs w:val="22"/>
        </w:rPr>
        <w:t>m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</w:t>
      </w:r>
      <w:r>
        <w:rPr>
          <w:spacing w:val="-14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pacing w:val="-14"/>
          <w:sz w:val="22"/>
          <w:szCs w:val="22"/>
        </w:rPr>
        <w:t>dap</w:t>
      </w:r>
      <w:r>
        <w:rPr>
          <w:spacing w:val="-16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pa</w:t>
      </w:r>
      <w:r>
        <w:rPr>
          <w:spacing w:val="-16"/>
          <w:sz w:val="22"/>
          <w:szCs w:val="22"/>
        </w:rPr>
        <w:t>r</w:t>
      </w:r>
      <w:r>
        <w:rPr>
          <w:spacing w:val="-13"/>
          <w:sz w:val="22"/>
          <w:szCs w:val="22"/>
        </w:rPr>
        <w:t>ti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/</w:t>
      </w:r>
      <w:r>
        <w:rPr>
          <w:spacing w:val="-14"/>
          <w:sz w:val="22"/>
          <w:szCs w:val="22"/>
        </w:rPr>
        <w:t>na</w:t>
      </w:r>
      <w:r>
        <w:rPr>
          <w:spacing w:val="-17"/>
          <w:sz w:val="22"/>
          <w:szCs w:val="22"/>
        </w:rPr>
        <w:t>n</w:t>
      </w:r>
      <w:r>
        <w:rPr>
          <w:spacing w:val="-13"/>
          <w:sz w:val="22"/>
          <w:szCs w:val="22"/>
        </w:rPr>
        <w:t>/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I</w:t>
      </w:r>
      <w:r>
        <w:rPr>
          <w:spacing w:val="-1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be</w:t>
      </w:r>
      <w:r>
        <w:rPr>
          <w:spacing w:val="-13"/>
          <w:sz w:val="22"/>
          <w:szCs w:val="22"/>
        </w:rPr>
        <w:t>rf</w:t>
      </w:r>
      <w:r>
        <w:rPr>
          <w:spacing w:val="-14"/>
          <w:sz w:val="22"/>
          <w:szCs w:val="22"/>
        </w:rPr>
        <w:t>un</w:t>
      </w:r>
      <w:r>
        <w:rPr>
          <w:spacing w:val="-17"/>
          <w:sz w:val="22"/>
          <w:szCs w:val="22"/>
        </w:rPr>
        <w:t>g</w:t>
      </w:r>
      <w:r>
        <w:rPr>
          <w:spacing w:val="-1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un</w:t>
      </w:r>
      <w:r>
        <w:rPr>
          <w:spacing w:val="-13"/>
          <w:sz w:val="22"/>
          <w:szCs w:val="22"/>
        </w:rPr>
        <w:t>t</w:t>
      </w:r>
      <w:r>
        <w:rPr>
          <w:spacing w:val="-14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m</w:t>
      </w:r>
      <w:r>
        <w:rPr>
          <w:spacing w:val="-14"/>
          <w:sz w:val="22"/>
          <w:szCs w:val="22"/>
        </w:rPr>
        <w:t>en</w:t>
      </w:r>
      <w:r>
        <w:rPr>
          <w:spacing w:val="-11"/>
          <w:sz w:val="22"/>
          <w:szCs w:val="22"/>
        </w:rPr>
        <w:t>j</w:t>
      </w:r>
      <w:r>
        <w:rPr>
          <w:spacing w:val="-14"/>
          <w:sz w:val="22"/>
          <w:szCs w:val="22"/>
        </w:rPr>
        <w:t>e</w:t>
      </w:r>
      <w:r>
        <w:rPr>
          <w:spacing w:val="-13"/>
          <w:sz w:val="22"/>
          <w:szCs w:val="22"/>
        </w:rPr>
        <w:t>l</w:t>
      </w:r>
      <w:r>
        <w:rPr>
          <w:spacing w:val="-16"/>
          <w:sz w:val="22"/>
          <w:szCs w:val="22"/>
        </w:rPr>
        <w:t>a</w:t>
      </w:r>
      <w:r>
        <w:rPr>
          <w:spacing w:val="-14"/>
          <w:sz w:val="22"/>
          <w:szCs w:val="22"/>
        </w:rPr>
        <w:t>s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spes</w:t>
      </w:r>
      <w:r>
        <w:rPr>
          <w:spacing w:val="-13"/>
          <w:sz w:val="22"/>
          <w:szCs w:val="22"/>
        </w:rPr>
        <w:t>i</w:t>
      </w:r>
      <w:r>
        <w:rPr>
          <w:spacing w:val="-16"/>
          <w:sz w:val="22"/>
          <w:szCs w:val="22"/>
        </w:rPr>
        <w:t>f</w:t>
      </w:r>
      <w:r>
        <w:rPr>
          <w:spacing w:val="-13"/>
          <w:sz w:val="22"/>
          <w:szCs w:val="22"/>
        </w:rPr>
        <w:t>i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a</w:t>
      </w:r>
      <w:r>
        <w:rPr>
          <w:spacing w:val="-13"/>
          <w:sz w:val="22"/>
          <w:szCs w:val="22"/>
        </w:rPr>
        <w:t>t</w:t>
      </w:r>
      <w:r>
        <w:rPr>
          <w:spacing w:val="-14"/>
          <w:sz w:val="22"/>
          <w:szCs w:val="22"/>
        </w:rPr>
        <w:t>e</w:t>
      </w:r>
      <w:r>
        <w:rPr>
          <w:spacing w:val="-17"/>
          <w:sz w:val="22"/>
          <w:szCs w:val="22"/>
        </w:rPr>
        <w:t>g</w:t>
      </w:r>
      <w:r>
        <w:rPr>
          <w:spacing w:val="-14"/>
          <w:sz w:val="22"/>
          <w:szCs w:val="22"/>
        </w:rPr>
        <w:t>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7"/>
          <w:sz w:val="22"/>
          <w:szCs w:val="22"/>
        </w:rPr>
        <w:t>y</w:t>
      </w:r>
      <w:r>
        <w:rPr>
          <w:spacing w:val="-14"/>
          <w:sz w:val="22"/>
          <w:szCs w:val="22"/>
        </w:rPr>
        <w:t>a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pacing w:val="-13"/>
          <w:sz w:val="22"/>
          <w:szCs w:val="22"/>
        </w:rPr>
        <w:t>it</w:t>
      </w:r>
      <w:r>
        <w:rPr>
          <w:spacing w:val="-14"/>
          <w:sz w:val="22"/>
          <w:szCs w:val="22"/>
        </w:rPr>
        <w:t>an</w:t>
      </w:r>
      <w:r>
        <w:rPr>
          <w:spacing w:val="-17"/>
          <w:sz w:val="22"/>
          <w:szCs w:val="22"/>
        </w:rPr>
        <w:t>y</w:t>
      </w:r>
      <w:r>
        <w:rPr>
          <w:spacing w:val="-12"/>
          <w:sz w:val="22"/>
          <w:szCs w:val="22"/>
        </w:rPr>
        <w:t>a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an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2"/>
          <w:sz w:val="22"/>
          <w:szCs w:val="22"/>
        </w:rPr>
        <w:t>4</w:t>
      </w:r>
      <w:r>
        <w:rPr>
          <w:b/>
          <w:spacing w:val="-14"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3"/>
          <w:sz w:val="22"/>
          <w:szCs w:val="22"/>
        </w:rPr>
        <w:t>P</w:t>
      </w:r>
      <w:r>
        <w:rPr>
          <w:b/>
          <w:spacing w:val="-14"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>n</w:t>
      </w:r>
      <w:r>
        <w:rPr>
          <w:b/>
          <w:spacing w:val="-14"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>g</w:t>
      </w:r>
      <w:r>
        <w:rPr>
          <w:b/>
          <w:spacing w:val="-14"/>
          <w:sz w:val="22"/>
          <w:szCs w:val="22"/>
        </w:rPr>
        <w:t>a</w:t>
      </w:r>
      <w:r>
        <w:rPr>
          <w:b/>
          <w:spacing w:val="-13"/>
          <w:sz w:val="22"/>
          <w:szCs w:val="22"/>
        </w:rPr>
        <w:t>ti</w:t>
      </w:r>
      <w:r>
        <w:rPr>
          <w:b/>
          <w:spacing w:val="-11"/>
          <w:sz w:val="22"/>
          <w:szCs w:val="22"/>
        </w:rPr>
        <w:t>f</w:t>
      </w:r>
      <w:r>
        <w:rPr>
          <w:b/>
          <w:spacing w:val="-1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9"/>
          <w:sz w:val="22"/>
          <w:szCs w:val="22"/>
        </w:rPr>
        <w:t xml:space="preserve"> </w:t>
      </w:r>
      <w:r>
        <w:rPr>
          <w:b/>
          <w:spacing w:val="-13"/>
          <w:sz w:val="22"/>
          <w:szCs w:val="22"/>
        </w:rPr>
        <w:t>P</w:t>
      </w:r>
      <w:r>
        <w:rPr>
          <w:b/>
          <w:spacing w:val="-12"/>
          <w:sz w:val="22"/>
          <w:szCs w:val="22"/>
        </w:rPr>
        <w:t>a</w:t>
      </w:r>
      <w:r>
        <w:rPr>
          <w:b/>
          <w:spacing w:val="-15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6"/>
          <w:sz w:val="22"/>
          <w:szCs w:val="22"/>
        </w:rPr>
        <w:t xml:space="preserve"> </w:t>
      </w:r>
      <w:r>
        <w:rPr>
          <w:b/>
          <w:spacing w:val="-13"/>
          <w:sz w:val="22"/>
          <w:szCs w:val="22"/>
        </w:rPr>
        <w:t>K</w:t>
      </w:r>
      <w:r>
        <w:rPr>
          <w:b/>
          <w:spacing w:val="-14"/>
          <w:sz w:val="22"/>
          <w:szCs w:val="22"/>
        </w:rPr>
        <w:t>a</w:t>
      </w:r>
      <w:r>
        <w:rPr>
          <w:b/>
          <w:spacing w:val="-13"/>
          <w:sz w:val="22"/>
          <w:szCs w:val="22"/>
        </w:rPr>
        <w:t>li</w:t>
      </w:r>
      <w:r>
        <w:rPr>
          <w:b/>
          <w:spacing w:val="-11"/>
          <w:sz w:val="22"/>
          <w:szCs w:val="22"/>
        </w:rPr>
        <w:t>m</w:t>
      </w:r>
      <w:r>
        <w:rPr>
          <w:b/>
          <w:spacing w:val="-14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pacing w:val="-15"/>
          <w:sz w:val="22"/>
          <w:szCs w:val="22"/>
        </w:rPr>
        <w:t>S</w:t>
      </w:r>
      <w:r>
        <w:rPr>
          <w:b/>
          <w:spacing w:val="-14"/>
          <w:sz w:val="22"/>
          <w:szCs w:val="22"/>
        </w:rPr>
        <w:t>e</w:t>
      </w:r>
      <w:r>
        <w:rPr>
          <w:b/>
          <w:spacing w:val="-12"/>
          <w:sz w:val="22"/>
          <w:szCs w:val="22"/>
        </w:rPr>
        <w:t>r</w:t>
      </w:r>
      <w:r>
        <w:rPr>
          <w:b/>
          <w:spacing w:val="-15"/>
          <w:sz w:val="22"/>
          <w:szCs w:val="22"/>
        </w:rPr>
        <w:t>u</w:t>
      </w:r>
      <w:r>
        <w:rPr>
          <w:b/>
          <w:sz w:val="22"/>
          <w:szCs w:val="22"/>
        </w:rPr>
        <w:t>.</w:t>
      </w:r>
    </w:p>
    <w:p w:rsidR="002A26E7" w:rsidRDefault="00BF399F">
      <w:pPr>
        <w:spacing w:line="240" w:lineRule="exact"/>
        <w:ind w:left="811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uh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39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be</w:t>
      </w:r>
      <w:r>
        <w:rPr>
          <w:spacing w:val="-13"/>
          <w:sz w:val="22"/>
          <w:szCs w:val="22"/>
        </w:rPr>
        <w:t>r</w:t>
      </w:r>
      <w:r>
        <w:rPr>
          <w:spacing w:val="-14"/>
          <w:sz w:val="22"/>
          <w:szCs w:val="22"/>
        </w:rPr>
        <w:t>u</w:t>
      </w:r>
      <w:r>
        <w:rPr>
          <w:spacing w:val="-17"/>
          <w:sz w:val="22"/>
          <w:szCs w:val="22"/>
        </w:rPr>
        <w:t>p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138"/>
        <w:rPr>
          <w:sz w:val="22"/>
          <w:szCs w:val="22"/>
        </w:rPr>
      </w:pPr>
      <w:r>
        <w:rPr>
          <w:spacing w:val="-14"/>
          <w:sz w:val="22"/>
          <w:szCs w:val="22"/>
        </w:rPr>
        <w:t>pe</w:t>
      </w:r>
      <w:r>
        <w:rPr>
          <w:spacing w:val="-13"/>
          <w:sz w:val="22"/>
          <w:szCs w:val="22"/>
        </w:rPr>
        <w:t>r</w:t>
      </w:r>
      <w:r>
        <w:rPr>
          <w:spacing w:val="-14"/>
          <w:sz w:val="22"/>
          <w:szCs w:val="22"/>
        </w:rPr>
        <w:t>bua</w:t>
      </w:r>
      <w:r>
        <w:rPr>
          <w:spacing w:val="-13"/>
          <w:sz w:val="22"/>
          <w:szCs w:val="22"/>
        </w:rPr>
        <w:t>t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a</w:t>
      </w:r>
      <w:r>
        <w:rPr>
          <w:spacing w:val="-13"/>
          <w:sz w:val="22"/>
          <w:szCs w:val="22"/>
        </w:rPr>
        <w:t>t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ti</w:t>
      </w:r>
      <w:r>
        <w:rPr>
          <w:spacing w:val="-14"/>
          <w:sz w:val="22"/>
          <w:szCs w:val="22"/>
        </w:rPr>
        <w:t>nda</w:t>
      </w:r>
      <w:r>
        <w:rPr>
          <w:spacing w:val="-17"/>
          <w:sz w:val="22"/>
          <w:szCs w:val="22"/>
        </w:rPr>
        <w:t>k</w:t>
      </w:r>
      <w:r>
        <w:rPr>
          <w:spacing w:val="-14"/>
          <w:sz w:val="22"/>
          <w:szCs w:val="22"/>
        </w:rPr>
        <w:t>an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K</w:t>
      </w:r>
      <w:r>
        <w:rPr>
          <w:spacing w:val="-16"/>
          <w:sz w:val="22"/>
          <w:szCs w:val="22"/>
        </w:rPr>
        <w:t>a</w:t>
      </w:r>
      <w:r>
        <w:rPr>
          <w:spacing w:val="-13"/>
          <w:sz w:val="22"/>
          <w:szCs w:val="22"/>
        </w:rPr>
        <w:t>li</w:t>
      </w:r>
      <w:r>
        <w:rPr>
          <w:spacing w:val="-16"/>
          <w:sz w:val="22"/>
          <w:szCs w:val="22"/>
        </w:rPr>
        <w:t>m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se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y</w:t>
      </w:r>
      <w:r>
        <w:rPr>
          <w:spacing w:val="-14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12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m</w:t>
      </w:r>
      <w:r>
        <w:rPr>
          <w:spacing w:val="-13"/>
          <w:sz w:val="22"/>
          <w:szCs w:val="22"/>
        </w:rPr>
        <w:t>e</w:t>
      </w:r>
      <w:r>
        <w:rPr>
          <w:spacing w:val="-12"/>
          <w:sz w:val="22"/>
          <w:szCs w:val="22"/>
        </w:rPr>
        <w:t>n</w:t>
      </w:r>
      <w:r>
        <w:rPr>
          <w:spacing w:val="-17"/>
          <w:sz w:val="22"/>
          <w:szCs w:val="22"/>
        </w:rPr>
        <w:t>g</w:t>
      </w:r>
      <w:r>
        <w:rPr>
          <w:spacing w:val="-14"/>
          <w:sz w:val="22"/>
          <w:szCs w:val="22"/>
        </w:rPr>
        <w:t>andu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un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ati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iasa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eris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lara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icar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ua</w:t>
      </w:r>
      <w:r>
        <w:rPr>
          <w:spacing w:val="-6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. 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dun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ali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k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la</w:t>
      </w:r>
      <w:r>
        <w:rPr>
          <w:sz w:val="22"/>
          <w:szCs w:val="22"/>
        </w:rPr>
        <w:t xml:space="preserve">m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  <w:sectPr w:rsidR="002A26E7">
          <w:pgSz w:w="8400" w:h="11920"/>
          <w:pgMar w:top="1040" w:right="840" w:bottom="280" w:left="920" w:header="0" w:footer="1071" w:gutter="0"/>
          <w:cols w:space="720"/>
        </w:sectPr>
      </w:pPr>
      <w:r>
        <w:rPr>
          <w:spacing w:val="-4"/>
          <w:sz w:val="22"/>
          <w:szCs w:val="22"/>
        </w:rPr>
        <w:t>Mi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100" w:right="400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(</w:t>
      </w:r>
      <w:r>
        <w:rPr>
          <w:spacing w:val="-5"/>
          <w:sz w:val="22"/>
          <w:szCs w:val="22"/>
        </w:rPr>
        <w:t>2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J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t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!</w:t>
      </w:r>
    </w:p>
    <w:p w:rsidR="002A26E7" w:rsidRDefault="00BF399F">
      <w:pPr>
        <w:spacing w:before="5" w:line="240" w:lineRule="exact"/>
        <w:ind w:left="148" w:right="3364" w:firstLine="470"/>
        <w:rPr>
          <w:sz w:val="22"/>
          <w:szCs w:val="22"/>
        </w:rPr>
      </w:pPr>
      <w:r>
        <w:rPr>
          <w:spacing w:val="-11"/>
          <w:sz w:val="22"/>
          <w:szCs w:val="22"/>
        </w:rPr>
        <w:t>'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it</w:t>
      </w:r>
      <w:r>
        <w:rPr>
          <w:spacing w:val="-7"/>
          <w:sz w:val="22"/>
          <w:szCs w:val="22"/>
        </w:rPr>
        <w:t>u</w:t>
      </w:r>
      <w:r>
        <w:rPr>
          <w:spacing w:val="-6"/>
          <w:sz w:val="22"/>
          <w:szCs w:val="22"/>
        </w:rPr>
        <w:t>!</w:t>
      </w:r>
      <w:r>
        <w:rPr>
          <w:sz w:val="22"/>
          <w:szCs w:val="22"/>
        </w:rPr>
        <w:t xml:space="preserve">' </w:t>
      </w:r>
      <w:r>
        <w:rPr>
          <w:spacing w:val="-6"/>
          <w:sz w:val="22"/>
          <w:szCs w:val="22"/>
        </w:rPr>
        <w:t>(</w:t>
      </w:r>
      <w:r>
        <w:rPr>
          <w:spacing w:val="-7"/>
          <w:sz w:val="22"/>
          <w:szCs w:val="22"/>
        </w:rPr>
        <w:t>23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g!</w:t>
      </w:r>
    </w:p>
    <w:p w:rsidR="002A26E7" w:rsidRDefault="00BF399F">
      <w:pPr>
        <w:spacing w:line="240" w:lineRule="exact"/>
        <w:ind w:left="583"/>
        <w:rPr>
          <w:sz w:val="22"/>
          <w:szCs w:val="22"/>
        </w:rPr>
      </w:pPr>
      <w:r>
        <w:rPr>
          <w:spacing w:val="-6"/>
          <w:sz w:val="22"/>
          <w:szCs w:val="22"/>
        </w:rPr>
        <w:t>‘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en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8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144" w:right="80" w:firstLine="710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ar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ati</w:t>
      </w:r>
      <w:r>
        <w:rPr>
          <w:sz w:val="22"/>
          <w:szCs w:val="22"/>
        </w:rPr>
        <w:t xml:space="preserve">f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pacing w:val="-7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al</w:t>
      </w:r>
      <w:r>
        <w:rPr>
          <w:spacing w:val="-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ser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44" w:right="100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ate</w:t>
      </w:r>
      <w:r>
        <w:rPr>
          <w:spacing w:val="-7"/>
          <w:sz w:val="22"/>
          <w:szCs w:val="22"/>
        </w:rPr>
        <w:t>g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atif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hu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o</w:t>
      </w:r>
      <w:r>
        <w:rPr>
          <w:spacing w:val="-6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pa</w:t>
      </w:r>
      <w:r>
        <w:rPr>
          <w:spacing w:val="-6"/>
          <w:sz w:val="22"/>
          <w:szCs w:val="22"/>
        </w:rPr>
        <w:t>r</w:t>
      </w:r>
      <w:r>
        <w:rPr>
          <w:spacing w:val="-9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9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pen</w:t>
      </w:r>
      <w:r>
        <w:rPr>
          <w:spacing w:val="-7"/>
          <w:sz w:val="22"/>
          <w:szCs w:val="22"/>
        </w:rPr>
        <w:t>e</w:t>
      </w:r>
      <w:r>
        <w:rPr>
          <w:spacing w:val="-9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2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j</w:t>
      </w:r>
      <w:r>
        <w:rPr>
          <w:i/>
          <w:spacing w:val="-7"/>
          <w:sz w:val="22"/>
          <w:szCs w:val="22"/>
        </w:rPr>
        <w:t>an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2270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4.</w:t>
      </w:r>
      <w:r>
        <w:rPr>
          <w:b/>
          <w:sz w:val="22"/>
          <w:szCs w:val="22"/>
        </w:rPr>
        <w:t>4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eg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Mi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u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pan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74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era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w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4"/>
          <w:sz w:val="22"/>
          <w:szCs w:val="22"/>
        </w:rPr>
        <w:t>te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D</w:t>
      </w:r>
      <w:r>
        <w:rPr>
          <w:spacing w:val="-4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ati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-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ns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-</w:t>
      </w:r>
      <w:r>
        <w:rPr>
          <w:spacing w:val="-2"/>
          <w:sz w:val="22"/>
          <w:szCs w:val="22"/>
        </w:rPr>
        <w:t>un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erl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st</w:t>
      </w:r>
      <w:r>
        <w:rPr>
          <w:spacing w:val="-2"/>
          <w:sz w:val="22"/>
          <w:szCs w:val="22"/>
        </w:rPr>
        <w:t>ru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5086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+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305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1"/>
        <w:ind w:left="518"/>
        <w:rPr>
          <w:sz w:val="22"/>
          <w:szCs w:val="22"/>
        </w:rPr>
      </w:pP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g  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k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asu</w:t>
      </w:r>
      <w:r>
        <w:rPr>
          <w:sz w:val="22"/>
          <w:szCs w:val="22"/>
        </w:rPr>
        <w:t>k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518"/>
        <w:rPr>
          <w:sz w:val="22"/>
          <w:szCs w:val="22"/>
        </w:rPr>
      </w:pPr>
      <w:r>
        <w:rPr>
          <w:spacing w:val="-4"/>
          <w:sz w:val="22"/>
          <w:szCs w:val="22"/>
        </w:rPr>
        <w:t>‘</w:t>
      </w: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-5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4"/>
        <w:ind w:left="100" w:right="5042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+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267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71"/>
        <w:rPr>
          <w:sz w:val="22"/>
          <w:szCs w:val="22"/>
        </w:rPr>
      </w:pP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g  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asu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571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asu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568"/>
        <w:rPr>
          <w:sz w:val="22"/>
          <w:szCs w:val="22"/>
        </w:rPr>
      </w:pPr>
      <w:r>
        <w:rPr>
          <w:spacing w:val="-4"/>
          <w:sz w:val="22"/>
          <w:szCs w:val="22"/>
        </w:rPr>
        <w:t>‘</w:t>
      </w:r>
      <w:r>
        <w:rPr>
          <w:spacing w:val="-3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5" w:line="240" w:lineRule="exact"/>
        <w:ind w:left="100" w:right="7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ete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st</w:t>
      </w:r>
      <w:r>
        <w:rPr>
          <w:spacing w:val="-2"/>
          <w:sz w:val="22"/>
          <w:szCs w:val="22"/>
        </w:rPr>
        <w:t>ru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+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kl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+ 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ali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. 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co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ku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667" w:right="81" w:hanging="566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 xml:space="preserve">)  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nda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asua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</w:p>
    <w:p w:rsidR="002A26E7" w:rsidRDefault="00BF399F">
      <w:pPr>
        <w:spacing w:before="3" w:line="240" w:lineRule="exact"/>
        <w:ind w:left="746" w:right="85" w:hanging="127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asua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nda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asua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</w:p>
    <w:p w:rsidR="002A26E7" w:rsidRDefault="00BF399F">
      <w:pPr>
        <w:spacing w:before="1"/>
        <w:ind w:left="528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-2"/>
          <w:sz w:val="22"/>
          <w:szCs w:val="22"/>
        </w:rPr>
        <w:t>do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441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M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k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441"/>
        <w:rPr>
          <w:sz w:val="22"/>
          <w:szCs w:val="22"/>
        </w:rPr>
      </w:pPr>
      <w:r>
        <w:rPr>
          <w:spacing w:val="-4"/>
          <w:sz w:val="22"/>
          <w:szCs w:val="22"/>
        </w:rPr>
        <w:t>‘</w:t>
      </w: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-4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 w:line="240" w:lineRule="exact"/>
        <w:ind w:left="100" w:right="78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(2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(2</w:t>
      </w:r>
      <w:r>
        <w:rPr>
          <w:spacing w:val="-5"/>
          <w:sz w:val="22"/>
          <w:szCs w:val="22"/>
        </w:rPr>
        <w:t>7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n.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-6"/>
          <w:sz w:val="22"/>
          <w:szCs w:val="22"/>
        </w:rPr>
        <w:t>-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2A26E7" w:rsidRDefault="00BF399F">
      <w:pPr>
        <w:spacing w:line="240" w:lineRule="exact"/>
        <w:ind w:left="784" w:right="81"/>
        <w:jc w:val="center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before="5" w:line="240" w:lineRule="exact"/>
        <w:ind w:left="100" w:right="80"/>
        <w:rPr>
          <w:sz w:val="22"/>
          <w:szCs w:val="22"/>
        </w:rPr>
      </w:pP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eri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</w:t>
      </w:r>
      <w:r>
        <w:rPr>
          <w:spacing w:val="-2"/>
          <w:sz w:val="22"/>
          <w:szCs w:val="22"/>
        </w:rPr>
        <w:t>ru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la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ug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134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d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</w:p>
    <w:p w:rsidR="002A26E7" w:rsidRDefault="00BF399F">
      <w:pPr>
        <w:spacing w:before="4"/>
        <w:ind w:left="384"/>
        <w:rPr>
          <w:sz w:val="22"/>
          <w:szCs w:val="22"/>
        </w:rPr>
      </w:pPr>
      <w:r>
        <w:rPr>
          <w:sz w:val="22"/>
          <w:szCs w:val="22"/>
        </w:rPr>
        <w:t>1. Tak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</w:p>
    <w:p w:rsidR="002A26E7" w:rsidRDefault="00BF399F">
      <w:pPr>
        <w:spacing w:before="6"/>
        <w:ind w:left="384"/>
        <w:rPr>
          <w:sz w:val="22"/>
          <w:szCs w:val="22"/>
        </w:rPr>
      </w:pPr>
      <w:r>
        <w:rPr>
          <w:sz w:val="22"/>
          <w:szCs w:val="22"/>
        </w:rPr>
        <w:t>2. Tak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eh bung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</w:p>
    <w:p w:rsidR="002A26E7" w:rsidRDefault="00BF399F">
      <w:pPr>
        <w:spacing w:before="4"/>
        <w:ind w:left="384"/>
        <w:rPr>
          <w:sz w:val="22"/>
          <w:szCs w:val="22"/>
        </w:rPr>
      </w:pPr>
      <w:r>
        <w:rPr>
          <w:sz w:val="22"/>
          <w:szCs w:val="22"/>
        </w:rPr>
        <w:t>3. Tak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uo</w:t>
      </w:r>
    </w:p>
    <w:p w:rsidR="002A26E7" w:rsidRDefault="00BF399F">
      <w:pPr>
        <w:spacing w:before="6"/>
        <w:ind w:left="384"/>
        <w:rPr>
          <w:sz w:val="22"/>
          <w:szCs w:val="22"/>
        </w:rPr>
      </w:pPr>
      <w:r>
        <w:rPr>
          <w:sz w:val="22"/>
          <w:szCs w:val="22"/>
        </w:rPr>
        <w:t>4. Tak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ado ado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</w:p>
    <w:p w:rsidR="002A26E7" w:rsidRDefault="00BF399F">
      <w:pPr>
        <w:spacing w:before="4"/>
        <w:ind w:left="3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ado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udu nan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</w:p>
    <w:p w:rsidR="002A26E7" w:rsidRDefault="002A26E7">
      <w:pPr>
        <w:spacing w:before="8" w:line="260" w:lineRule="exact"/>
        <w:rPr>
          <w:sz w:val="26"/>
          <w:szCs w:val="26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na. 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1874.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 xml:space="preserve">a 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f 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. 1985.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Tata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sa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a: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Huda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9" w:line="280" w:lineRule="exact"/>
        <w:rPr>
          <w:sz w:val="28"/>
          <w:szCs w:val="28"/>
        </w:rPr>
      </w:pPr>
    </w:p>
    <w:p w:rsidR="002A26E7" w:rsidRDefault="00BF399F">
      <w:pPr>
        <w:spacing w:before="29"/>
        <w:ind w:left="100"/>
        <w:rPr>
          <w:sz w:val="24"/>
          <w:szCs w:val="24"/>
        </w:rPr>
        <w:sectPr w:rsidR="002A26E7">
          <w:footerReference w:type="default" r:id="rId24"/>
          <w:pgSz w:w="8400" w:h="11920"/>
          <w:pgMar w:top="1080" w:right="1140" w:bottom="280" w:left="920" w:header="0" w:footer="0" w:gutter="0"/>
          <w:cols w:space="720"/>
        </w:sectPr>
      </w:pPr>
      <w:r>
        <w:rPr>
          <w:sz w:val="24"/>
          <w:szCs w:val="24"/>
        </w:rPr>
        <w:t xml:space="preserve">110    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</w:p>
    <w:p w:rsidR="002A26E7" w:rsidRDefault="00BF399F">
      <w:pPr>
        <w:spacing w:before="64" w:line="361" w:lineRule="auto"/>
        <w:ind w:left="2126" w:right="2149" w:firstLine="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I 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</w:p>
    <w:p w:rsidR="002A26E7" w:rsidRDefault="002A26E7">
      <w:pPr>
        <w:spacing w:before="6" w:line="180" w:lineRule="exact"/>
        <w:rPr>
          <w:sz w:val="19"/>
          <w:szCs w:val="19"/>
        </w:rPr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00" w:right="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5" w:line="240" w:lineRule="exact"/>
        <w:ind w:left="100" w:right="8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18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5" w:line="240" w:lineRule="exact"/>
        <w:ind w:left="820" w:right="406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;</w:t>
      </w:r>
    </w:p>
    <w:p w:rsidR="002A26E7" w:rsidRDefault="00BF399F">
      <w:pPr>
        <w:spacing w:before="2" w:line="240" w:lineRule="exact"/>
        <w:ind w:left="820" w:right="518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2A26E7" w:rsidRDefault="00BF399F">
      <w:pPr>
        <w:spacing w:line="240" w:lineRule="exact"/>
        <w:ind w:left="424" w:right="51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before="5" w:line="240" w:lineRule="exact"/>
        <w:ind w:left="820" w:right="818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a;</w:t>
      </w:r>
    </w:p>
    <w:p w:rsidR="002A26E7" w:rsidRDefault="00BF399F">
      <w:pPr>
        <w:spacing w:before="2" w:line="240" w:lineRule="exact"/>
        <w:ind w:left="820" w:right="378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3856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ach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1971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ewada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at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aedah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andung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 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has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 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 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</w:p>
    <w:p w:rsidR="002A26E7" w:rsidRDefault="00BF399F">
      <w:pPr>
        <w:spacing w:before="1" w:line="240" w:lineRule="exact"/>
        <w:ind w:left="100" w:right="86" w:firstLine="72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  <w:sectPr w:rsidR="002A26E7">
          <w:footerReference w:type="default" r:id="rId25"/>
          <w:pgSz w:w="8400" w:h="11920"/>
          <w:pgMar w:top="1060" w:right="900" w:bottom="280" w:left="920" w:header="0" w:footer="1047" w:gutter="0"/>
          <w:pgNumType w:start="111"/>
          <w:cols w:space="720"/>
        </w:sectPr>
      </w:pP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ubahan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80"/>
        <w:ind w:left="100" w:right="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ubahan  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 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ubahan 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8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100" w:right="8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a. Ali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baca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A26E7" w:rsidRDefault="00BF399F">
      <w:pPr>
        <w:spacing w:before="1" w:line="240" w:lineRule="exact"/>
        <w:ind w:left="100" w:right="79" w:firstLine="720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-  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at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before="1" w:line="240" w:lineRule="exact"/>
        <w:ind w:left="100" w:right="87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</w:p>
    <w:p w:rsidR="002A26E7" w:rsidRDefault="00BF399F">
      <w:pPr>
        <w:spacing w:before="1" w:line="240" w:lineRule="exact"/>
        <w:ind w:left="100" w:right="84" w:firstLine="720"/>
        <w:jc w:val="both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sung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ubah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3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sung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usul</w:t>
      </w:r>
    </w:p>
    <w:p w:rsidR="002A26E7" w:rsidRDefault="00BF399F">
      <w:pPr>
        <w:spacing w:before="1"/>
        <w:ind w:left="100" w:right="83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edua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</w:p>
    <w:p w:rsidR="002A26E7" w:rsidRDefault="00BF399F">
      <w:pPr>
        <w:spacing w:before="1"/>
        <w:ind w:left="100" w:right="86" w:firstLine="720"/>
        <w:jc w:val="both"/>
        <w:rPr>
          <w:sz w:val="22"/>
          <w:szCs w:val="22"/>
        </w:rPr>
      </w:pPr>
      <w:r>
        <w:rPr>
          <w:sz w:val="22"/>
          <w:szCs w:val="22"/>
        </w:rPr>
        <w:t>Pada 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sung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awal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a. Contoh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before="2" w:line="240" w:lineRule="exact"/>
        <w:ind w:left="460" w:right="4545" w:hanging="360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</w:p>
    <w:p w:rsidR="002A26E7" w:rsidRDefault="00BF399F">
      <w:pPr>
        <w:spacing w:before="80"/>
        <w:ind w:left="100" w:right="8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but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1964 dan</w:t>
      </w:r>
      <w:r>
        <w:rPr>
          <w:spacing w:val="1"/>
          <w:sz w:val="22"/>
          <w:szCs w:val="22"/>
        </w:rPr>
        <w:t xml:space="preserve"> K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1965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 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na  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edepan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edua.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aedah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has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sung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 xml:space="preserve"> 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em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edepa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uen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 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4" w:firstLine="720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edua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engandung 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padan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bahan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sung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 ano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A26E7" w:rsidRDefault="00BF399F">
      <w:pPr>
        <w:spacing w:before="1" w:line="240" w:lineRule="exact"/>
        <w:ind w:left="100" w:right="8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a,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ono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2A26E7" w:rsidRDefault="00BF399F">
      <w:pPr>
        <w:spacing w:before="1" w:line="240" w:lineRule="exact"/>
        <w:ind w:left="100" w:right="83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npa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 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460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z w:val="22"/>
          <w:szCs w:val="22"/>
        </w:rPr>
        <w:t>c.  Ber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depa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460" w:right="249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d. 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. e.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andung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usuk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6a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6b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1" w:line="240" w:lineRule="exact"/>
        <w:ind w:left="100" w:right="81"/>
        <w:rPr>
          <w:sz w:val="22"/>
          <w:szCs w:val="22"/>
        </w:rPr>
      </w:pPr>
      <w:r>
        <w:rPr>
          <w:sz w:val="22"/>
          <w:szCs w:val="22"/>
        </w:rPr>
        <w:t>6a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sur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 xml:space="preserve">b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sur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100" w:right="362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2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 dan 6d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awalan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- penanda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 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pe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5" w:line="240" w:lineRule="exact"/>
        <w:ind w:left="100" w:right="8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l)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pe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anpa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ohnya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</w:p>
    <w:p w:rsidR="002A26E7" w:rsidRDefault="00BF399F">
      <w:pPr>
        <w:spacing w:before="2"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6e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awalan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-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6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295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gka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au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</w:p>
    <w:p w:rsidR="002A26E7" w:rsidRDefault="00BF399F">
      <w:pPr>
        <w:spacing w:before="5" w:line="240" w:lineRule="exact"/>
        <w:ind w:left="100" w:right="83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ubah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432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b. Po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ang.</w:t>
      </w:r>
    </w:p>
    <w:p w:rsidR="002A26E7" w:rsidRDefault="00BF399F">
      <w:pPr>
        <w:spacing w:line="240" w:lineRule="exact"/>
        <w:ind w:left="587" w:right="3472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anpaca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ar</w:t>
      </w:r>
    </w:p>
    <w:p w:rsidR="002A26E7" w:rsidRDefault="00BF399F">
      <w:pPr>
        <w:spacing w:before="1"/>
        <w:ind w:left="645" w:right="342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pahi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100" w:right="86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448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z w:val="22"/>
          <w:szCs w:val="22"/>
        </w:rPr>
        <w:t xml:space="preserve">b. 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 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424" w:right="3027"/>
        <w:jc w:val="center"/>
        <w:rPr>
          <w:sz w:val="22"/>
          <w:szCs w:val="22"/>
        </w:rPr>
      </w:pPr>
      <w:r>
        <w:rPr>
          <w:sz w:val="22"/>
          <w:szCs w:val="22"/>
        </w:rPr>
        <w:t>c.  Sap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pahi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00" w:right="8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8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ek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sung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ubah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dan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fr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 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 ops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 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i/>
          <w:spacing w:val="-5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m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-1"/>
          <w:sz w:val="22"/>
          <w:szCs w:val="22"/>
          <w:u w:val="single" w:color="000000"/>
        </w:rPr>
        <w:t>m</w:t>
      </w:r>
      <w:r>
        <w:rPr>
          <w:i/>
          <w:sz w:val="22"/>
          <w:szCs w:val="22"/>
        </w:rPr>
        <w:t>.</w:t>
      </w:r>
    </w:p>
    <w:p w:rsidR="002A26E7" w:rsidRDefault="00BF399F">
      <w:pPr>
        <w:spacing w:before="1"/>
        <w:ind w:left="100" w:right="78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s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,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–a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8. 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ap.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 :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657" w:right="3242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24" w:right="3415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yo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c. 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Lura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line="240" w:lineRule="exact"/>
        <w:ind w:left="64" w:right="330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baba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ray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‘</w:t>
      </w:r>
    </w:p>
    <w:p w:rsidR="002A26E7" w:rsidRDefault="00BF399F">
      <w:pPr>
        <w:spacing w:before="1"/>
        <w:ind w:left="571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534" w:right="36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i.</w:t>
      </w:r>
    </w:p>
    <w:p w:rsidR="002A26E7" w:rsidRDefault="00BF399F">
      <w:pPr>
        <w:spacing w:line="240" w:lineRule="exact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before="1"/>
        <w:ind w:left="64" w:right="224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11)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P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unoan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534" w:right="308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57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.’</w:t>
      </w:r>
    </w:p>
    <w:p w:rsidR="002A26E7" w:rsidRDefault="00BF399F">
      <w:pPr>
        <w:spacing w:line="240" w:lineRule="exact"/>
        <w:ind w:left="64" w:right="3116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12)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516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 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.’</w:t>
      </w:r>
    </w:p>
    <w:p w:rsidR="002A26E7" w:rsidRDefault="00BF399F">
      <w:pPr>
        <w:spacing w:before="2"/>
        <w:ind w:left="479" w:right="4069"/>
        <w:jc w:val="center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13)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d.’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Si Dul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64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anai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64" w:right="138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Taruk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 w:right="80" w:firstLine="7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 9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ubah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adi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  dan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-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 9,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nsur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eng 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  <w:u w:val="single" w:color="000000"/>
        </w:rPr>
        <w:t>an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>p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 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>p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spacing w:before="1"/>
        <w:ind w:left="100" w:right="82" w:firstLine="70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a-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a-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 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ar</w:t>
      </w:r>
      <w:r>
        <w:rPr>
          <w:i/>
          <w:sz w:val="22"/>
          <w:szCs w:val="22"/>
        </w:rPr>
        <w:t xml:space="preserve">ena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>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.</w:t>
      </w:r>
    </w:p>
    <w:p w:rsidR="002A26E7" w:rsidRDefault="00BF399F">
      <w:pPr>
        <w:spacing w:before="1" w:line="240" w:lineRule="exact"/>
        <w:ind w:left="100" w:right="106" w:firstLine="720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s,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ba-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14)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604" w:right="2823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onda wak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npa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15)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Ba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o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dsb)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 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100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16)</w:t>
      </w:r>
      <w:r>
        <w:rPr>
          <w:sz w:val="22"/>
          <w:szCs w:val="22"/>
        </w:rPr>
        <w:t xml:space="preserve">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a. Bab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80"/>
        <w:ind w:left="822" w:right="70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ah, 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b)</w:t>
      </w:r>
    </w:p>
    <w:p w:rsidR="002A26E7" w:rsidRDefault="00BF399F">
      <w:pPr>
        <w:spacing w:before="2"/>
        <w:ind w:left="604" w:right="3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ecewa, ds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17)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B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a?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18)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Bap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Tan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604" w:right="3497"/>
        <w:jc w:val="center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oan 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ds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ran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B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 xml:space="preserve">asa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adu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au’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t’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apu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aok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  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co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cek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pah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ok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cubo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   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ucuak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</w:p>
    <w:p w:rsidR="002A26E7" w:rsidRDefault="00BF399F">
      <w:pPr>
        <w:spacing w:before="3" w:line="240" w:lineRule="exact"/>
        <w:ind w:left="100" w:right="80"/>
        <w:rPr>
          <w:sz w:val="22"/>
          <w:szCs w:val="22"/>
        </w:rPr>
      </w:pP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uang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endon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uang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bau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il’</w:t>
      </w:r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sok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t’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’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i’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uang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abek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t’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ubak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</w:t>
      </w:r>
      <w:r>
        <w:rPr>
          <w:spacing w:val="1"/>
          <w:sz w:val="22"/>
          <w:szCs w:val="22"/>
        </w:rPr>
        <w:t>s’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‘l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ak 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osong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ai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2A26E7" w:rsidRDefault="00BF399F">
      <w:pPr>
        <w:spacing w:before="3" w:line="240" w:lineRule="exact"/>
        <w:ind w:left="100" w:right="8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sasa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i’</w:t>
      </w:r>
      <w:r>
        <w:rPr>
          <w:sz w:val="22"/>
          <w:szCs w:val="22"/>
        </w:rPr>
        <w:t xml:space="preserve">, 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ok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abeh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wa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f’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289" w:firstLine="720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ap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ada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 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,  3</w:t>
      </w:r>
    </w:p>
    <w:p w:rsidR="002A26E7" w:rsidRDefault="00BF399F">
      <w:pPr>
        <w:spacing w:before="5" w:line="240" w:lineRule="exact"/>
        <w:ind w:left="100" w:right="541"/>
        <w:rPr>
          <w:sz w:val="22"/>
          <w:szCs w:val="22"/>
        </w:rPr>
      </w:pP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 2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)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pu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6" w:line="240" w:lineRule="exact"/>
        <w:ind w:left="100" w:right="4326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eceh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an’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00" w:right="79" w:firstLine="72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ak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Pas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</w:p>
    <w:p w:rsidR="002A26E7" w:rsidRDefault="00BF399F">
      <w:pPr>
        <w:spacing w:before="1" w:line="240" w:lineRule="exact"/>
        <w:ind w:left="100" w:right="82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acam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s.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P,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1. Sebag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ek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gu 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nan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bek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100" w:right="39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s, 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2.Sebag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pre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21)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54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aduah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56"/>
        <w:rPr>
          <w:sz w:val="22"/>
          <w:szCs w:val="22"/>
        </w:rPr>
      </w:pPr>
      <w:r>
        <w:rPr>
          <w:b/>
          <w:sz w:val="22"/>
          <w:szCs w:val="22"/>
        </w:rPr>
        <w:t>3. Sebag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ek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22)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oh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6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before="2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4. Sebag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era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gan</w:t>
      </w:r>
    </w:p>
    <w:p w:rsidR="002A26E7" w:rsidRDefault="00BF399F">
      <w:pPr>
        <w:spacing w:line="240" w:lineRule="exact"/>
        <w:ind w:left="174" w:right="1604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23)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awa 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enapa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 po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736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92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5. Sebag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engkap</w:t>
      </w:r>
    </w:p>
    <w:p w:rsidR="002A26E7" w:rsidRDefault="00BF399F">
      <w:pPr>
        <w:spacing w:line="240" w:lineRule="exact"/>
        <w:ind w:left="64" w:right="276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24)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a.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aa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>c. Urang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ado nan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apa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82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anya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ko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ruk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25)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bawan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nan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baba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i?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2"/>
        <w:ind w:left="696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bao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bao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876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apan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Anda ba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a?’</w:t>
      </w:r>
    </w:p>
    <w:p w:rsidR="002A26E7" w:rsidRDefault="00BF399F">
      <w:pPr>
        <w:spacing w:before="80"/>
        <w:ind w:left="640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g</w:t>
      </w:r>
      <w:r>
        <w:rPr>
          <w:sz w:val="22"/>
          <w:szCs w:val="22"/>
        </w:rPr>
        <w:t>. 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babaok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i?</w:t>
      </w:r>
    </w:p>
    <w:p w:rsidR="002A26E7" w:rsidRDefault="00BF399F">
      <w:pPr>
        <w:spacing w:before="2"/>
        <w:ind w:left="864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awa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cubo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u?’</w:t>
      </w:r>
    </w:p>
    <w:p w:rsidR="002A26E7" w:rsidRDefault="00BF399F">
      <w:pPr>
        <w:spacing w:line="240" w:lineRule="exact"/>
        <w:ind w:left="595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dd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awah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duns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 Anda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583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f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am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ut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 xml:space="preserve">ran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ntah</w:t>
      </w:r>
    </w:p>
    <w:p w:rsidR="002A26E7" w:rsidRDefault="00BF399F">
      <w:pPr>
        <w:spacing w:line="240" w:lineRule="exact"/>
        <w:ind w:left="100" w:right="31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26)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o!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u!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awar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u!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oba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n!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 w:right="396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ruk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yang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</w:p>
    <w:p w:rsidR="002A26E7" w:rsidRDefault="00BF399F">
      <w:pPr>
        <w:spacing w:before="1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 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–an.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2A26E7">
      <w:pPr>
        <w:spacing w:before="5" w:line="100" w:lineRule="exact"/>
        <w:rPr>
          <w:sz w:val="10"/>
          <w:szCs w:val="10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802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</w:p>
    <w:p w:rsidR="002A26E7" w:rsidRDefault="00BF399F">
      <w:pPr>
        <w:spacing w:before="80"/>
        <w:ind w:left="100" w:right="5186"/>
        <w:rPr>
          <w:sz w:val="22"/>
          <w:szCs w:val="22"/>
        </w:rPr>
      </w:pPr>
      <w:r>
        <w:rPr>
          <w:sz w:val="22"/>
          <w:szCs w:val="22"/>
        </w:rPr>
        <w:lastRenderedPageBreak/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ba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bapadu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hi 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babao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badudua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baduoan bapadu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bapas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duoan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47" w:gutter="0"/>
          <w:cols w:space="720"/>
        </w:sect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ubahan unsur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ubahan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  dapat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b</w:t>
      </w:r>
      <w:r>
        <w:rPr>
          <w:i/>
          <w:sz w:val="22"/>
          <w:szCs w:val="22"/>
        </w:rPr>
        <w:t xml:space="preserve">a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–an.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G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any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an</w:t>
      </w:r>
    </w:p>
    <w:p w:rsidR="002A26E7" w:rsidRDefault="00BF399F">
      <w:pPr>
        <w:spacing w:before="1" w:line="240" w:lineRule="exact"/>
        <w:ind w:left="528" w:right="106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beda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u?.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16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bawah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</w:p>
    <w:p w:rsidR="002A26E7" w:rsidRDefault="00BF399F">
      <w:pPr>
        <w:spacing w:line="240" w:lineRule="exact"/>
        <w:ind w:left="52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enar</w:t>
      </w:r>
    </w:p>
    <w:p w:rsidR="002A26E7" w:rsidRDefault="00BF399F">
      <w:pPr>
        <w:spacing w:before="5" w:line="240" w:lineRule="exact"/>
        <w:ind w:left="820" w:right="1343"/>
        <w:rPr>
          <w:sz w:val="22"/>
          <w:szCs w:val="22"/>
        </w:rPr>
      </w:pPr>
      <w:r>
        <w:rPr>
          <w:sz w:val="22"/>
          <w:szCs w:val="22"/>
        </w:rPr>
        <w:t xml:space="preserve">a. Lah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uoann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b.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c. Bac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528" w:right="117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aan 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bedaan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528" w:right="99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18)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528"/>
        <w:rPr>
          <w:sz w:val="22"/>
          <w:szCs w:val="22"/>
        </w:rPr>
      </w:pPr>
      <w:r>
        <w:rPr>
          <w:i/>
          <w:sz w:val="22"/>
          <w:szCs w:val="22"/>
        </w:rPr>
        <w:t>ba-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dan 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2A26E7">
      <w:pPr>
        <w:spacing w:before="5" w:line="160" w:lineRule="exact"/>
        <w:rPr>
          <w:sz w:val="16"/>
          <w:szCs w:val="16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ft</w:t>
      </w:r>
      <w:r>
        <w:rPr>
          <w:b/>
          <w:sz w:val="22"/>
          <w:szCs w:val="22"/>
        </w:rPr>
        <w:t>ar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Purw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bang. 1989.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rp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 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 Pas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sa</w:t>
      </w:r>
    </w:p>
    <w:p w:rsidR="002A26E7" w:rsidRDefault="00BF399F">
      <w:pPr>
        <w:spacing w:before="1"/>
        <w:ind w:left="667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 d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. 1988.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a Baku 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hasa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a.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  <w:sectPr w:rsidR="002A26E7">
          <w:pgSz w:w="8400" w:h="11920"/>
          <w:pgMar w:top="1060" w:right="980" w:bottom="280" w:left="920" w:header="0" w:footer="1047" w:gutter="0"/>
          <w:cols w:space="720"/>
        </w:sect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2A26E7" w:rsidRDefault="00BF399F">
      <w:pPr>
        <w:spacing w:before="66"/>
        <w:ind w:left="2828" w:right="282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IX</w:t>
      </w:r>
    </w:p>
    <w:p w:rsidR="002A26E7" w:rsidRDefault="002A26E7">
      <w:pPr>
        <w:spacing w:before="7" w:line="120" w:lineRule="exact"/>
        <w:rPr>
          <w:sz w:val="13"/>
          <w:szCs w:val="13"/>
        </w:rPr>
      </w:pPr>
    </w:p>
    <w:p w:rsidR="002A26E7" w:rsidRDefault="00BF399F">
      <w:pPr>
        <w:ind w:left="276" w:right="28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EL 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 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BAHASA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ABAU</w:t>
      </w:r>
    </w:p>
    <w:p w:rsidR="002A26E7" w:rsidRDefault="002A26E7">
      <w:pPr>
        <w:spacing w:before="4" w:line="140" w:lineRule="exact"/>
        <w:rPr>
          <w:sz w:val="15"/>
          <w:szCs w:val="15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0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enai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1"/>
        <w:ind w:left="100" w:right="63"/>
        <w:jc w:val="both"/>
        <w:rPr>
          <w:sz w:val="22"/>
          <w:szCs w:val="22"/>
        </w:rPr>
      </w:pP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daan 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399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ajaran</w:t>
      </w:r>
    </w:p>
    <w:p w:rsidR="002A26E7" w:rsidRDefault="00BF399F">
      <w:pPr>
        <w:spacing w:line="240" w:lineRule="exact"/>
        <w:ind w:left="100" w:right="240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2A26E7" w:rsidRDefault="00BF399F">
      <w:pPr>
        <w:spacing w:before="5" w:line="240" w:lineRule="exact"/>
        <w:ind w:left="820" w:right="66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  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akna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ks</w:t>
      </w:r>
      <w:r>
        <w:rPr>
          <w:sz w:val="22"/>
          <w:szCs w:val="22"/>
        </w:rPr>
        <w:t>em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820" w:right="64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unsur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</w:p>
    <w:p w:rsidR="002A26E7" w:rsidRDefault="00BF399F">
      <w:pPr>
        <w:spacing w:before="5" w:line="240" w:lineRule="exact"/>
        <w:ind w:left="820" w:right="66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dapat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2811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el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ahasa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abau</w:t>
      </w:r>
    </w:p>
    <w:p w:rsidR="002A26E7" w:rsidRDefault="00BF399F">
      <w:pPr>
        <w:spacing w:line="240" w:lineRule="exact"/>
        <w:ind w:left="100" w:right="63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unsur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ur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100" w:right="6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nsur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A26E7" w:rsidRDefault="00BF399F">
      <w:pPr>
        <w:spacing w:line="240" w:lineRule="exact"/>
        <w:ind w:left="100" w:right="4433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4"/>
        <w:ind w:left="100" w:right="5817"/>
        <w:jc w:val="both"/>
        <w:rPr>
          <w:sz w:val="22"/>
          <w:szCs w:val="22"/>
        </w:rPr>
      </w:pPr>
      <w:r>
        <w:rPr>
          <w:b/>
          <w:sz w:val="22"/>
          <w:szCs w:val="22"/>
        </w:rPr>
        <w:t>a. sa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o</w:t>
      </w:r>
    </w:p>
    <w:p w:rsidR="002A26E7" w:rsidRDefault="00BF399F">
      <w:pPr>
        <w:spacing w:line="240" w:lineRule="exact"/>
        <w:ind w:left="100" w:right="2758"/>
        <w:jc w:val="both"/>
        <w:rPr>
          <w:sz w:val="22"/>
          <w:szCs w:val="22"/>
        </w:rPr>
      </w:pPr>
      <w:r>
        <w:rPr>
          <w:sz w:val="22"/>
          <w:szCs w:val="22"/>
        </w:rPr>
        <w:t>Mun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BF399F">
      <w:pPr>
        <w:spacing w:before="1"/>
        <w:ind w:left="100" w:right="451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  <w:sectPr w:rsidR="002A26E7">
          <w:footerReference w:type="default" r:id="rId26"/>
          <w:pgSz w:w="8400" w:h="11920"/>
          <w:pgMar w:top="1060" w:right="920" w:bottom="280" w:left="920" w:header="0" w:footer="1071" w:gutter="0"/>
          <w:pgNumType w:start="123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43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2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doh.</w:t>
      </w:r>
    </w:p>
    <w:p w:rsidR="002A26E7" w:rsidRDefault="00BF399F">
      <w:pPr>
        <w:spacing w:before="5" w:line="240" w:lineRule="exact"/>
        <w:ind w:left="432" w:right="2400" w:firstLine="22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pun)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d.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doh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Pak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doh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upun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b. bagai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’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c. p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</w:p>
    <w:p w:rsidR="002A26E7" w:rsidRDefault="00BF399F">
      <w:pPr>
        <w:spacing w:line="240" w:lineRule="exact"/>
        <w:ind w:left="119" w:right="3592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h?</w:t>
      </w:r>
    </w:p>
    <w:p w:rsidR="002A26E7" w:rsidRDefault="00BF399F">
      <w:pPr>
        <w:spacing w:before="1"/>
        <w:ind w:left="736"/>
        <w:rPr>
          <w:sz w:val="22"/>
          <w:szCs w:val="22"/>
        </w:rPr>
      </w:pP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h.’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d. 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626"/>
        <w:rPr>
          <w:sz w:val="22"/>
          <w:szCs w:val="22"/>
        </w:rPr>
        <w:sectPr w:rsidR="002A26E7">
          <w:pgSz w:w="8400" w:h="11920"/>
          <w:pgMar w:top="1040" w:right="114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d. 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uo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Anda 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suo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ukan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uo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papun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oh</w:t>
      </w:r>
    </w:p>
    <w:p w:rsidR="002A26E7" w:rsidRDefault="00BF399F">
      <w:pPr>
        <w:spacing w:before="1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e. </w:t>
      </w:r>
      <w:r>
        <w:rPr>
          <w:b/>
          <w:sz w:val="22"/>
          <w:szCs w:val="22"/>
        </w:rPr>
        <w:t>ba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u?’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>b. Sa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68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Anda 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 ang.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nda.’</w:t>
      </w:r>
    </w:p>
    <w:p w:rsidR="002A26E7" w:rsidRDefault="00BF399F">
      <w:pPr>
        <w:spacing w:before="5" w:line="240" w:lineRule="exact"/>
        <w:ind w:left="667" w:right="63" w:hanging="235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Tau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 xml:space="preserve">Tau 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ah.’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. baru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bo</w:t>
      </w:r>
    </w:p>
    <w:p w:rsidR="002A26E7" w:rsidRDefault="00BF399F">
      <w:pPr>
        <w:spacing w:line="240" w:lineRule="exact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  <w:sectPr w:rsidR="002A26E7">
          <w:pgSz w:w="8400" w:h="11920"/>
          <w:pgMar w:top="1060" w:right="92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432"/>
        <w:rPr>
          <w:sz w:val="22"/>
          <w:szCs w:val="22"/>
        </w:rPr>
      </w:pPr>
      <w:r>
        <w:rPr>
          <w:sz w:val="22"/>
          <w:szCs w:val="22"/>
        </w:rPr>
        <w:lastRenderedPageBreak/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pai</w:t>
      </w:r>
    </w:p>
    <w:p w:rsidR="002A26E7" w:rsidRDefault="00BF399F">
      <w:pPr>
        <w:spacing w:before="2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 awak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,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g. 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e?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432"/>
        <w:rPr>
          <w:sz w:val="22"/>
          <w:szCs w:val="22"/>
        </w:rPr>
      </w:pPr>
      <w:r>
        <w:rPr>
          <w:sz w:val="22"/>
          <w:szCs w:val="22"/>
        </w:rPr>
        <w:t>b. 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awak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enapa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432"/>
        <w:rPr>
          <w:sz w:val="22"/>
          <w:szCs w:val="22"/>
        </w:rPr>
      </w:pPr>
      <w:r>
        <w:rPr>
          <w:sz w:val="22"/>
          <w:szCs w:val="22"/>
        </w:rPr>
        <w:t>d. 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 pas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bu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33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ai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si dan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dan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 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0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anak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880" w:right="5237"/>
        <w:jc w:val="center"/>
        <w:rPr>
          <w:sz w:val="22"/>
          <w:szCs w:val="22"/>
        </w:rPr>
      </w:pPr>
      <w:r>
        <w:rPr>
          <w:sz w:val="22"/>
          <w:szCs w:val="22"/>
        </w:rPr>
        <w:t>dsb.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 w:right="66" w:firstLine="720"/>
        <w:jc w:val="both"/>
        <w:rPr>
          <w:sz w:val="22"/>
          <w:szCs w:val="22"/>
        </w:rPr>
        <w:sectPr w:rsidR="002A26E7">
          <w:pgSz w:w="8400" w:h="11920"/>
          <w:pgMar w:top="1040" w:right="920" w:bottom="280" w:left="920" w:header="0" w:footer="1071" w:gutter="0"/>
          <w:cols w:space="720"/>
        </w:sect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>p.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80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pa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u 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adanan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   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I dan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I 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ada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 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4872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o</w:t>
      </w:r>
    </w:p>
    <w:p w:rsidR="002A26E7" w:rsidRDefault="002A26E7">
      <w:pPr>
        <w:spacing w:before="12" w:line="240" w:lineRule="exact"/>
        <w:rPr>
          <w:sz w:val="24"/>
          <w:szCs w:val="24"/>
        </w:rPr>
      </w:pPr>
    </w:p>
    <w:p w:rsidR="002A26E7" w:rsidRDefault="00BF399F">
      <w:pPr>
        <w:ind w:left="100" w:right="82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i/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295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2A26E7" w:rsidRDefault="00BF399F">
      <w:pPr>
        <w:spacing w:before="1"/>
        <w:ind w:left="100" w:right="34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11)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o.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Tidur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53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 pun</w:t>
      </w:r>
    </w:p>
    <w:p w:rsidR="002A26E7" w:rsidRDefault="00BF399F">
      <w:pPr>
        <w:spacing w:line="240" w:lineRule="exact"/>
        <w:ind w:left="100" w:right="191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12)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 dapek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 aa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 pun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429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</w:p>
    <w:p w:rsidR="002A26E7" w:rsidRDefault="00BF399F">
      <w:pPr>
        <w:spacing w:before="1"/>
        <w:ind w:left="100" w:right="209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13)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?’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415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170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14)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ecek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 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534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100" w:right="300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15)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357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pun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100" w:right="2935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16)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80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‘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apapun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. 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17)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56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iii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18)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upun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rti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x.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100" w:right="80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 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  </w:t>
      </w:r>
      <w:r>
        <w:rPr>
          <w:i/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adang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adang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i.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 pun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21)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 b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apa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 xml:space="preserve">a 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 b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apun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22)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enapa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?’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A26E7" w:rsidRDefault="00BF399F">
      <w:pPr>
        <w:spacing w:before="6" w:line="240" w:lineRule="exact"/>
        <w:ind w:left="667" w:right="81" w:hanging="56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23)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Tanpa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sa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bawa</w:t>
      </w:r>
      <w:r>
        <w:rPr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npa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sa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awa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</w:p>
    <w:p w:rsidR="002A26E7" w:rsidRDefault="00BF399F">
      <w:pPr>
        <w:spacing w:before="1"/>
        <w:ind w:left="667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v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before="5" w:line="240" w:lineRule="exact"/>
        <w:ind w:left="667" w:right="87" w:hanging="56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24)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667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25)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cep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. pun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u)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26)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apa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48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apapun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80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 xml:space="preserve">u.   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hal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 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ur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acana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>aan 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anann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bawa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 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u,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 Se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anan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 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adang 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al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  pa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  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sa 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padan.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 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  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ah.</w:t>
      </w:r>
    </w:p>
    <w:p w:rsidR="002A26E7" w:rsidRDefault="00BF399F">
      <w:pPr>
        <w:spacing w:before="80"/>
        <w:ind w:left="542" w:right="537" w:hanging="442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>27)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anan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 b.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aum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571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a.</w:t>
      </w:r>
    </w:p>
    <w:p w:rsidR="002A26E7" w:rsidRDefault="00BF399F">
      <w:pPr>
        <w:spacing w:before="1"/>
        <w:ind w:left="571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A26E7" w:rsidRDefault="00BF399F">
      <w:pPr>
        <w:spacing w:before="5" w:line="240" w:lineRule="exact"/>
        <w:ind w:left="100" w:right="82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27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awak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anann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640" w:right="256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ado. c.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 xml:space="preserve">o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bo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2A26E7">
      <w:pPr>
        <w:spacing w:before="12" w:line="240" w:lineRule="exact"/>
        <w:rPr>
          <w:sz w:val="24"/>
          <w:szCs w:val="24"/>
        </w:rPr>
      </w:pPr>
    </w:p>
    <w:p w:rsidR="002A26E7" w:rsidRDefault="00BF399F">
      <w:pPr>
        <w:ind w:left="100" w:right="85" w:firstLine="775"/>
        <w:rPr>
          <w:sz w:val="22"/>
          <w:szCs w:val="22"/>
        </w:rPr>
      </w:pP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ahan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 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danan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/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 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  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820" w:right="3759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o      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80" w:firstLine="720"/>
        <w:jc w:val="both"/>
        <w:rPr>
          <w:sz w:val="22"/>
          <w:szCs w:val="22"/>
        </w:rPr>
      </w:pPr>
      <w:r>
        <w:rPr>
          <w:sz w:val="22"/>
          <w:szCs w:val="22"/>
        </w:rPr>
        <w:t>Sesun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 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uncul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 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padanan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pun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pas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 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</w:p>
    <w:p w:rsidR="002A26E7" w:rsidRDefault="00BF399F">
      <w:pPr>
        <w:spacing w:before="1" w:line="240" w:lineRule="exact"/>
        <w:ind w:left="638" w:right="339" w:hanging="53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27)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a. b.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aum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anapun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638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A26E7" w:rsidRDefault="00BF399F">
      <w:pPr>
        <w:spacing w:before="6" w:line="240" w:lineRule="exact"/>
        <w:ind w:left="818" w:right="669" w:hanging="180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pada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au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</w:p>
    <w:p w:rsidR="002A26E7" w:rsidRDefault="00BF399F">
      <w:pPr>
        <w:spacing w:before="80"/>
        <w:ind w:left="100" w:right="8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</w:t>
      </w:r>
      <w:r>
        <w:rPr>
          <w:i/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cam 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na.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 dapat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ns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nsur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eneka</w:t>
      </w:r>
      <w:r>
        <w:rPr>
          <w:b/>
          <w:spacing w:val="-2"/>
          <w:sz w:val="22"/>
          <w:szCs w:val="22"/>
        </w:rPr>
        <w:t>na</w:t>
      </w:r>
      <w:r>
        <w:rPr>
          <w:b/>
          <w:sz w:val="22"/>
          <w:szCs w:val="22"/>
        </w:rPr>
        <w:t>n)</w:t>
      </w:r>
    </w:p>
    <w:p w:rsidR="002A26E7" w:rsidRDefault="00BF399F">
      <w:pPr>
        <w:spacing w:line="240" w:lineRule="exact"/>
        <w:ind w:left="100" w:right="83" w:firstLine="775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nsu</w:t>
      </w:r>
      <w:r>
        <w:rPr>
          <w:spacing w:val="4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unsur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ada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c</w:t>
      </w:r>
      <w:r>
        <w:rPr>
          <w:spacing w:val="-2"/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a. doh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28)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den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oh.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before="1"/>
        <w:ind w:left="571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ado 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a.’</w:t>
      </w:r>
    </w:p>
    <w:p w:rsidR="002A26E7" w:rsidRDefault="00BF399F">
      <w:pPr>
        <w:spacing w:before="1"/>
        <w:ind w:left="571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nyo doh?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 Anda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 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doh.</w:t>
      </w:r>
    </w:p>
    <w:p w:rsidR="002A26E7" w:rsidRDefault="00BF399F">
      <w:pPr>
        <w:spacing w:before="1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b. nyoh </w:t>
      </w:r>
      <w:r>
        <w:rPr>
          <w:b/>
          <w:spacing w:val="1"/>
          <w:sz w:val="22"/>
          <w:szCs w:val="22"/>
        </w:rPr>
        <w:t>‘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ha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29)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nan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oh?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oh nan ang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2"/>
        <w:ind w:left="597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aj</w:t>
      </w:r>
      <w:r>
        <w:rPr>
          <w:sz w:val="22"/>
          <w:szCs w:val="22"/>
        </w:rPr>
        <w:t>o nan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ny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h</w:t>
      </w:r>
    </w:p>
    <w:p w:rsidR="002A26E7" w:rsidRDefault="00BF399F">
      <w:pPr>
        <w:spacing w:line="240" w:lineRule="exact"/>
        <w:ind w:left="834" w:right="3758"/>
        <w:jc w:val="center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c.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30)</w:t>
      </w:r>
      <w:r>
        <w:rPr>
          <w:b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)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2"/>
          <w:sz w:val="22"/>
          <w:szCs w:val="22"/>
        </w:rPr>
        <w:t>Iy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0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apasa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a?’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ah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31)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z w:val="22"/>
          <w:szCs w:val="22"/>
        </w:rPr>
        <w:t>b. Pai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96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2A26E7" w:rsidRDefault="00BF399F">
      <w:pPr>
        <w:spacing w:line="240" w:lineRule="exact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ah’</w:t>
      </w:r>
    </w:p>
    <w:p w:rsidR="002A26E7" w:rsidRDefault="00BF399F">
      <w:pPr>
        <w:spacing w:before="1"/>
        <w:ind w:left="696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3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awa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7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e. c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ek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32)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u’</w:t>
      </w:r>
    </w:p>
    <w:p w:rsidR="002A26E7" w:rsidRDefault="00BF399F">
      <w:pPr>
        <w:spacing w:before="1"/>
        <w:ind w:left="597"/>
        <w:rPr>
          <w:sz w:val="22"/>
          <w:szCs w:val="22"/>
        </w:rPr>
      </w:pPr>
      <w:r>
        <w:rPr>
          <w:sz w:val="22"/>
          <w:szCs w:val="22"/>
        </w:rPr>
        <w:t>b.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ek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‘</w:t>
      </w:r>
    </w:p>
    <w:p w:rsidR="002A26E7" w:rsidRDefault="00BF399F">
      <w:pPr>
        <w:spacing w:before="1"/>
        <w:ind w:left="652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ek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uah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33)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beko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uah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b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oh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uah</w:t>
      </w:r>
    </w:p>
    <w:p w:rsidR="002A26E7" w:rsidRDefault="00BF399F">
      <w:pPr>
        <w:spacing w:before="2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uah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61"/>
        <w:rPr>
          <w:sz w:val="22"/>
          <w:szCs w:val="22"/>
        </w:rPr>
        <w:sectPr w:rsidR="002A26E7">
          <w:pgSz w:w="8400" w:h="11920"/>
          <w:pgMar w:top="1060" w:right="114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Anda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g.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34)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nan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5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571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2"/>
          <w:sz w:val="22"/>
          <w:szCs w:val="22"/>
        </w:rPr>
        <w:t>Iy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ah.</w:t>
      </w:r>
    </w:p>
    <w:p w:rsidR="002A26E7" w:rsidRDefault="00BF399F">
      <w:pPr>
        <w:spacing w:line="240" w:lineRule="exact"/>
        <w:ind w:left="80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9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h. kan</w:t>
      </w:r>
    </w:p>
    <w:p w:rsidR="002A26E7" w:rsidRDefault="00BF399F">
      <w:pPr>
        <w:spacing w:line="240" w:lineRule="exact"/>
        <w:ind w:left="64" w:right="2682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35)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nan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den?</w:t>
      </w:r>
    </w:p>
    <w:p w:rsidR="002A26E7" w:rsidRDefault="00BF399F">
      <w:pPr>
        <w:spacing w:before="1"/>
        <w:ind w:left="708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Anda </w:t>
      </w:r>
      <w:r>
        <w:rPr>
          <w:spacing w:val="-3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awak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ka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n?’</w:t>
      </w:r>
    </w:p>
    <w:p w:rsidR="002A26E7" w:rsidRDefault="00BF399F">
      <w:pPr>
        <w:spacing w:before="1"/>
        <w:ind w:left="626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ape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bohon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u.’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ndak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doh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?’</w:t>
      </w:r>
    </w:p>
    <w:p w:rsidR="002A26E7" w:rsidRDefault="00BF399F">
      <w:pPr>
        <w:spacing w:before="1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uah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 yo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36)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0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847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Anda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79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den 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47"/>
        <w:rPr>
          <w:sz w:val="22"/>
          <w:szCs w:val="22"/>
        </w:rPr>
        <w:sectPr w:rsidR="002A26E7">
          <w:pgSz w:w="8400" w:h="11920"/>
          <w:pgMar w:top="1060" w:right="92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nan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626"/>
        <w:rPr>
          <w:sz w:val="22"/>
          <w:szCs w:val="22"/>
        </w:rPr>
      </w:pPr>
      <w:r>
        <w:rPr>
          <w:sz w:val="22"/>
          <w:szCs w:val="22"/>
        </w:rPr>
        <w:lastRenderedPageBreak/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79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us 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z w:val="22"/>
          <w:szCs w:val="22"/>
        </w:rPr>
        <w:t>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. ko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37)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ang</w:t>
      </w:r>
    </w:p>
    <w:p w:rsidR="002A26E7" w:rsidRDefault="00BF399F">
      <w:pPr>
        <w:spacing w:before="1"/>
        <w:ind w:left="75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nda.’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o?, Sia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o?</w:t>
      </w:r>
    </w:p>
    <w:p w:rsidR="002A26E7" w:rsidRDefault="00BF399F">
      <w:pPr>
        <w:spacing w:line="240" w:lineRule="exact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?,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?,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64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line="240" w:lineRule="exact"/>
        <w:ind w:left="86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?’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>ndak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den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9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696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nan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dek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o bana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0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k.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ah</w:t>
      </w:r>
    </w:p>
    <w:p w:rsidR="002A26E7" w:rsidRDefault="00BF399F">
      <w:pPr>
        <w:spacing w:line="240" w:lineRule="exact"/>
        <w:ind w:left="156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38)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ah, 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nan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D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.’</w:t>
      </w:r>
    </w:p>
    <w:p w:rsidR="002A26E7" w:rsidRDefault="00BF399F">
      <w:pPr>
        <w:spacing w:before="1"/>
        <w:ind w:left="542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763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a.’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nah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39)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before="1"/>
        <w:ind w:left="722"/>
        <w:rPr>
          <w:sz w:val="22"/>
          <w:szCs w:val="22"/>
        </w:rPr>
      </w:pP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56"/>
        <w:rPr>
          <w:sz w:val="22"/>
          <w:szCs w:val="22"/>
        </w:rPr>
      </w:pPr>
      <w:r>
        <w:rPr>
          <w:sz w:val="22"/>
          <w:szCs w:val="22"/>
        </w:rPr>
        <w:t xml:space="preserve">b. Lah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*nah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722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?/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udah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556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den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bek</w:t>
      </w:r>
      <w:r>
        <w:rPr>
          <w:sz w:val="22"/>
          <w:szCs w:val="22"/>
        </w:rPr>
        <w:t>o</w:t>
      </w:r>
    </w:p>
    <w:p w:rsidR="002A26E7" w:rsidRDefault="00BF399F">
      <w:pPr>
        <w:spacing w:line="240" w:lineRule="exact"/>
        <w:ind w:left="722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.’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. ha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40)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ah?</w:t>
      </w:r>
    </w:p>
    <w:p w:rsidR="002A26E7" w:rsidRDefault="00BF399F">
      <w:pPr>
        <w:spacing w:line="240" w:lineRule="exact"/>
        <w:ind w:left="640"/>
        <w:rPr>
          <w:sz w:val="22"/>
          <w:szCs w:val="22"/>
        </w:rPr>
        <w:sectPr w:rsidR="002A26E7">
          <w:pgSz w:w="8400" w:h="11920"/>
          <w:pgMar w:top="1040" w:right="114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U</w:t>
      </w:r>
      <w:r>
        <w:rPr>
          <w:b/>
          <w:sz w:val="22"/>
          <w:szCs w:val="22"/>
        </w:rPr>
        <w:t>nsur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nsur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Fa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 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 xml:space="preserve"> 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og</w:t>
      </w:r>
      <w:r>
        <w:rPr>
          <w:b/>
          <w:spacing w:val="-1"/>
          <w:sz w:val="22"/>
          <w:szCs w:val="22"/>
        </w:rPr>
        <w:t xml:space="preserve"> B</w:t>
      </w:r>
      <w:r>
        <w:rPr>
          <w:b/>
          <w:sz w:val="22"/>
          <w:szCs w:val="22"/>
        </w:rPr>
        <w:t>ahasa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</w:t>
      </w:r>
    </w:p>
    <w:p w:rsidR="002A26E7" w:rsidRDefault="00BF399F">
      <w:pPr>
        <w:spacing w:before="1" w:line="240" w:lineRule="exact"/>
        <w:ind w:left="100" w:right="82" w:firstLine="720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unsur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upa</w:t>
      </w:r>
    </w:p>
    <w:p w:rsidR="002A26E7" w:rsidRDefault="00BF399F">
      <w:pPr>
        <w:spacing w:before="2" w:line="240" w:lineRule="exact"/>
        <w:ind w:left="100" w:right="88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nsur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sud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ah: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deh  </w:t>
      </w:r>
      <w:r>
        <w:rPr>
          <w:b/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deh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Wah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873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uh)</w:t>
      </w:r>
    </w:p>
    <w:p w:rsidR="002A26E7" w:rsidRDefault="00BF399F">
      <w:pPr>
        <w:spacing w:before="1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duh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de   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</w:p>
    <w:p w:rsidR="002A26E7" w:rsidRDefault="00BF399F">
      <w:pPr>
        <w:spacing w:before="1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duh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padan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i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)</w:t>
      </w:r>
    </w:p>
    <w:p w:rsidR="002A26E7" w:rsidRDefault="00BF399F">
      <w:pPr>
        <w:spacing w:line="240" w:lineRule="exact"/>
        <w:ind w:left="81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au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?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873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an)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’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h.       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abao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duh,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bawa’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o       </w:t>
      </w:r>
      <w:r>
        <w:rPr>
          <w:b/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o, 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e         </w:t>
      </w:r>
      <w:r>
        <w:rPr>
          <w:b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</w:p>
    <w:p w:rsidR="002A26E7" w:rsidRDefault="00BF399F">
      <w:pPr>
        <w:spacing w:before="1"/>
        <w:ind w:left="873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p       </w:t>
      </w:r>
      <w:r>
        <w:rPr>
          <w:b/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z w:val="22"/>
          <w:szCs w:val="22"/>
        </w:rPr>
        <w:t>anak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i’</w:t>
      </w:r>
    </w:p>
    <w:p w:rsidR="002A26E7" w:rsidRDefault="00BF399F">
      <w:pPr>
        <w:spacing w:line="240" w:lineRule="exact"/>
        <w:ind w:left="873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871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ep      </w:t>
      </w:r>
      <w:r>
        <w:rPr>
          <w:b/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ep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?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92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</w:t>
      </w:r>
    </w:p>
    <w:p w:rsidR="002A26E7" w:rsidRDefault="00BF399F">
      <w:pPr>
        <w:spacing w:before="1" w:line="240" w:lineRule="exact"/>
        <w:ind w:left="952" w:right="85" w:hanging="85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u           </w:t>
      </w:r>
      <w:r>
        <w:rPr>
          <w:b/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u)</w:t>
      </w:r>
    </w:p>
    <w:p w:rsidR="002A26E7" w:rsidRDefault="00BF399F">
      <w:pPr>
        <w:spacing w:line="240" w:lineRule="exact"/>
        <w:ind w:left="926"/>
        <w:rPr>
          <w:sz w:val="22"/>
          <w:szCs w:val="22"/>
        </w:rPr>
      </w:pPr>
      <w:r>
        <w:rPr>
          <w:spacing w:val="1"/>
          <w:sz w:val="22"/>
          <w:szCs w:val="22"/>
        </w:rPr>
        <w:t>‘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duh,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ah      </w:t>
      </w:r>
      <w:r>
        <w:rPr>
          <w:b/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2A26E7" w:rsidRDefault="00BF399F">
      <w:pPr>
        <w:spacing w:before="1"/>
        <w:ind w:left="928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Dia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u         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 dek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?</w:t>
      </w:r>
    </w:p>
    <w:p w:rsidR="002A26E7" w:rsidRDefault="00BF399F">
      <w:pPr>
        <w:spacing w:before="2"/>
        <w:ind w:left="873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ah      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871"/>
        <w:rPr>
          <w:sz w:val="22"/>
          <w:szCs w:val="22"/>
        </w:rPr>
        <w:sectPr w:rsidR="002A26E7">
          <w:pgSz w:w="8400" w:h="11920"/>
          <w:pgMar w:top="1060" w:right="90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’</w:t>
      </w:r>
    </w:p>
    <w:p w:rsidR="002A26E7" w:rsidRDefault="00BF399F">
      <w:pPr>
        <w:spacing w:before="80"/>
        <w:ind w:left="100"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 Ka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h: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" w:right="3288"/>
        <w:rPr>
          <w:sz w:val="22"/>
          <w:szCs w:val="22"/>
        </w:rPr>
      </w:pPr>
      <w:r>
        <w:rPr>
          <w:sz w:val="22"/>
          <w:szCs w:val="22"/>
        </w:rPr>
        <w:t>Subhan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ndak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doh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)</w:t>
      </w:r>
    </w:p>
    <w:p w:rsidR="002A26E7" w:rsidRDefault="00BF399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oh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uha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oh</w:t>
      </w:r>
    </w:p>
    <w:p w:rsidR="002A26E7" w:rsidRDefault="00BF399F">
      <w:pPr>
        <w:spacing w:before="2"/>
        <w:ind w:left="100" w:right="494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oh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ers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 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og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up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447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bunda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ut</w:t>
      </w:r>
    </w:p>
    <w:p w:rsidR="002A26E7" w:rsidRDefault="002A26E7">
      <w:pPr>
        <w:spacing w:before="19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buah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 bahasa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ehad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bawa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Sebuah  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 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 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nan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2"/>
        <w:ind w:left="100" w:right="82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1071" w:gutter="0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buah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unsur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pene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anan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ada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before="80"/>
        <w:ind w:left="100" w:right="66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 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A26E7" w:rsidRDefault="002A26E7">
      <w:pPr>
        <w:spacing w:before="9" w:line="100" w:lineRule="exact"/>
        <w:rPr>
          <w:sz w:val="10"/>
          <w:szCs w:val="10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han</w:t>
      </w:r>
    </w:p>
    <w:p w:rsidR="002A26E7" w:rsidRDefault="00BF399F">
      <w:pPr>
        <w:spacing w:line="240" w:lineRule="exact"/>
        <w:ind w:left="16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 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bawah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!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ah.</w:t>
      </w:r>
    </w:p>
    <w:p w:rsidR="002A26E7" w:rsidRDefault="00BF399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us, 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awak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ndak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o.</w:t>
      </w:r>
    </w:p>
    <w:p w:rsidR="002A26E7" w:rsidRDefault="00BF399F">
      <w:pPr>
        <w:spacing w:before="5" w:line="240" w:lineRule="exact"/>
        <w:ind w:left="460" w:right="1512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uah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awak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doh. e.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o.</w:t>
      </w:r>
    </w:p>
    <w:p w:rsidR="002A26E7" w:rsidRDefault="002A26E7">
      <w:pPr>
        <w:spacing w:before="14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528" w:right="373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</w:p>
    <w:p w:rsidR="002A26E7" w:rsidRDefault="00BF399F">
      <w:pPr>
        <w:spacing w:line="240" w:lineRule="exact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bunuh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</w:p>
    <w:p w:rsidR="002A26E7" w:rsidRDefault="00BF399F">
      <w:pPr>
        <w:spacing w:line="240" w:lineRule="exact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tabs>
          <w:tab w:val="left" w:pos="760"/>
        </w:tabs>
        <w:spacing w:before="1" w:line="240" w:lineRule="exact"/>
        <w:ind w:left="760" w:right="706" w:hanging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Anda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</w:p>
    <w:p w:rsidR="002A26E7" w:rsidRDefault="00BF399F">
      <w:pPr>
        <w:spacing w:before="1"/>
        <w:ind w:left="760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2A26E7" w:rsidRDefault="00BF399F">
      <w:pPr>
        <w:tabs>
          <w:tab w:val="left" w:pos="760"/>
        </w:tabs>
        <w:spacing w:before="3" w:line="240" w:lineRule="exact"/>
        <w:ind w:left="760" w:right="348" w:hanging="36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auh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daun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au.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528" w:right="74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 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</w:t>
      </w:r>
    </w:p>
    <w:p w:rsidR="002A26E7" w:rsidRDefault="00BF399F">
      <w:pPr>
        <w:spacing w:before="5" w:line="240" w:lineRule="exact"/>
        <w:ind w:left="528" w:right="201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 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coco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68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na,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528"/>
        <w:rPr>
          <w:sz w:val="22"/>
          <w:szCs w:val="22"/>
        </w:rPr>
        <w:sectPr w:rsidR="002A26E7">
          <w:pgSz w:w="8400" w:h="11920"/>
          <w:pgMar w:top="1040" w:right="920" w:bottom="280" w:left="920" w:header="0" w:footer="1071" w:gutter="0"/>
          <w:cols w:space="720"/>
        </w:sect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G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aan</w:t>
      </w:r>
    </w:p>
    <w:p w:rsidR="002A26E7" w:rsidRDefault="00BF399F">
      <w:pPr>
        <w:spacing w:before="1" w:line="240" w:lineRule="exact"/>
        <w:ind w:left="667" w:right="882" w:hanging="566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d. 199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.</w:t>
      </w:r>
      <w:r>
        <w:rPr>
          <w:i/>
          <w:sz w:val="22"/>
          <w:szCs w:val="22"/>
        </w:rPr>
        <w:t>Ta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 Bahasa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nang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aba</w:t>
      </w:r>
      <w:r>
        <w:rPr>
          <w:i/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a: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aan Pop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  <w:sectPr w:rsidR="002A26E7">
          <w:pgSz w:w="8400" w:h="11920"/>
          <w:pgMar w:top="1060" w:right="1140" w:bottom="280" w:left="920" w:header="0" w:footer="107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 Bes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88)</w:t>
      </w:r>
    </w:p>
    <w:p w:rsidR="002A26E7" w:rsidRDefault="00BF399F">
      <w:pPr>
        <w:spacing w:before="64"/>
        <w:ind w:left="2810" w:right="283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X</w:t>
      </w:r>
    </w:p>
    <w:p w:rsidR="002A26E7" w:rsidRDefault="002A26E7">
      <w:pPr>
        <w:spacing w:before="7" w:line="160" w:lineRule="exact"/>
        <w:rPr>
          <w:sz w:val="16"/>
          <w:szCs w:val="16"/>
        </w:rPr>
      </w:pPr>
    </w:p>
    <w:p w:rsidR="002A26E7" w:rsidRDefault="00BF399F">
      <w:pPr>
        <w:spacing w:line="320" w:lineRule="exact"/>
        <w:ind w:left="763" w:right="78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EKSI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NAN</w:t>
      </w:r>
      <w:r>
        <w:rPr>
          <w:b/>
          <w:sz w:val="28"/>
          <w:szCs w:val="28"/>
        </w:rPr>
        <w:t>GK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PA</w:t>
      </w:r>
      <w:r>
        <w:rPr>
          <w:b/>
          <w:sz w:val="28"/>
          <w:szCs w:val="28"/>
        </w:rPr>
        <w:t>N</w:t>
      </w:r>
    </w:p>
    <w:p w:rsidR="002A26E7" w:rsidRDefault="002A26E7">
      <w:pPr>
        <w:spacing w:before="9" w:line="140" w:lineRule="exact"/>
        <w:rPr>
          <w:sz w:val="14"/>
          <w:szCs w:val="14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00" w:right="52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kr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si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bahas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engenai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dan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401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aran</w:t>
      </w:r>
    </w:p>
    <w:p w:rsidR="002A26E7" w:rsidRDefault="00BF399F">
      <w:pPr>
        <w:spacing w:line="240" w:lineRule="exact"/>
        <w:ind w:left="100" w:right="20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dapun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ah:</w:t>
      </w:r>
    </w:p>
    <w:p w:rsidR="002A26E7" w:rsidRDefault="00BF399F">
      <w:pPr>
        <w:spacing w:before="1" w:line="240" w:lineRule="exact"/>
        <w:ind w:left="820" w:right="783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</w:p>
    <w:p w:rsidR="002A26E7" w:rsidRDefault="00BF399F">
      <w:pPr>
        <w:spacing w:line="240" w:lineRule="exact"/>
        <w:ind w:left="424" w:right="1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45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</w:p>
    <w:p w:rsidR="002A26E7" w:rsidRDefault="00BF399F">
      <w:pPr>
        <w:spacing w:before="1"/>
        <w:ind w:left="82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u.</w:t>
      </w:r>
    </w:p>
    <w:p w:rsidR="002A26E7" w:rsidRDefault="00BF399F">
      <w:pPr>
        <w:spacing w:before="3" w:line="240" w:lineRule="exact"/>
        <w:ind w:left="820" w:right="239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2" w:line="240" w:lineRule="exact"/>
        <w:ind w:left="820" w:right="183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pe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an a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 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</w:p>
    <w:p w:rsidR="002A26E7" w:rsidRDefault="002A26E7">
      <w:pPr>
        <w:spacing w:before="5" w:line="280" w:lineRule="exact"/>
        <w:rPr>
          <w:sz w:val="28"/>
          <w:szCs w:val="28"/>
        </w:rPr>
      </w:pPr>
    </w:p>
    <w:p w:rsidR="002A26E7" w:rsidRDefault="00BF399F">
      <w:pPr>
        <w:ind w:left="100" w:right="513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. 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gant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ksud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p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ur 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 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a, dan 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 w:right="78" w:firstLine="775"/>
        <w:jc w:val="both"/>
        <w:rPr>
          <w:sz w:val="22"/>
          <w:szCs w:val="22"/>
        </w:rPr>
        <w:sectPr w:rsidR="002A26E7">
          <w:footerReference w:type="default" r:id="rId27"/>
          <w:pgSz w:w="8400" w:h="11920"/>
          <w:pgMar w:top="1060" w:right="900" w:bottom="280" w:left="920" w:header="0" w:footer="771" w:gutter="0"/>
          <w:pgNumType w:start="139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edas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auan 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aan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“pe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an”.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kap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hasa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</w:p>
    <w:p w:rsidR="002A26E7" w:rsidRDefault="00BF399F">
      <w:pPr>
        <w:spacing w:before="80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uda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cende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 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ah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</w:p>
    <w:p w:rsidR="002A26E7" w:rsidRDefault="00BF399F">
      <w:pPr>
        <w:spacing w:before="1" w:line="240" w:lineRule="exact"/>
        <w:ind w:left="100" w:right="81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 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u.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 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cend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ung</w:t>
      </w:r>
    </w:p>
    <w:p w:rsidR="002A26E7" w:rsidRDefault="00BF399F">
      <w:pPr>
        <w:spacing w:line="240" w:lineRule="exact"/>
        <w:ind w:left="100" w:right="8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2A26E7" w:rsidRDefault="00BF399F">
      <w:pPr>
        <w:spacing w:before="1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unah.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   pada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apuk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  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a.</w:t>
      </w:r>
    </w:p>
    <w:p w:rsidR="002A26E7" w:rsidRDefault="00BF399F">
      <w:pPr>
        <w:spacing w:before="3" w:line="240" w:lineRule="exact"/>
        <w:ind w:left="100" w:right="81" w:firstLine="720"/>
        <w:rPr>
          <w:sz w:val="22"/>
          <w:szCs w:val="22"/>
        </w:rPr>
      </w:pP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pandan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4519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A26E7" w:rsidRDefault="002A26E7">
      <w:pPr>
        <w:spacing w:before="16" w:line="240" w:lineRule="exact"/>
        <w:rPr>
          <w:sz w:val="24"/>
          <w:szCs w:val="24"/>
        </w:rPr>
      </w:pPr>
    </w:p>
    <w:p w:rsidR="002A26E7" w:rsidRDefault="00BF399F">
      <w:pPr>
        <w:ind w:left="100" w:right="8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. 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gan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erda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 xml:space="preserve">ulu 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erha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ap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sa</w:t>
      </w:r>
    </w:p>
    <w:p w:rsidR="002A26E7" w:rsidRDefault="00BF399F">
      <w:pPr>
        <w:spacing w:before="1"/>
        <w:ind w:left="528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</w:p>
    <w:p w:rsidR="002A26E7" w:rsidRDefault="00BF399F">
      <w:pPr>
        <w:spacing w:line="240" w:lineRule="exact"/>
        <w:ind w:left="808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79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um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1945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 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ubahan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pus</w:t>
      </w:r>
      <w:r>
        <w:rPr>
          <w:spacing w:val="1"/>
          <w:sz w:val="22"/>
          <w:szCs w:val="22"/>
        </w:rPr>
        <w:t>at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  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nya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un.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a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pacu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100" w:right="83" w:firstLine="720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1945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80"/>
        <w:ind w:left="100" w:right="8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 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“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sa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aerah yang 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pe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hara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akyat</w:t>
      </w:r>
      <w:r>
        <w:rPr>
          <w:b/>
          <w:spacing w:val="-2"/>
          <w:sz w:val="22"/>
          <w:szCs w:val="22"/>
        </w:rPr>
        <w:t>ny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ho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egara</w:t>
      </w:r>
      <w:r>
        <w:rPr>
          <w:b/>
          <w:spacing w:val="-2"/>
          <w:sz w:val="22"/>
          <w:szCs w:val="22"/>
        </w:rPr>
        <w:t>”</w:t>
      </w:r>
      <w:r>
        <w:rPr>
          <w:b/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li</w:t>
      </w:r>
      <w:r>
        <w:rPr>
          <w:b/>
          <w:i/>
          <w:sz w:val="22"/>
          <w:szCs w:val="22"/>
        </w:rPr>
        <w:t>h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ra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ho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aan 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 ada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apa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2" w:firstLine="720"/>
        <w:jc w:val="both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dan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ada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uan. Se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198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eha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apa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u.</w:t>
      </w:r>
    </w:p>
    <w:p w:rsidR="002A26E7" w:rsidRDefault="00BF399F">
      <w:pPr>
        <w:spacing w:before="1" w:line="240" w:lineRule="exact"/>
        <w:ind w:left="100" w:right="82" w:firstLine="775"/>
        <w:jc w:val="both"/>
        <w:rPr>
          <w:sz w:val="22"/>
          <w:szCs w:val="22"/>
        </w:rPr>
      </w:pP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</w:p>
    <w:p w:rsidR="002A26E7" w:rsidRDefault="00BF399F">
      <w:pPr>
        <w:spacing w:line="240" w:lineRule="exact"/>
        <w:ind w:left="100" w:right="89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ana, pada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dan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ar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198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apat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100" w:right="86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</w:p>
    <w:p w:rsidR="002A26E7" w:rsidRDefault="00BF399F">
      <w:pPr>
        <w:spacing w:before="80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 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 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enuhi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 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</w:p>
    <w:p w:rsidR="002A26E7" w:rsidRDefault="00BF399F">
      <w:pPr>
        <w:spacing w:before="3" w:line="240" w:lineRule="exact"/>
        <w:ind w:left="100" w:right="83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A26E7" w:rsidRDefault="00BF399F">
      <w:pPr>
        <w:spacing w:before="2" w:line="240" w:lineRule="exact"/>
        <w:ind w:left="100" w:right="8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onal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2" w:line="240" w:lineRule="exact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n,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uh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epada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unaan  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2A26E7" w:rsidRDefault="00BF399F">
      <w:pPr>
        <w:spacing w:before="2" w:line="240" w:lineRule="exact"/>
        <w:ind w:left="100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u, 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at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edae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ahan</w:t>
      </w:r>
    </w:p>
    <w:p w:rsidR="002A26E7" w:rsidRDefault="00BF399F">
      <w:pPr>
        <w:spacing w:line="240" w:lineRule="exact"/>
        <w:ind w:left="100" w:right="7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5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u,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bahwa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an)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pak </w:t>
      </w:r>
      <w:r>
        <w:rPr>
          <w:spacing w:val="1"/>
          <w:sz w:val="22"/>
          <w:szCs w:val="22"/>
        </w:rPr>
        <w:t>Kh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,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ut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 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 dan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Fr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eha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aan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pada. 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duapu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lu</w:t>
      </w:r>
      <w:r>
        <w:rPr>
          <w:sz w:val="22"/>
          <w:szCs w:val="22"/>
        </w:rPr>
        <w:t>.</w:t>
      </w:r>
    </w:p>
    <w:p w:rsidR="002A26E7" w:rsidRDefault="00BF399F">
      <w:pPr>
        <w:spacing w:before="65"/>
        <w:ind w:left="100" w:right="38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aku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ahasa</w:t>
      </w:r>
      <w:r>
        <w:rPr>
          <w:b/>
          <w:spacing w:val="-2"/>
          <w:sz w:val="22"/>
          <w:szCs w:val="22"/>
        </w:rPr>
        <w:t xml:space="preserve"> M</w:t>
      </w:r>
      <w:r>
        <w:rPr>
          <w:b/>
          <w:sz w:val="22"/>
          <w:szCs w:val="22"/>
        </w:rPr>
        <w:t>asya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Sekarang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Ini</w:t>
      </w:r>
    </w:p>
    <w:p w:rsidR="002A26E7" w:rsidRDefault="00BF399F">
      <w:pPr>
        <w:spacing w:before="1" w:line="240" w:lineRule="exact"/>
        <w:ind w:left="100" w:right="85" w:firstLine="7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pedes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ah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1" w:line="240" w:lineRule="exact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</w:p>
    <w:p w:rsidR="002A26E7" w:rsidRDefault="00BF399F">
      <w:pPr>
        <w:spacing w:line="240" w:lineRule="exact"/>
        <w:ind w:left="100" w:right="87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nenek</w:t>
      </w:r>
    </w:p>
    <w:p w:rsidR="002A26E7" w:rsidRDefault="00BF399F">
      <w:pPr>
        <w:spacing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nenek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1"/>
        <w:ind w:left="100" w:right="8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ur 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u  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anak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 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s. 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uda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aan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  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 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nene</w:t>
      </w:r>
      <w:r>
        <w:rPr>
          <w:spacing w:val="5"/>
          <w:sz w:val="22"/>
          <w:szCs w:val="22"/>
        </w:rPr>
        <w:t>k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nenek dan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-k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ek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  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c</w:t>
      </w:r>
      <w:r>
        <w:rPr>
          <w:spacing w:val="4"/>
          <w:sz w:val="22"/>
          <w:szCs w:val="22"/>
        </w:rPr>
        <w:t>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cucu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andang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dap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ucu,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anah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apun 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 bahasa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u.</w:t>
      </w:r>
    </w:p>
    <w:p w:rsidR="002A26E7" w:rsidRDefault="00BF399F">
      <w:pPr>
        <w:spacing w:before="1" w:line="240" w:lineRule="exact"/>
        <w:ind w:left="100" w:right="81" w:firstLine="7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 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bahwa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dupan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ap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apan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240" w:lineRule="exact"/>
        <w:ind w:left="100" w:right="88"/>
        <w:jc w:val="both"/>
        <w:rPr>
          <w:sz w:val="22"/>
          <w:szCs w:val="22"/>
        </w:rPr>
        <w:sectPr w:rsidR="002A26E7">
          <w:pgSz w:w="8400" w:h="11920"/>
          <w:pgMar w:top="1060" w:right="900" w:bottom="280" w:left="920" w:header="0" w:footer="771" w:gutter="0"/>
          <w:cols w:space="720"/>
        </w:sectPr>
      </w:pPr>
      <w:r>
        <w:rPr>
          <w:b/>
          <w:i/>
          <w:spacing w:val="-1"/>
          <w:sz w:val="22"/>
          <w:szCs w:val="22"/>
        </w:rPr>
        <w:t>Di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adang,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an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ra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eh</w:t>
      </w:r>
      <w:r>
        <w:rPr>
          <w:b/>
          <w:i/>
          <w:spacing w:val="1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au</w:t>
      </w:r>
      <w:r>
        <w:rPr>
          <w:i/>
          <w:spacing w:val="8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ak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ga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ang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ka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i</w:t>
      </w:r>
    </w:p>
    <w:p w:rsidR="002A26E7" w:rsidRDefault="00BF399F">
      <w:pPr>
        <w:spacing w:before="80"/>
        <w:ind w:left="100" w:right="82"/>
        <w:jc w:val="both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lastRenderedPageBreak/>
        <w:t>t</w:t>
      </w:r>
      <w:r>
        <w:rPr>
          <w:b/>
          <w:i/>
          <w:sz w:val="22"/>
          <w:szCs w:val="22"/>
        </w:rPr>
        <w:t>ap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an</w:t>
      </w:r>
      <w:r>
        <w:rPr>
          <w:b/>
          <w:i/>
          <w:spacing w:val="1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bar</w:t>
      </w:r>
      <w:r>
        <w:rPr>
          <w:b/>
          <w:i/>
          <w:spacing w:val="1"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eh  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: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66"/>
          <w:sz w:val="22"/>
          <w:szCs w:val="22"/>
        </w:rPr>
        <w:t xml:space="preserve">„ 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ana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besar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ber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h 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au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eka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sar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r>
        <w:rPr>
          <w:b/>
          <w:spacing w:val="5"/>
          <w:sz w:val="22"/>
          <w:szCs w:val="22"/>
        </w:rPr>
        <w:t>‟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ks</w:t>
      </w:r>
      <w:r>
        <w:rPr>
          <w:sz w:val="22"/>
          <w:szCs w:val="22"/>
        </w:rPr>
        <w:t>udn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di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pada 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hal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ubah dan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dah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 unsur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soph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dapat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naan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 dan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 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dapat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apuk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ang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Sudah 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husus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dapat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ba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 xml:space="preserve">aba </w:t>
      </w:r>
      <w:r>
        <w:rPr>
          <w:b/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rand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rabab</w:t>
      </w:r>
      <w:r>
        <w:rPr>
          <w:b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oba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w</w:t>
      </w:r>
      <w:r>
        <w:rPr>
          <w:b/>
          <w:sz w:val="22"/>
          <w:szCs w:val="22"/>
        </w:rPr>
        <w:t>at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ang.  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husus 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A26E7" w:rsidRDefault="00BF399F">
      <w:pPr>
        <w:spacing w:before="5" w:line="240" w:lineRule="exact"/>
        <w:ind w:left="100" w:right="82" w:firstLine="720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ahasa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husus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pewa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80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Sudah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ucap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line="240" w:lineRule="exact"/>
        <w:ind w:left="100" w:right="84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khusus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line="240" w:lineRule="exact"/>
        <w:ind w:left="100" w:right="8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hawat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ana</w:t>
      </w:r>
    </w:p>
    <w:p w:rsidR="002A26E7" w:rsidRDefault="00BF399F">
      <w:pPr>
        <w:spacing w:before="1" w:line="240" w:lineRule="exact"/>
        <w:ind w:left="100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husus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2A26E7" w:rsidRDefault="00BF399F">
      <w:pPr>
        <w:spacing w:before="2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upac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0" w:firstLine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n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aba, 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  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b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ahn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ana</w:t>
      </w:r>
      <w:r>
        <w:rPr>
          <w:b/>
          <w:spacing w:val="-1"/>
          <w:sz w:val="22"/>
          <w:szCs w:val="22"/>
        </w:rPr>
        <w:t>pi</w:t>
      </w:r>
      <w:r>
        <w:rPr>
          <w:b/>
          <w:sz w:val="22"/>
          <w:szCs w:val="22"/>
        </w:rPr>
        <w:t>ak ba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a,</w:t>
      </w:r>
      <w:r>
        <w:rPr>
          <w:b/>
          <w:spacing w:val="1"/>
          <w:sz w:val="22"/>
          <w:szCs w:val="22"/>
        </w:rPr>
        <w:t xml:space="preserve"> 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ng,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ya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kan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,</w:t>
      </w:r>
      <w:r>
        <w:rPr>
          <w:b/>
          <w:spacing w:val="1"/>
          <w:sz w:val="22"/>
          <w:szCs w:val="22"/>
        </w:rPr>
        <w:t xml:space="preserve"> 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ap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hari</w:t>
      </w:r>
      <w:r>
        <w:rPr>
          <w:b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oan.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bahan 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any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aba.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ecend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erk</w:t>
      </w:r>
      <w:r>
        <w:rPr>
          <w:sz w:val="22"/>
          <w:szCs w:val="22"/>
        </w:rPr>
        <w:t xml:space="preserve">awinan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u.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pun   ada   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   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awinan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 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cend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ung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bab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oan.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pun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undang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oban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band.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</w:p>
    <w:p w:rsidR="002A26E7" w:rsidRDefault="00BF399F">
      <w:pPr>
        <w:spacing w:before="80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  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undang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band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ada 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 band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punah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 Seba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line="240" w:lineRule="exact"/>
        <w:ind w:left="100" w:right="81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uh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2A26E7" w:rsidRDefault="00BF399F">
      <w:pPr>
        <w:spacing w:before="2" w:line="240" w:lineRule="exact"/>
        <w:ind w:left="100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nsi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512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a 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opos,</w:t>
      </w:r>
    </w:p>
    <w:p w:rsidR="002A26E7" w:rsidRDefault="00BF399F">
      <w:pPr>
        <w:spacing w:before="1"/>
        <w:ind w:left="100" w:right="8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apuk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ba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 bahasa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aan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ancan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ang pend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tiw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 di 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before="1"/>
        <w:ind w:left="100" w:right="83" w:firstLine="720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 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 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naan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 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74) 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naan 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cana 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 apa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ah.</w:t>
      </w:r>
    </w:p>
    <w:p w:rsidR="002A26E7" w:rsidRDefault="00BF399F">
      <w:pPr>
        <w:spacing w:before="80"/>
        <w:ind w:left="100" w:right="381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Ba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</w:p>
    <w:p w:rsidR="002A26E7" w:rsidRDefault="00BF399F">
      <w:pPr>
        <w:spacing w:before="2"/>
        <w:ind w:left="100" w:right="81" w:firstLine="72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auh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ni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 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adapi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  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apa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ap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pos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awar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 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ul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 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  Sa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a,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husus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adai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k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7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uh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uang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</w:p>
    <w:p w:rsidR="002A26E7" w:rsidRDefault="00BF399F">
      <w:pPr>
        <w:spacing w:before="1" w:line="240" w:lineRule="exact"/>
        <w:ind w:left="100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2A26E7" w:rsidRDefault="00BF399F">
      <w:pPr>
        <w:spacing w:line="240" w:lineRule="exact"/>
        <w:ind w:left="100" w:right="8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  Sesun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uhn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A26E7" w:rsidRDefault="00BF399F">
      <w:pPr>
        <w:spacing w:before="1"/>
        <w:ind w:left="100" w:right="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pek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  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 pada  ha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 be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pan, dan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kebuda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 w:right="5338"/>
        <w:jc w:val="both"/>
        <w:rPr>
          <w:sz w:val="22"/>
          <w:szCs w:val="22"/>
        </w:rPr>
      </w:pPr>
      <w:r>
        <w:rPr>
          <w:sz w:val="22"/>
          <w:szCs w:val="22"/>
        </w:rPr>
        <w:t>2. 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2A26E7" w:rsidRDefault="00BF399F">
      <w:pPr>
        <w:spacing w:before="2"/>
        <w:ind w:left="100" w:right="84" w:firstLine="81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udah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aan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u.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unaan.</w:t>
      </w:r>
    </w:p>
    <w:p w:rsidR="002A26E7" w:rsidRDefault="00BF399F">
      <w:pPr>
        <w:spacing w:before="80"/>
        <w:ind w:left="100" w:right="8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 sud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  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 dan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P,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bahasa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spacing w:before="1" w:line="240" w:lineRule="exact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endapat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line="240" w:lineRule="exact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punah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 w:right="8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bahasa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en,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pewar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uda.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nat 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m 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uda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bahan,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MRK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dan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2A26E7" w:rsidRDefault="00BF399F">
      <w:pPr>
        <w:spacing w:before="1"/>
        <w:ind w:left="100" w:right="8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husus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dan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ta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 TV 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ba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</w:p>
    <w:p w:rsidR="002A26E7" w:rsidRDefault="00BF399F">
      <w:pPr>
        <w:spacing w:before="1" w:line="240" w:lineRule="exact"/>
        <w:ind w:left="100"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pat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kan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en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ap.</w:t>
      </w:r>
    </w:p>
    <w:p w:rsidR="002A26E7" w:rsidRDefault="00BF399F">
      <w:pPr>
        <w:spacing w:before="80"/>
        <w:ind w:left="100" w:right="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 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n.</w:t>
      </w:r>
    </w:p>
    <w:p w:rsidR="002A26E7" w:rsidRDefault="002A26E7">
      <w:pPr>
        <w:spacing w:before="18" w:line="240" w:lineRule="exact"/>
        <w:rPr>
          <w:sz w:val="24"/>
          <w:szCs w:val="24"/>
        </w:rPr>
      </w:pPr>
    </w:p>
    <w:p w:rsidR="002A26E7" w:rsidRDefault="00BF399F">
      <w:pPr>
        <w:ind w:left="100" w:right="499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ang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uman</w:t>
      </w:r>
    </w:p>
    <w:p w:rsidR="002A26E7" w:rsidRDefault="00BF399F">
      <w:pPr>
        <w:spacing w:line="240" w:lineRule="exact"/>
        <w:ind w:left="100" w:right="8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5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 penu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 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ap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A26E7" w:rsidRDefault="00BF399F">
      <w:pPr>
        <w:spacing w:before="2"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abau.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dak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2A26E7" w:rsidRDefault="00BF399F">
      <w:pPr>
        <w:spacing w:before="2" w:line="240" w:lineRule="exact"/>
        <w:ind w:left="100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abau.</w:t>
      </w:r>
    </w:p>
    <w:p w:rsidR="002A26E7" w:rsidRDefault="00BF399F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edudu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da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ah,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edepan,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UU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>9</w:t>
      </w:r>
      <w:r>
        <w:rPr>
          <w:sz w:val="22"/>
          <w:szCs w:val="22"/>
        </w:rPr>
        <w:t>45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  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 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pus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ebabkan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ah.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2A26E7" w:rsidRDefault="00BF399F">
      <w:pPr>
        <w:spacing w:before="1" w:line="240" w:lineRule="exact"/>
        <w:ind w:left="100" w:right="8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kan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bahasa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as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</w:p>
    <w:p w:rsidR="002A26E7" w:rsidRDefault="00BF399F">
      <w:pPr>
        <w:spacing w:line="240" w:lineRule="exact"/>
        <w:ind w:left="100" w:right="8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bahasa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h.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" w:right="83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usun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4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am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abau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100" w:right="8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 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nang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ang 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h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</w:p>
    <w:p w:rsidR="002A26E7" w:rsidRDefault="00BF399F">
      <w:pPr>
        <w:spacing w:line="240" w:lineRule="exact"/>
        <w:ind w:left="100" w:right="90"/>
        <w:jc w:val="both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 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dupan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</w:p>
    <w:p w:rsidR="002A26E7" w:rsidRDefault="00BF399F">
      <w:pPr>
        <w:spacing w:before="1"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 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nang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</w:p>
    <w:p w:rsidR="002A26E7" w:rsidRDefault="00BF399F">
      <w:pPr>
        <w:spacing w:line="240" w:lineRule="exact"/>
        <w:ind w:left="100" w:right="91"/>
        <w:jc w:val="both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hawat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husus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</w:p>
    <w:p w:rsidR="002A26E7" w:rsidRDefault="00BF399F">
      <w:pPr>
        <w:spacing w:before="80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bahasa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dan pew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2A26E7" w:rsidRDefault="00BF399F">
      <w:pPr>
        <w:spacing w:before="2" w:line="240" w:lineRule="exact"/>
        <w:ind w:left="100" w:right="79" w:firstLine="720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ewenang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an.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-</w:t>
      </w:r>
    </w:p>
    <w:p w:rsidR="002A26E7" w:rsidRDefault="00BF399F">
      <w:pPr>
        <w:spacing w:before="2" w:line="240" w:lineRule="exact"/>
        <w:ind w:left="100" w:right="8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ung 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awab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an,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dak</w:t>
      </w:r>
    </w:p>
    <w:p w:rsidR="002A26E7" w:rsidRDefault="00BF399F">
      <w:pPr>
        <w:spacing w:before="2" w:line="240" w:lineRule="exact"/>
        <w:ind w:left="100" w:right="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ak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hak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an.</w:t>
      </w:r>
    </w:p>
    <w:p w:rsidR="002A26E7" w:rsidRDefault="002A26E7">
      <w:pPr>
        <w:spacing w:before="15" w:line="240" w:lineRule="exact"/>
        <w:rPr>
          <w:sz w:val="24"/>
          <w:szCs w:val="24"/>
        </w:rPr>
      </w:pPr>
    </w:p>
    <w:p w:rsidR="002A26E7" w:rsidRDefault="00BF399F">
      <w:pPr>
        <w:ind w:left="100" w:right="417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ahan 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uk 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sk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si</w:t>
      </w:r>
    </w:p>
    <w:p w:rsidR="002A26E7" w:rsidRDefault="002A26E7">
      <w:pPr>
        <w:spacing w:before="9" w:line="240" w:lineRule="exact"/>
        <w:rPr>
          <w:sz w:val="24"/>
          <w:szCs w:val="24"/>
        </w:rPr>
      </w:pPr>
    </w:p>
    <w:p w:rsidR="002A26E7" w:rsidRDefault="00BF399F">
      <w:pPr>
        <w:ind w:left="100" w:right="82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nang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ah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 dan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 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bahan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nang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 apa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 apa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</w:p>
    <w:p w:rsidR="002A26E7" w:rsidRDefault="00BF399F">
      <w:pPr>
        <w:spacing w:before="3" w:line="240" w:lineRule="exact"/>
        <w:ind w:left="100" w:right="82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ahasa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line="240" w:lineRule="exact"/>
        <w:ind w:left="100" w:right="1937"/>
        <w:jc w:val="both"/>
        <w:rPr>
          <w:sz w:val="22"/>
          <w:szCs w:val="22"/>
        </w:rPr>
      </w:pPr>
      <w:r>
        <w:rPr>
          <w:sz w:val="22"/>
          <w:szCs w:val="22"/>
        </w:rPr>
        <w:t>dan 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 J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sud 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</w:p>
    <w:p w:rsidR="002A26E7" w:rsidRDefault="00BF399F">
      <w:pPr>
        <w:spacing w:before="1" w:line="240" w:lineRule="exact"/>
        <w:ind w:left="100" w:right="81" w:firstLine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 pende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ang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ul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2A26E7" w:rsidRDefault="00BF399F">
      <w:pPr>
        <w:spacing w:line="240" w:lineRule="exact"/>
        <w:ind w:left="100" w:right="8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2A26E7" w:rsidRDefault="00BF399F">
      <w:pPr>
        <w:spacing w:before="5" w:line="240" w:lineRule="exact"/>
        <w:ind w:left="100" w:right="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adi 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edepan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</w:p>
    <w:p w:rsidR="002A26E7" w:rsidRDefault="00BF399F">
      <w:pPr>
        <w:spacing w:line="240" w:lineRule="exact"/>
        <w:ind w:left="534" w:right="2401"/>
        <w:jc w:val="center"/>
        <w:rPr>
          <w:sz w:val="22"/>
          <w:szCs w:val="22"/>
        </w:rPr>
        <w:sectPr w:rsidR="002A26E7">
          <w:pgSz w:w="8400" w:h="11920"/>
          <w:pgMar w:top="1040" w:right="900" w:bottom="280" w:left="920" w:header="0" w:footer="771" w:gutter="0"/>
          <w:cols w:space="720"/>
        </w:sect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u? 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?</w:t>
      </w:r>
    </w:p>
    <w:p w:rsidR="002A26E7" w:rsidRDefault="00BF399F">
      <w:pPr>
        <w:spacing w:before="65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ahan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acaan</w:t>
      </w:r>
    </w:p>
    <w:p w:rsidR="002A26E7" w:rsidRDefault="00BF399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1984. 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Fungsi 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Per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nan 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 xml:space="preserve">ahasa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; 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ebu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</w:t>
      </w:r>
    </w:p>
    <w:p w:rsidR="002A26E7" w:rsidRDefault="00BF399F">
      <w:pPr>
        <w:spacing w:line="240" w:lineRule="exact"/>
        <w:ind w:left="1000"/>
        <w:rPr>
          <w:sz w:val="22"/>
          <w:szCs w:val="22"/>
        </w:rPr>
      </w:pPr>
      <w:r>
        <w:rPr>
          <w:i/>
          <w:sz w:val="22"/>
          <w:szCs w:val="22"/>
        </w:rPr>
        <w:t>Pengan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ar,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a, G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 U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192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use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s,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</w:p>
    <w:p w:rsidR="002A26E7" w:rsidRDefault="00BF399F">
      <w:pPr>
        <w:spacing w:before="1"/>
        <w:ind w:left="1000"/>
        <w:rPr>
          <w:sz w:val="22"/>
          <w:szCs w:val="22"/>
        </w:rPr>
      </w:pP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Uni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1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.P.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1975.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Log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onver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2A26E7" w:rsidRDefault="00BF399F">
      <w:pPr>
        <w:spacing w:before="1"/>
        <w:ind w:left="1000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udson.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1980.</w:t>
      </w:r>
      <w:r>
        <w:rPr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c.</w:t>
      </w:r>
      <w:r>
        <w:rPr>
          <w:i/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ondon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</w:p>
    <w:p w:rsidR="002A26E7" w:rsidRDefault="00BF399F">
      <w:pPr>
        <w:spacing w:line="240" w:lineRule="exact"/>
        <w:ind w:left="1000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7" w:line="240" w:lineRule="exact"/>
        <w:rPr>
          <w:sz w:val="24"/>
          <w:szCs w:val="24"/>
        </w:rPr>
      </w:pPr>
    </w:p>
    <w:p w:rsidR="002A26E7" w:rsidRDefault="00BF399F">
      <w:pPr>
        <w:spacing w:line="240" w:lineRule="exact"/>
        <w:ind w:left="1000" w:right="82" w:hanging="90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bd.</w:t>
      </w:r>
      <w:r>
        <w:rPr>
          <w:spacing w:val="2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1993.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ndak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: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2A26E7" w:rsidRDefault="00BF399F">
      <w:pPr>
        <w:spacing w:before="51" w:line="500" w:lineRule="exact"/>
        <w:ind w:left="100" w:right="82"/>
        <w:rPr>
          <w:sz w:val="22"/>
          <w:szCs w:val="22"/>
        </w:rPr>
      </w:pPr>
      <w:r>
        <w:rPr>
          <w:sz w:val="22"/>
          <w:szCs w:val="22"/>
        </w:rPr>
        <w:t xml:space="preserve">Leach. C 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993.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Prag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;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M.I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ababan</w:t>
      </w:r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W.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4.</w:t>
      </w:r>
      <w:r>
        <w:rPr>
          <w:spacing w:val="4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k;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ebuah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.</w:t>
      </w:r>
      <w:r>
        <w:rPr>
          <w:i/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2A26E7" w:rsidRDefault="00BF399F">
      <w:pPr>
        <w:spacing w:line="180" w:lineRule="exact"/>
        <w:ind w:left="1000"/>
        <w:rPr>
          <w:sz w:val="22"/>
          <w:szCs w:val="22"/>
        </w:rPr>
      </w:pPr>
      <w:r>
        <w:rPr>
          <w:spacing w:val="-1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ed</w:t>
      </w:r>
      <w:r>
        <w:rPr>
          <w:spacing w:val="1"/>
          <w:position w:val="1"/>
          <w:sz w:val="22"/>
          <w:szCs w:val="22"/>
        </w:rPr>
        <w:t>ia</w:t>
      </w:r>
      <w:r>
        <w:rPr>
          <w:position w:val="1"/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0" w:right="82" w:hanging="9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d. 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ck  C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 W.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1983. 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onver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 Anal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ngua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n.</w:t>
      </w:r>
      <w:r>
        <w:rPr>
          <w:i/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: Log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an. Group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z w:val="22"/>
          <w:szCs w:val="22"/>
        </w:rPr>
        <w:t>Sea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John R. 1</w:t>
      </w:r>
      <w:r>
        <w:rPr>
          <w:spacing w:val="-3"/>
          <w:sz w:val="22"/>
          <w:szCs w:val="22"/>
        </w:rPr>
        <w:t>9</w:t>
      </w:r>
      <w:r>
        <w:rPr>
          <w:sz w:val="22"/>
          <w:szCs w:val="22"/>
        </w:rPr>
        <w:t>87.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 Ac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s.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A26E7" w:rsidRDefault="002A26E7">
      <w:pPr>
        <w:spacing w:before="13" w:line="240" w:lineRule="exact"/>
        <w:rPr>
          <w:sz w:val="24"/>
          <w:szCs w:val="24"/>
        </w:rPr>
      </w:pPr>
    </w:p>
    <w:p w:rsidR="002A26E7" w:rsidRDefault="00BF399F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n,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1991.</w:t>
      </w:r>
      <w:r>
        <w:rPr>
          <w:spacing w:val="4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ram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al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f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;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buah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</w:p>
    <w:p w:rsidR="002A26E7" w:rsidRDefault="00BF399F">
      <w:pPr>
        <w:spacing w:line="240" w:lineRule="exact"/>
        <w:ind w:left="1000"/>
        <w:rPr>
          <w:sz w:val="22"/>
          <w:szCs w:val="22"/>
        </w:rPr>
        <w:sectPr w:rsidR="002A26E7">
          <w:pgSz w:w="8400" w:h="11920"/>
          <w:pgMar w:top="1060" w:right="900" w:bottom="280" w:left="920" w:header="0" w:footer="771" w:gutter="0"/>
          <w:cols w:space="720"/>
        </w:sectPr>
      </w:pPr>
      <w:r>
        <w:rPr>
          <w:spacing w:val="-4"/>
          <w:sz w:val="22"/>
          <w:szCs w:val="22"/>
        </w:rPr>
        <w:t>I</w:t>
      </w:r>
      <w:r>
        <w:rPr>
          <w:spacing w:val="4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 Ma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</w:p>
    <w:p w:rsidR="002A26E7" w:rsidRDefault="002A26E7">
      <w:pPr>
        <w:spacing w:before="9" w:line="180" w:lineRule="exact"/>
        <w:rPr>
          <w:sz w:val="18"/>
          <w:szCs w:val="18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before="29"/>
        <w:ind w:left="100"/>
        <w:rPr>
          <w:sz w:val="24"/>
          <w:szCs w:val="24"/>
        </w:rPr>
        <w:sectPr w:rsidR="002A26E7">
          <w:footerReference w:type="default" r:id="rId28"/>
          <w:pgSz w:w="8400" w:h="11920"/>
          <w:pgMar w:top="1080" w:right="1140" w:bottom="280" w:left="920" w:header="0" w:footer="0" w:gutter="0"/>
          <w:cols w:space="720"/>
        </w:sectPr>
      </w:pPr>
      <w:r>
        <w:rPr>
          <w:sz w:val="24"/>
          <w:szCs w:val="24"/>
        </w:rPr>
        <w:t xml:space="preserve">152   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</w:p>
    <w:p w:rsidR="002A26E7" w:rsidRDefault="00BF399F">
      <w:pPr>
        <w:spacing w:before="63"/>
        <w:ind w:left="2034" w:right="203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2A26E7" w:rsidRDefault="002A26E7">
      <w:pPr>
        <w:spacing w:before="7" w:line="140" w:lineRule="exact"/>
        <w:rPr>
          <w:sz w:val="14"/>
          <w:szCs w:val="14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680" w:right="76" w:hanging="566"/>
        <w:jc w:val="both"/>
        <w:rPr>
          <w:sz w:val="24"/>
          <w:szCs w:val="24"/>
        </w:rPr>
      </w:pPr>
      <w:r>
        <w:rPr>
          <w:sz w:val="24"/>
          <w:szCs w:val="24"/>
        </w:rPr>
        <w:t>Alw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1985: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Sosiologi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Bahas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g: 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73" w:right="74"/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r,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87.    </w:t>
      </w:r>
      <w:r>
        <w:rPr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Kat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Kata   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Khusus   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Bahasa</w:t>
      </w:r>
    </w:p>
    <w:p w:rsidR="002A26E7" w:rsidRDefault="00BF399F">
      <w:pPr>
        <w:ind w:left="68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inangkabau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YPKM.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73" w:right="75"/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r,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1988.  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Kolokasi 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pan 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Bahasa</w:t>
      </w:r>
    </w:p>
    <w:p w:rsidR="002A26E7" w:rsidRDefault="00BF399F">
      <w:pPr>
        <w:ind w:left="68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inangkabau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KM.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tabs>
          <w:tab w:val="left" w:pos="1800"/>
        </w:tabs>
        <w:ind w:left="680" w:right="73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A.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1991.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Sosiologi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ahasa: 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atan Sains 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mas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arak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tan Antar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Disisip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 terhadap</w:t>
      </w:r>
      <w:r>
        <w:rPr>
          <w:i/>
          <w:sz w:val="24"/>
          <w:szCs w:val="24"/>
        </w:rPr>
        <w:tab/>
        <w:t xml:space="preserve">Bahasa  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 xml:space="preserve">am  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mas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arak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t,   </w:t>
      </w:r>
      <w:r>
        <w:rPr>
          <w:i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j.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Alias Mohamm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umpur: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ulau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72" w:hanging="566"/>
        <w:jc w:val="both"/>
        <w:rPr>
          <w:sz w:val="24"/>
          <w:szCs w:val="24"/>
        </w:rPr>
      </w:pP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muel.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Campur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Kode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buah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auan Paradigmat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ik” Fakultas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las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73" w:right="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Hudson,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1980. 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: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mbrid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2A26E7" w:rsidRDefault="00BF399F">
      <w:pPr>
        <w:ind w:left="68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75" w:hanging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turing Cod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ologi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anguag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 No. 16. 1978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Mouten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73" w:right="76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wo.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1984. 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iksis 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alam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Bahasa</w:t>
      </w:r>
    </w:p>
    <w:p w:rsidR="002A26E7" w:rsidRDefault="00BF399F">
      <w:pPr>
        <w:ind w:left="680"/>
        <w:rPr>
          <w:sz w:val="24"/>
          <w:szCs w:val="24"/>
        </w:rPr>
      </w:pP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bal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73" w:right="76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1989.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</w:t>
      </w:r>
    </w:p>
    <w:p w:rsidR="002A26E7" w:rsidRDefault="00BF399F">
      <w:pPr>
        <w:ind w:left="680"/>
        <w:rPr>
          <w:sz w:val="24"/>
          <w:szCs w:val="24"/>
        </w:rPr>
        <w:sectPr w:rsidR="002A26E7">
          <w:footerReference w:type="default" r:id="rId29"/>
          <w:pgSz w:w="8400" w:h="11920"/>
          <w:pgMar w:top="1060" w:right="1020" w:bottom="280" w:left="1020" w:header="0" w:footer="771" w:gutter="0"/>
          <w:pgNumType w:start="153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 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</w:p>
    <w:p w:rsidR="002A26E7" w:rsidRDefault="002A26E7">
      <w:pPr>
        <w:spacing w:before="6" w:line="280" w:lineRule="exact"/>
        <w:rPr>
          <w:sz w:val="28"/>
          <w:szCs w:val="28"/>
        </w:rPr>
      </w:pPr>
    </w:p>
    <w:p w:rsidR="002A26E7" w:rsidRDefault="00BF399F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raf,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1984. </w:t>
      </w:r>
      <w:r>
        <w:rPr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ata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Bahasa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 xml:space="preserve">sia. </w:t>
      </w:r>
      <w:r>
        <w:rPr>
          <w:i/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Nusa</w:t>
      </w:r>
    </w:p>
    <w:p w:rsidR="002A26E7" w:rsidRDefault="00BF399F">
      <w:pPr>
        <w:ind w:left="68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75" w:hanging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1984.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Bandingan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His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ori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media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73" w:hanging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raf, Go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k </w:t>
      </w:r>
      <w:r>
        <w:rPr>
          <w:i/>
          <w:sz w:val="24"/>
          <w:szCs w:val="24"/>
        </w:rPr>
        <w:t>Bandingan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ipo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7" w:line="260" w:lineRule="exact"/>
        <w:rPr>
          <w:sz w:val="26"/>
          <w:szCs w:val="26"/>
        </w:rPr>
      </w:pPr>
    </w:p>
    <w:p w:rsidR="002A26E7" w:rsidRDefault="00BF399F">
      <w:pPr>
        <w:ind w:left="680" w:right="74" w:hanging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rti.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1874.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Bahasa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Bahasa 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usat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rmbin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73" w:hanging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rimurti. 1984.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Kamus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ik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7" w:line="240" w:lineRule="exact"/>
        <w:rPr>
          <w:sz w:val="24"/>
          <w:szCs w:val="24"/>
        </w:rPr>
      </w:pPr>
    </w:p>
    <w:p w:rsidR="002A26E7" w:rsidRDefault="00BF399F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Prinsip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rpaduan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Lek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</w:p>
    <w:p w:rsidR="002A26E7" w:rsidRDefault="00BF399F">
      <w:pPr>
        <w:ind w:left="680"/>
        <w:rPr>
          <w:sz w:val="24"/>
          <w:szCs w:val="24"/>
        </w:rPr>
      </w:pPr>
      <w:r>
        <w:rPr>
          <w:i/>
          <w:sz w:val="24"/>
          <w:szCs w:val="24"/>
        </w:rPr>
        <w:t>Bahasa 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media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80" w:hanging="566"/>
        <w:rPr>
          <w:sz w:val="24"/>
          <w:szCs w:val="24"/>
        </w:rPr>
      </w:pPr>
      <w:r>
        <w:rPr>
          <w:sz w:val="24"/>
          <w:szCs w:val="24"/>
        </w:rPr>
        <w:t>Mouss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u.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Moeliono,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Anton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dkk.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1988.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</w:p>
    <w:p w:rsidR="002A26E7" w:rsidRDefault="00BF399F">
      <w:pPr>
        <w:ind w:left="68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1984.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osio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media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Asma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M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Mocht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1975.  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Bibliogra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i</w:t>
      </w:r>
    </w:p>
    <w:p w:rsidR="002A26E7" w:rsidRDefault="00BF399F">
      <w:pPr>
        <w:ind w:left="642" w:right="623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inangkabau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r: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s.</w:t>
      </w:r>
    </w:p>
    <w:p w:rsidR="002A26E7" w:rsidRDefault="002A26E7">
      <w:pPr>
        <w:spacing w:before="17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sz w:val="24"/>
          <w:szCs w:val="24"/>
        </w:rPr>
        <w:t>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E.A.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1975.  </w:t>
      </w:r>
      <w:r>
        <w:rPr>
          <w:spacing w:val="4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ompon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al 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sis  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anin</w:t>
      </w:r>
      <w:r>
        <w:rPr>
          <w:i/>
          <w:spacing w:val="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A26E7" w:rsidRDefault="00BF399F">
      <w:pPr>
        <w:spacing w:line="260" w:lineRule="exact"/>
        <w:ind w:left="680"/>
        <w:rPr>
          <w:sz w:val="24"/>
          <w:szCs w:val="24"/>
        </w:rPr>
      </w:pPr>
      <w:r>
        <w:rPr>
          <w:position w:val="-1"/>
          <w:sz w:val="24"/>
          <w:szCs w:val="24"/>
        </w:rPr>
        <w:t>Mounton: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ue.</w:t>
      </w: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before="6" w:line="240" w:lineRule="exact"/>
        <w:rPr>
          <w:sz w:val="24"/>
          <w:szCs w:val="24"/>
        </w:rPr>
      </w:pPr>
    </w:p>
    <w:p w:rsidR="002A26E7" w:rsidRDefault="00BF399F">
      <w:pPr>
        <w:spacing w:before="29"/>
        <w:ind w:left="113"/>
        <w:rPr>
          <w:sz w:val="24"/>
          <w:szCs w:val="24"/>
        </w:rPr>
        <w:sectPr w:rsidR="002A26E7">
          <w:footerReference w:type="default" r:id="rId30"/>
          <w:pgSz w:w="8400" w:h="11920"/>
          <w:pgMar w:top="1080" w:right="1020" w:bottom="280" w:left="1020" w:header="0" w:footer="0" w:gutter="0"/>
          <w:cols w:space="720"/>
        </w:sectPr>
      </w:pPr>
      <w:r>
        <w:rPr>
          <w:sz w:val="24"/>
          <w:szCs w:val="24"/>
        </w:rPr>
        <w:t>154</w:t>
      </w:r>
    </w:p>
    <w:p w:rsidR="002A26E7" w:rsidRDefault="00BF399F">
      <w:pPr>
        <w:spacing w:before="78"/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Ma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0.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Sosiol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nguist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ndung: 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msuri.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1985.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ata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li</w:t>
      </w:r>
      <w:r>
        <w:rPr>
          <w:i/>
          <w:sz w:val="24"/>
          <w:szCs w:val="24"/>
        </w:rPr>
        <w:t>mat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Bahasa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2A26E7" w:rsidRDefault="00BF399F">
      <w:pPr>
        <w:ind w:left="680"/>
        <w:rPr>
          <w:sz w:val="24"/>
          <w:szCs w:val="24"/>
        </w:rPr>
      </w:pPr>
      <w:r>
        <w:rPr>
          <w:sz w:val="24"/>
          <w:szCs w:val="24"/>
        </w:rPr>
        <w:t>Hud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680" w:right="78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Metode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djah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spacing w:line="480" w:lineRule="auto"/>
        <w:ind w:left="113" w:right="131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H.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 1987.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</w:p>
    <w:p w:rsidR="002A26E7" w:rsidRDefault="00BF399F">
      <w:pPr>
        <w:spacing w:before="9"/>
        <w:ind w:left="113"/>
        <w:rPr>
          <w:sz w:val="24"/>
          <w:szCs w:val="24"/>
        </w:rPr>
        <w:sectPr w:rsidR="002A26E7">
          <w:footerReference w:type="default" r:id="rId31"/>
          <w:pgSz w:w="8400" w:h="11920"/>
          <w:pgMar w:top="1040" w:right="1020" w:bottom="280" w:left="1020" w:header="0" w:footer="771" w:gutter="0"/>
          <w:pgNumType w:start="155"/>
          <w:cols w:space="720"/>
        </w:sect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 1945</w:t>
      </w:r>
    </w:p>
    <w:p w:rsidR="002A26E7" w:rsidRDefault="002A26E7">
      <w:pPr>
        <w:spacing w:before="9" w:line="180" w:lineRule="exact"/>
        <w:rPr>
          <w:sz w:val="18"/>
          <w:szCs w:val="18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spacing w:before="29"/>
        <w:ind w:left="113"/>
        <w:rPr>
          <w:sz w:val="24"/>
          <w:szCs w:val="24"/>
        </w:rPr>
        <w:sectPr w:rsidR="002A26E7">
          <w:footerReference w:type="default" r:id="rId32"/>
          <w:pgSz w:w="8400" w:h="11920"/>
          <w:pgMar w:top="1080" w:right="1140" w:bottom="280" w:left="1020" w:header="0" w:footer="0" w:gutter="0"/>
          <w:cols w:space="720"/>
        </w:sectPr>
      </w:pPr>
      <w:r>
        <w:rPr>
          <w:sz w:val="24"/>
          <w:szCs w:val="24"/>
        </w:rPr>
        <w:t>156</w:t>
      </w:r>
    </w:p>
    <w:p w:rsidR="002A26E7" w:rsidRDefault="00BF399F">
      <w:pPr>
        <w:spacing w:before="63"/>
        <w:ind w:left="2385" w:right="238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G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IUM</w:t>
      </w:r>
    </w:p>
    <w:p w:rsidR="002A26E7" w:rsidRDefault="002A26E7">
      <w:pPr>
        <w:spacing w:before="7" w:line="140" w:lineRule="exact"/>
        <w:rPr>
          <w:sz w:val="14"/>
          <w:szCs w:val="14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246" w:right="148" w:hanging="1133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 xml:space="preserve">atau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matikal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Dialek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fis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174" w:hanging="1133"/>
        <w:rPr>
          <w:sz w:val="24"/>
          <w:szCs w:val="24"/>
        </w:rPr>
      </w:pPr>
      <w:r>
        <w:rPr>
          <w:b/>
          <w:sz w:val="24"/>
          <w:szCs w:val="24"/>
        </w:rPr>
        <w:t xml:space="preserve">Dialog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rti suatu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lebih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181" w:hanging="1133"/>
        <w:rPr>
          <w:sz w:val="24"/>
          <w:szCs w:val="24"/>
        </w:rPr>
      </w:pPr>
      <w:r>
        <w:rPr>
          <w:b/>
          <w:sz w:val="24"/>
          <w:szCs w:val="24"/>
        </w:rPr>
        <w:t xml:space="preserve">Ejaan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idah tul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menulis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119" w:hanging="113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non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dikatif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424" w:hanging="113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sosent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 sintaksis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komponen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371" w:hanging="113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osent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bah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294" w:hanging="113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osent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rd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f 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lebih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-uns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set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7" w:line="260" w:lineRule="exact"/>
        <w:rPr>
          <w:sz w:val="26"/>
          <w:szCs w:val="26"/>
        </w:rPr>
      </w:pPr>
    </w:p>
    <w:p w:rsidR="002A26E7" w:rsidRDefault="00BF399F">
      <w:pPr>
        <w:ind w:left="75" w:right="237"/>
        <w:jc w:val="center"/>
        <w:rPr>
          <w:sz w:val="24"/>
          <w:szCs w:val="24"/>
        </w:rPr>
        <w:sectPr w:rsidR="002A26E7">
          <w:footerReference w:type="default" r:id="rId33"/>
          <w:pgSz w:w="8400" w:h="11920"/>
          <w:pgMar w:top="1060" w:right="1020" w:bottom="280" w:left="1020" w:header="0" w:footer="771" w:gutter="0"/>
          <w:pgNumType w:start="157"/>
          <w:cols w:space="720"/>
        </w:sect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2A26E7" w:rsidRDefault="00BF399F">
      <w:pPr>
        <w:spacing w:before="78"/>
        <w:ind w:left="1246" w:right="85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satu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matikal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ksikal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makna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matikal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924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 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ggal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ya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hal.</w:t>
      </w:r>
    </w:p>
    <w:p w:rsidR="002A26E7" w:rsidRDefault="00BF399F">
      <w:pPr>
        <w:ind w:left="1246" w:right="85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inkan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304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271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dikat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156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diket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1004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asif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b/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235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ositif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unsur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76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at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tif </w:t>
      </w:r>
      <w:r>
        <w:rPr>
          <w:b/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unsur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2A26E7" w:rsidRDefault="002A26E7">
      <w:pPr>
        <w:spacing w:before="15" w:line="260" w:lineRule="exact"/>
        <w:rPr>
          <w:sz w:val="26"/>
          <w:szCs w:val="26"/>
        </w:rPr>
      </w:pPr>
    </w:p>
    <w:p w:rsidR="002A26E7" w:rsidRDefault="00BF399F">
      <w:pPr>
        <w:ind w:left="1246" w:right="349" w:hanging="1133"/>
        <w:rPr>
          <w:sz w:val="24"/>
          <w:szCs w:val="24"/>
        </w:rPr>
        <w:sectPr w:rsidR="002A26E7">
          <w:pgSz w:w="8400" w:h="11920"/>
          <w:pgMar w:top="1040" w:right="1020" w:bottom="280" w:left="1020" w:header="0" w:footer="771" w:gutter="0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2A26E7" w:rsidRDefault="002A26E7">
      <w:pPr>
        <w:spacing w:before="6" w:line="280" w:lineRule="exact"/>
        <w:rPr>
          <w:sz w:val="28"/>
          <w:szCs w:val="28"/>
        </w:rPr>
      </w:pPr>
    </w:p>
    <w:p w:rsidR="002A26E7" w:rsidRDefault="00BF399F">
      <w:pPr>
        <w:spacing w:before="29"/>
        <w:ind w:left="1246" w:right="382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 ta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314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  y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 xml:space="preserve">tidak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 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308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jek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dikat,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nsi untuk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128" w:hanging="113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fiks 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pisah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272" w:hanging="113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ik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tuan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alomor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 mor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</w:p>
    <w:p w:rsidR="002A26E7" w:rsidRDefault="002A26E7">
      <w:pPr>
        <w:spacing w:before="16" w:line="260" w:lineRule="exact"/>
        <w:rPr>
          <w:sz w:val="26"/>
          <w:szCs w:val="26"/>
        </w:rPr>
      </w:pPr>
    </w:p>
    <w:p w:rsidR="002A26E7" w:rsidRDefault="00BF399F">
      <w:pPr>
        <w:ind w:left="1246" w:right="94" w:hanging="113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fiks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2A26E7" w:rsidRDefault="002A26E7">
      <w:pPr>
        <w:spacing w:before="15" w:line="260" w:lineRule="exact"/>
        <w:rPr>
          <w:sz w:val="26"/>
          <w:szCs w:val="26"/>
        </w:rPr>
      </w:pPr>
    </w:p>
    <w:p w:rsidR="002A26E7" w:rsidRDefault="00BF399F">
      <w:pPr>
        <w:ind w:left="113"/>
        <w:rPr>
          <w:sz w:val="24"/>
          <w:szCs w:val="24"/>
        </w:rPr>
        <w:sectPr w:rsidR="002A26E7">
          <w:pgSz w:w="8400" w:h="11920"/>
          <w:pgMar w:top="1080" w:right="1020" w:bottom="280" w:left="1020" w:header="0" w:footer="771" w:gutter="0"/>
          <w:cols w:space="720"/>
        </w:sectPr>
      </w:pP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fiks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2A26E7" w:rsidRDefault="00BF399F">
      <w:pPr>
        <w:spacing w:before="63"/>
        <w:ind w:left="203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RIW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LIS</w:t>
      </w:r>
    </w:p>
    <w:p w:rsidR="002A26E7" w:rsidRDefault="002A26E7">
      <w:pPr>
        <w:spacing w:before="7" w:line="140" w:lineRule="exact"/>
        <w:rPr>
          <w:sz w:val="14"/>
          <w:szCs w:val="14"/>
        </w:rPr>
      </w:pPr>
    </w:p>
    <w:p w:rsidR="002A26E7" w:rsidRDefault="002A26E7">
      <w:pPr>
        <w:spacing w:line="200" w:lineRule="exact"/>
      </w:pPr>
    </w:p>
    <w:p w:rsidR="002A26E7" w:rsidRDefault="002A26E7">
      <w:pPr>
        <w:spacing w:line="200" w:lineRule="exact"/>
      </w:pPr>
    </w:p>
    <w:p w:rsidR="002A26E7" w:rsidRDefault="00BF399F">
      <w:pPr>
        <w:ind w:left="113" w:right="73" w:firstLine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inda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kumbuh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2A26E7" w:rsidRDefault="00BF399F">
      <w:pPr>
        <w:ind w:left="113" w:right="73"/>
        <w:jc w:val="both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1994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tesis 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Tidak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 2013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Mada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tasi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sia: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dan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si”</w:t>
      </w:r>
    </w:p>
    <w:p w:rsidR="002A26E7" w:rsidRDefault="002A26E7">
      <w:pPr>
        <w:spacing w:line="120" w:lineRule="exact"/>
        <w:rPr>
          <w:sz w:val="12"/>
          <w:szCs w:val="12"/>
        </w:rPr>
      </w:pPr>
    </w:p>
    <w:p w:rsidR="002A26E7" w:rsidRDefault="00BF399F">
      <w:pPr>
        <w:ind w:left="113" w:right="7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staf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di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usan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latihan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  di  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smus 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ntrum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26E7" w:rsidRDefault="002A26E7">
      <w:pPr>
        <w:spacing w:line="120" w:lineRule="exact"/>
        <w:rPr>
          <w:sz w:val="12"/>
          <w:szCs w:val="12"/>
        </w:rPr>
      </w:pPr>
    </w:p>
    <w:p w:rsidR="002A26E7" w:rsidRDefault="00BF399F">
      <w:pPr>
        <w:ind w:left="113" w:right="74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rbahasa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maja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otaan,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Usaha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lestar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Bahasa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inangkabau,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nggunaan Bahasa da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am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 D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wah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>g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Alam dalam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rsepsi Mas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 Minangkabau.</w:t>
      </w:r>
    </w:p>
    <w:sectPr w:rsidR="002A26E7" w:rsidSect="002A26E7">
      <w:pgSz w:w="8400" w:h="11920"/>
      <w:pgMar w:top="1060" w:right="1020" w:bottom="280" w:left="1020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9F" w:rsidRDefault="00BF399F" w:rsidP="002A26E7">
      <w:r>
        <w:separator/>
      </w:r>
    </w:p>
  </w:endnote>
  <w:endnote w:type="continuationSeparator" w:id="0">
    <w:p w:rsidR="00BF399F" w:rsidRDefault="00BF399F" w:rsidP="002A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group id="_x0000_s1074" style="position:absolute;margin-left:193.95pt;margin-top:536.45pt;width:45.4pt;height:31.75pt;z-index:-5329;mso-position-horizontal-relative:page;mso-position-vertical-relative:page" coordorigin="3879,10729" coordsize="908,635">
          <v:shape id="_x0000_s1075" style="position:absolute;left:3879;top:10729;width:908;height:635" coordorigin="3879,10729" coordsize="908,635" path="m3879,11364r908,l4787,10729r-908,l3879,11364xe" stroked="f">
            <v:path arrowok="t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9pt;margin-top:531.75pt;width:15.05pt;height:13.05pt;z-index:-5314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F399F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2"/>
                    <w:szCs w:val="22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74.85pt;margin-top:531.75pt;width:46.6pt;height:13.05pt;z-index:-5313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daw</w:t>
                </w:r>
                <w:r>
                  <w:rPr>
                    <w:spacing w:val="-3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59" type="#_x0000_t202" style="position:absolute;margin-left:140.75pt;margin-top:531.75pt;width:201.25pt;height:13.05pt;z-index:-5316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i/>
                    <w:spacing w:val="-1"/>
                    <w:sz w:val="22"/>
                    <w:szCs w:val="22"/>
                  </w:rPr>
                  <w:t>K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 xml:space="preserve">dah </w:t>
                </w:r>
                <w:r>
                  <w:rPr>
                    <w:i/>
                    <w:spacing w:val="-2"/>
                    <w:sz w:val="22"/>
                    <w:szCs w:val="22"/>
                  </w:rPr>
                  <w:t>S</w:t>
                </w:r>
                <w:r>
                  <w:rPr>
                    <w:i/>
                    <w:spacing w:val="1"/>
                    <w:sz w:val="22"/>
                    <w:szCs w:val="22"/>
                  </w:rPr>
                  <w:t>t</w:t>
                </w:r>
                <w:r>
                  <w:rPr>
                    <w:i/>
                    <w:sz w:val="22"/>
                    <w:szCs w:val="22"/>
                  </w:rPr>
                  <w:t>r</w:t>
                </w:r>
                <w:r>
                  <w:rPr>
                    <w:i/>
                    <w:spacing w:val="-2"/>
                    <w:sz w:val="22"/>
                    <w:szCs w:val="22"/>
                  </w:rPr>
                  <w:t>u</w:t>
                </w:r>
                <w:r>
                  <w:rPr>
                    <w:i/>
                    <w:sz w:val="22"/>
                    <w:szCs w:val="22"/>
                  </w:rPr>
                  <w:t>k</w:t>
                </w:r>
                <w:r>
                  <w:rPr>
                    <w:i/>
                    <w:spacing w:val="1"/>
                    <w:sz w:val="22"/>
                    <w:szCs w:val="22"/>
                  </w:rPr>
                  <w:t>t</w:t>
                </w:r>
                <w:r>
                  <w:rPr>
                    <w:i/>
                    <w:spacing w:val="-2"/>
                    <w:sz w:val="22"/>
                    <w:szCs w:val="22"/>
                  </w:rPr>
                  <w:t>u</w:t>
                </w:r>
                <w:r>
                  <w:rPr>
                    <w:i/>
                    <w:sz w:val="22"/>
                    <w:szCs w:val="22"/>
                  </w:rPr>
                  <w:t>r Fr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se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Ba</w:t>
                </w:r>
                <w:r>
                  <w:rPr>
                    <w:i/>
                    <w:spacing w:val="-3"/>
                    <w:sz w:val="22"/>
                    <w:szCs w:val="22"/>
                  </w:rPr>
                  <w:t>h</w:t>
                </w:r>
                <w:r>
                  <w:rPr>
                    <w:i/>
                    <w:sz w:val="22"/>
                    <w:szCs w:val="22"/>
                  </w:rPr>
                  <w:t xml:space="preserve">asa </w:t>
                </w:r>
                <w:r>
                  <w:rPr>
                    <w:i/>
                    <w:spacing w:val="-1"/>
                    <w:sz w:val="22"/>
                    <w:szCs w:val="22"/>
                  </w:rPr>
                  <w:t>M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>na</w:t>
                </w:r>
                <w:r>
                  <w:rPr>
                    <w:i/>
                    <w:spacing w:val="-2"/>
                    <w:sz w:val="22"/>
                    <w:szCs w:val="22"/>
                  </w:rPr>
                  <w:t>n</w:t>
                </w:r>
                <w:r>
                  <w:rPr>
                    <w:i/>
                    <w:sz w:val="22"/>
                    <w:szCs w:val="22"/>
                  </w:rPr>
                  <w:t>gkab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u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355.7pt;margin-top:531.75pt;width:15.05pt;height:13.05pt;z-index:-5315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F399F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2"/>
                    <w:szCs w:val="22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pt;margin-top:531.75pt;width:15.05pt;height:13.05pt;z-index:-5310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F399F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2"/>
                    <w:szCs w:val="22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77.6pt;margin-top:531.75pt;width:46.6pt;height:13.05pt;z-index:-5309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ndaw</w:t>
                </w:r>
                <w:r>
                  <w:rPr>
                    <w:spacing w:val="-3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55" type="#_x0000_t202" style="position:absolute;margin-left:254.8pt;margin-top:531.75pt;width:87.25pt;height:13.05pt;z-index:-5312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Jen</w:t>
                </w:r>
                <w:r>
                  <w:rPr>
                    <w:i/>
                    <w:spacing w:val="-1"/>
                    <w:sz w:val="22"/>
                    <w:szCs w:val="22"/>
                  </w:rPr>
                  <w:t>i</w:t>
                </w:r>
                <w:r>
                  <w:rPr>
                    <w:i/>
                    <w:spacing w:val="1"/>
                    <w:sz w:val="22"/>
                    <w:szCs w:val="22"/>
                  </w:rPr>
                  <w:t>s</w:t>
                </w:r>
                <w:r>
                  <w:rPr>
                    <w:i/>
                    <w:spacing w:val="-2"/>
                    <w:sz w:val="22"/>
                    <w:szCs w:val="22"/>
                  </w:rPr>
                  <w:t>-</w:t>
                </w:r>
                <w:r>
                  <w:rPr>
                    <w:i/>
                    <w:spacing w:val="1"/>
                    <w:sz w:val="22"/>
                    <w:szCs w:val="22"/>
                  </w:rPr>
                  <w:t>j</w:t>
                </w:r>
                <w:r>
                  <w:rPr>
                    <w:i/>
                    <w:sz w:val="22"/>
                    <w:szCs w:val="22"/>
                  </w:rPr>
                  <w:t>e</w:t>
                </w:r>
                <w:r>
                  <w:rPr>
                    <w:i/>
                    <w:spacing w:val="-2"/>
                    <w:sz w:val="22"/>
                    <w:szCs w:val="22"/>
                  </w:rPr>
                  <w:t>n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>s K</w:t>
                </w:r>
                <w:r>
                  <w:rPr>
                    <w:i/>
                    <w:spacing w:val="-3"/>
                    <w:sz w:val="22"/>
                    <w:szCs w:val="22"/>
                  </w:rPr>
                  <w:t>a</w:t>
                </w:r>
                <w:r>
                  <w:rPr>
                    <w:i/>
                    <w:spacing w:val="1"/>
                    <w:sz w:val="22"/>
                    <w:szCs w:val="22"/>
                  </w:rPr>
                  <w:t>li</w:t>
                </w:r>
                <w:r>
                  <w:rPr>
                    <w:i/>
                    <w:spacing w:val="-1"/>
                    <w:sz w:val="22"/>
                    <w:szCs w:val="22"/>
                  </w:rPr>
                  <w:t>m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355.7pt;margin-top:531.75pt;width:15.05pt;height:13.05pt;z-index:-5311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F399F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2"/>
                    <w:szCs w:val="22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9pt;margin-top:545.75pt;width:16pt;height:14pt;z-index:-5306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74.15pt;margin-top:545.75pt;width:50.4pt;height:14pt;z-index:-5305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51" type="#_x0000_t202" style="position:absolute;margin-left:268.95pt;margin-top:545.75pt;width:73.7pt;height:14pt;z-index:-5308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Kal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 xml:space="preserve">mat </w:t>
                </w:r>
                <w:r>
                  <w:rPr>
                    <w:i/>
                    <w:spacing w:val="1"/>
                    <w:sz w:val="24"/>
                    <w:szCs w:val="24"/>
                  </w:rPr>
                  <w:t>T</w:t>
                </w:r>
                <w:r>
                  <w:rPr>
                    <w:i/>
                    <w:sz w:val="24"/>
                    <w:szCs w:val="24"/>
                  </w:rPr>
                  <w:t>an</w:t>
                </w:r>
                <w:r>
                  <w:rPr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i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354.75pt;margin-top:545.75pt;width:16pt;height:14pt;z-index:-5307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9pt;margin-top:530.75pt;width:22pt;height:14pt;z-index:-5302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89.15pt;margin-top:530.75pt;width:50.4pt;height:14pt;z-index:-5301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47" type="#_x0000_t202" style="position:absolute;margin-left:248.3pt;margin-top:530.75pt;width:85.7pt;height:14pt;z-index:-5304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Kal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mat P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>rin</w:t>
                </w:r>
                <w:r>
                  <w:rPr>
                    <w:i/>
                    <w:spacing w:val="1"/>
                    <w:sz w:val="24"/>
                    <w:szCs w:val="24"/>
                  </w:rPr>
                  <w:t>t</w:t>
                </w:r>
                <w:r>
                  <w:rPr>
                    <w:i/>
                    <w:sz w:val="24"/>
                    <w:szCs w:val="24"/>
                  </w:rPr>
                  <w:t>ah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349pt;margin-top:530.75pt;width:16pt;height:14pt;z-index:-5303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9pt;margin-top:530.75pt;width:22pt;height:14pt;z-index:-5298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89.15pt;margin-top:530.75pt;width:50.4pt;height:14pt;z-index:-5297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43" type="#_x0000_t202" style="position:absolute;margin-left:159.5pt;margin-top:530.75pt;width:176.95pt;height:14pt;z-index:-5300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N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 xml:space="preserve">gasi dalam Bahasa </w:t>
                </w:r>
                <w:r>
                  <w:rPr>
                    <w:i/>
                    <w:spacing w:val="-1"/>
                    <w:sz w:val="24"/>
                    <w:szCs w:val="24"/>
                  </w:rPr>
                  <w:t>M</w:t>
                </w:r>
                <w:r>
                  <w:rPr>
                    <w:i/>
                    <w:sz w:val="24"/>
                    <w:szCs w:val="24"/>
                  </w:rPr>
                  <w:t>inangkabau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48.5pt;margin-top:530.75pt;width:22pt;height:14pt;z-index:-5299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9pt;margin-top:530.75pt;width:22pt;height:15.2pt;z-index:-5294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80.15pt;margin-top:530.75pt;width:50.4pt;height:14pt;z-index:-5293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39" type="#_x0000_t202" style="position:absolute;margin-left:268.25pt;margin-top:530.75pt;width:68.4pt;height:14pt;z-index:-5296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Kal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mat Pasif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348.75pt;margin-top:530.75pt;width:22pt;height:14pt;z-index:-5295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pt;margin-top:531.95pt;width:22pt;height:14pt;z-index:-5290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80.15pt;margin-top:531.95pt;width:50.4pt;height:14pt;z-index:-5289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35" type="#_x0000_t202" style="position:absolute;margin-left:124.9pt;margin-top:531.95pt;width:208.6pt;height:14pt;z-index:-5292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Part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pacing w:val="-1"/>
                    <w:sz w:val="24"/>
                    <w:szCs w:val="24"/>
                  </w:rPr>
                  <w:t>ke</w:t>
                </w:r>
                <w:r>
                  <w:rPr>
                    <w:i/>
                    <w:sz w:val="24"/>
                    <w:szCs w:val="24"/>
                  </w:rPr>
                  <w:t>l Unik dalam B</w:t>
                </w:r>
                <w:r>
                  <w:rPr>
                    <w:i/>
                    <w:spacing w:val="1"/>
                    <w:sz w:val="24"/>
                    <w:szCs w:val="24"/>
                  </w:rPr>
                  <w:t>a</w:t>
                </w:r>
                <w:r>
                  <w:rPr>
                    <w:i/>
                    <w:sz w:val="24"/>
                    <w:szCs w:val="24"/>
                  </w:rPr>
                  <w:t xml:space="preserve">hasa </w:t>
                </w:r>
                <w:r>
                  <w:rPr>
                    <w:i/>
                    <w:sz w:val="24"/>
                    <w:szCs w:val="24"/>
                  </w:rPr>
                  <w:t>Minang</w:t>
                </w:r>
                <w:r>
                  <w:rPr>
                    <w:i/>
                    <w:spacing w:val="-1"/>
                    <w:sz w:val="24"/>
                    <w:szCs w:val="24"/>
                  </w:rPr>
                  <w:t>k</w:t>
                </w:r>
                <w:r>
                  <w:rPr>
                    <w:i/>
                    <w:sz w:val="24"/>
                    <w:szCs w:val="24"/>
                  </w:rPr>
                  <w:t>abau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348.6pt;margin-top:531.95pt;width:22pt;height:14pt;z-index:-5291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pt;margin-top:545.75pt;width:22pt;height:14pt;z-index:-5287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86.15pt;margin-top:545.75pt;width:50.4pt;height:14pt;z-index:-5286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31" type="#_x0000_t202" style="position:absolute;margin-left:110.25pt;margin-top:545.75pt;width:260.35pt;height:14pt;z-index:-5288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Pro</w:t>
                </w:r>
                <w:r>
                  <w:rPr>
                    <w:i/>
                    <w:spacing w:val="-1"/>
                    <w:sz w:val="24"/>
                    <w:szCs w:val="24"/>
                  </w:rPr>
                  <w:t>yek</w:t>
                </w:r>
                <w:r>
                  <w:rPr>
                    <w:i/>
                    <w:sz w:val="24"/>
                    <w:szCs w:val="24"/>
                  </w:rPr>
                  <w:t>si Bahasa Mina</w:t>
                </w:r>
                <w:r>
                  <w:rPr>
                    <w:i/>
                    <w:spacing w:val="2"/>
                    <w:sz w:val="24"/>
                    <w:szCs w:val="24"/>
                  </w:rPr>
                  <w:t>n</w:t>
                </w:r>
                <w:r>
                  <w:rPr>
                    <w:i/>
                    <w:sz w:val="24"/>
                    <w:szCs w:val="24"/>
                  </w:rPr>
                  <w:t>g</w:t>
                </w:r>
                <w:r>
                  <w:rPr>
                    <w:i/>
                    <w:spacing w:val="-1"/>
                    <w:sz w:val="24"/>
                    <w:szCs w:val="24"/>
                  </w:rPr>
                  <w:t>k</w:t>
                </w:r>
                <w:r>
                  <w:rPr>
                    <w:i/>
                    <w:sz w:val="24"/>
                    <w:szCs w:val="24"/>
                  </w:rPr>
                  <w:t xml:space="preserve">abau Di </w:t>
                </w:r>
                <w:r>
                  <w:rPr>
                    <w:i/>
                    <w:spacing w:val="-1"/>
                    <w:sz w:val="24"/>
                    <w:szCs w:val="24"/>
                  </w:rPr>
                  <w:t>M</w:t>
                </w:r>
                <w:r>
                  <w:rPr>
                    <w:i/>
                    <w:sz w:val="24"/>
                    <w:szCs w:val="24"/>
                  </w:rPr>
                  <w:t>asa D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 xml:space="preserve">pan   </w:t>
                </w:r>
                <w:r>
                  <w:rPr>
                    <w:spacing w:val="-56"/>
                    <w:sz w:val="24"/>
                    <w:szCs w:val="24"/>
                  </w:rPr>
                  <w:t xml:space="preserve"> </w:t>
                </w:r>
                <w:r w:rsidR="002A26E7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2A26E7"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151</w:t>
                </w:r>
                <w:r w:rsidR="002A26E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3pt;margin-top:545.75pt;width:22pt;height:14pt;z-index:-5285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3pt;margin-top:545.75pt;width:22pt;height:14pt;z-index:-5284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65pt;margin-top:545.75pt;width:22pt;height:14pt;z-index:-5282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26" type="#_x0000_t202" style="position:absolute;margin-left:343pt;margin-top:545.75pt;width:22pt;height:14pt;z-index:-5283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group id="_x0000_s1070" style="position:absolute;margin-left:182.6pt;margin-top:541.35pt;width:45.4pt;height:31.75pt;z-index:-5327;mso-position-horizontal-relative:page;mso-position-vertical-relative:page" coordorigin="3652,10827" coordsize="908,635">
          <v:shape id="_x0000_s1071" style="position:absolute;left:3652;top:10827;width:908;height:635" coordorigin="3652,10827" coordsize="908,635" path="m3652,11462r908,l4560,10827r-908,l3652,11462xe" stroked="f">
            <v:path arrowok="t"/>
          </v:shape>
          <w10:wrap anchorx="page" anchory="page"/>
        </v:group>
      </w:pict>
    </w:r>
  </w:p>
  <w:p w:rsidR="00000000" w:rsidRDefault="00BF399F"/>
  <w:p w:rsidR="002A26E7" w:rsidRDefault="002A26E7">
    <w:pPr>
      <w:spacing w:line="200" w:lineRule="exact"/>
    </w:pPr>
    <w:r>
      <w:pict>
        <v:group id="_x0000_s1072" style="position:absolute;margin-left:191.65pt;margin-top:538.75pt;width:45.4pt;height:31.75pt;z-index:-5328;mso-position-horizontal-relative:page;mso-position-vertical-relative:page" coordorigin="3833,10775" coordsize="908,635">
          <v:shape id="_x0000_s1073" style="position:absolute;left:3833;top:10775;width:908;height:635" coordorigin="3833,10775" coordsize="908,635" path="m3833,11410r908,l4741,10775r-908,l3833,11410xe" stroked="f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01.45pt;margin-top:545.75pt;width:16.65pt;height:14pt;z-index:-5326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01.45pt;margin-top:545.75pt;width:16.65pt;height:14pt;z-index:-5325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9pt;margin-top:531.75pt;width:15.05pt;height:13.05pt;z-index:-5322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F399F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77.6pt;margin-top:531.75pt;width:46.6pt;height:13.05pt;z-index:-5321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ndaw</w:t>
                </w:r>
                <w:r>
                  <w:rPr>
                    <w:spacing w:val="-3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67" type="#_x0000_t202" style="position:absolute;margin-left:132.35pt;margin-top:531.75pt;width:204.3pt;height:13.05pt;z-index:-5324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Fungsi</w:t>
                </w:r>
                <w:r>
                  <w:rPr>
                    <w:i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 xml:space="preserve">dan </w:t>
                </w:r>
                <w:r>
                  <w:rPr>
                    <w:i/>
                    <w:spacing w:val="-1"/>
                    <w:sz w:val="22"/>
                    <w:szCs w:val="22"/>
                  </w:rPr>
                  <w:t>K</w:t>
                </w:r>
                <w:r>
                  <w:rPr>
                    <w:i/>
                    <w:sz w:val="22"/>
                    <w:szCs w:val="22"/>
                  </w:rPr>
                  <w:t>ed</w:t>
                </w:r>
                <w:r>
                  <w:rPr>
                    <w:i/>
                    <w:spacing w:val="-2"/>
                    <w:sz w:val="22"/>
                    <w:szCs w:val="22"/>
                  </w:rPr>
                  <w:t>u</w:t>
                </w:r>
                <w:r>
                  <w:rPr>
                    <w:i/>
                    <w:sz w:val="22"/>
                    <w:szCs w:val="22"/>
                  </w:rPr>
                  <w:t>dukan</w:t>
                </w:r>
                <w:r>
                  <w:rPr>
                    <w:i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B</w:t>
                </w:r>
                <w:r>
                  <w:rPr>
                    <w:i/>
                    <w:spacing w:val="-3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hasa</w:t>
                </w:r>
                <w:r>
                  <w:rPr>
                    <w:i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1"/>
                    <w:sz w:val="22"/>
                    <w:szCs w:val="22"/>
                  </w:rPr>
                  <w:t>Mi</w:t>
                </w:r>
                <w:r>
                  <w:rPr>
                    <w:i/>
                    <w:sz w:val="22"/>
                    <w:szCs w:val="22"/>
                  </w:rPr>
                  <w:t>n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ngka</w:t>
                </w:r>
                <w:r>
                  <w:rPr>
                    <w:i/>
                    <w:spacing w:val="-2"/>
                    <w:sz w:val="22"/>
                    <w:szCs w:val="22"/>
                  </w:rPr>
                  <w:t>b</w:t>
                </w:r>
                <w:r>
                  <w:rPr>
                    <w:i/>
                    <w:sz w:val="22"/>
                    <w:szCs w:val="22"/>
                  </w:rPr>
                  <w:t>au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355.8pt;margin-top:531.75pt;width:14.9pt;height:13.05pt;z-index:-5323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F399F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7" w:rsidRDefault="002A26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9pt;margin-top:545.75pt;width:16pt;height:14pt;z-index:-5318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74.15pt;margin-top:545.75pt;width:50.4pt;height:14pt;z-index:-5317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ind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ti</w:t>
                </w:r>
              </w:p>
            </w:txbxContent>
          </v:textbox>
          <w10:wrap anchorx="page" anchory="page"/>
        </v:shape>
      </w:pict>
    </w:r>
  </w:p>
  <w:p w:rsidR="00000000" w:rsidRDefault="00BF399F"/>
  <w:p w:rsidR="002A26E7" w:rsidRDefault="002A26E7">
    <w:pPr>
      <w:spacing w:line="200" w:lineRule="exact"/>
    </w:pPr>
    <w:r>
      <w:pict>
        <v:shape id="_x0000_s1063" type="#_x0000_t202" style="position:absolute;margin-left:199.8pt;margin-top:545.75pt;width:133.7pt;height:14pt;z-index:-5320;mso-position-horizontal-relative:page;mso-position-vertical-relative:page" filled="f" stroked="f">
          <v:textbox inset="0,0,0,0">
            <w:txbxContent>
              <w:p w:rsidR="002A26E7" w:rsidRDefault="00BF39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 xml:space="preserve">Kata dan Proses </w:t>
                </w:r>
                <w:r>
                  <w:rPr>
                    <w:i/>
                    <w:spacing w:val="-1"/>
                    <w:sz w:val="24"/>
                    <w:szCs w:val="24"/>
                  </w:rPr>
                  <w:t>M</w:t>
                </w:r>
                <w:r>
                  <w:rPr>
                    <w:i/>
                    <w:sz w:val="24"/>
                    <w:szCs w:val="24"/>
                  </w:rPr>
                  <w:t>orfo</w:t>
                </w:r>
                <w:r>
                  <w:rPr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ogi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354.6pt;margin-top:545.75pt;width:16pt;height:14pt;z-index:-5319;mso-position-horizontal-relative:page;mso-position-vertical-relative:page" filled="f" stroked="f">
          <v:textbox inset="0,0,0,0">
            <w:txbxContent>
              <w:p w:rsidR="002A26E7" w:rsidRDefault="002A26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F399F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B5BE1">
                  <w:rPr>
                    <w:noProof/>
                    <w:sz w:val="24"/>
                    <w:szCs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9F" w:rsidRDefault="00BF399F" w:rsidP="002A26E7">
      <w:r>
        <w:separator/>
      </w:r>
    </w:p>
  </w:footnote>
  <w:footnote w:type="continuationSeparator" w:id="0">
    <w:p w:rsidR="00BF399F" w:rsidRDefault="00BF399F" w:rsidP="002A2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319"/>
    <w:multiLevelType w:val="multilevel"/>
    <w:tmpl w:val="99D4E3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26E7"/>
    <w:rsid w:val="002A26E7"/>
    <w:rsid w:val="00BF399F"/>
    <w:rsid w:val="00D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hyperlink" Target="mailto:minangkabau_press@yahoo.com" TargetMode="Externa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34738</Words>
  <Characters>198009</Characters>
  <Application>Microsoft Office Word</Application>
  <DocSecurity>0</DocSecurity>
  <Lines>1650</Lines>
  <Paragraphs>464</Paragraphs>
  <ScaleCrop>false</ScaleCrop>
  <Company/>
  <LinksUpToDate>false</LinksUpToDate>
  <CharactersWithSpaces>232283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</cp:lastModifiedBy>
  <cp:revision>3</cp:revision>
  <dcterms:created xsi:type="dcterms:W3CDTF">2018-01-25T01:14:00Z</dcterms:created>
  <dcterms:modified xsi:type="dcterms:W3CDTF">2018-01-25T01:14:00Z</dcterms:modified>
</cp:coreProperties>
</file>